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948F" w14:textId="116884F0" w:rsidR="00131674" w:rsidRPr="003E6E22" w:rsidRDefault="00131674" w:rsidP="003E6E22">
      <w:pPr>
        <w:rPr>
          <w:rFonts w:ascii="Tahoma" w:eastAsia="Cambria" w:hAnsi="Tahoma" w:cs="Tahoma"/>
          <w:color w:val="000000" w:themeColor="text1"/>
          <w:sz w:val="24"/>
          <w:szCs w:val="24"/>
          <w:lang w:val="en-US" w:eastAsia="en-US"/>
        </w:rPr>
      </w:pPr>
      <w:r w:rsidRPr="003E6E22">
        <w:rPr>
          <w:rFonts w:ascii="Tahoma" w:eastAsia="Cambria" w:hAnsi="Tahoma" w:cs="Tahoma"/>
          <w:sz w:val="24"/>
          <w:szCs w:val="24"/>
          <w:lang w:val="en-US" w:eastAsia="en-US"/>
        </w:rPr>
        <w:t xml:space="preserve">Please refer to the </w:t>
      </w:r>
      <w:hyperlink r:id="rId11" w:history="1">
        <w:r w:rsidRPr="00AF4776">
          <w:rPr>
            <w:rStyle w:val="Hyperlink"/>
            <w:rFonts w:ascii="Tahoma" w:eastAsia="Cambria" w:hAnsi="Tahoma" w:cs="Tahoma"/>
            <w:sz w:val="24"/>
            <w:szCs w:val="24"/>
            <w:lang w:val="en-US" w:eastAsia="en-US"/>
          </w:rPr>
          <w:t>Trustee Information Pack</w:t>
        </w:r>
      </w:hyperlink>
      <w:r w:rsidRPr="003E6E22">
        <w:rPr>
          <w:rFonts w:ascii="Tahoma" w:eastAsia="Cambria" w:hAnsi="Tahoma" w:cs="Tahoma"/>
          <w:sz w:val="24"/>
          <w:szCs w:val="24"/>
          <w:lang w:val="en-US" w:eastAsia="en-US"/>
        </w:rPr>
        <w:t xml:space="preserve"> for full details</w:t>
      </w:r>
      <w:r w:rsidR="0077756D" w:rsidRPr="003E6E22">
        <w:rPr>
          <w:rFonts w:ascii="Tahoma" w:eastAsia="Cambria" w:hAnsi="Tahoma" w:cs="Tahoma"/>
          <w:sz w:val="24"/>
          <w:szCs w:val="24"/>
          <w:lang w:val="en-US" w:eastAsia="en-US"/>
        </w:rPr>
        <w:t xml:space="preserve"> about the trustee role and application process.</w:t>
      </w:r>
      <w:r w:rsidRPr="003E6E22">
        <w:rPr>
          <w:rFonts w:ascii="Tahoma" w:eastAsia="Cambria" w:hAnsi="Tahoma" w:cs="Tahoma"/>
          <w:sz w:val="24"/>
          <w:szCs w:val="24"/>
          <w:lang w:val="en-US" w:eastAsia="en-US"/>
        </w:rPr>
        <w:t xml:space="preserve"> Please submit your nomination form by </w:t>
      </w:r>
      <w:r w:rsidR="0077756D" w:rsidRPr="006E4930">
        <w:rPr>
          <w:rFonts w:ascii="Tahoma" w:eastAsia="Cambria" w:hAnsi="Tahoma" w:cs="Tahoma"/>
          <w:b/>
          <w:sz w:val="24"/>
          <w:szCs w:val="24"/>
          <w:lang w:val="en-US" w:eastAsia="en-US"/>
        </w:rPr>
        <w:t>9</w:t>
      </w:r>
      <w:r w:rsidRPr="006E4930">
        <w:rPr>
          <w:rFonts w:ascii="Tahoma" w:eastAsia="Cambria" w:hAnsi="Tahoma" w:cs="Tahoma"/>
          <w:b/>
          <w:sz w:val="24"/>
          <w:szCs w:val="24"/>
          <w:vertAlign w:val="superscript"/>
          <w:lang w:val="en-US" w:eastAsia="en-US"/>
        </w:rPr>
        <w:t>th</w:t>
      </w:r>
      <w:r w:rsidRPr="006E4930">
        <w:rPr>
          <w:rFonts w:ascii="Tahoma" w:eastAsia="Cambria" w:hAnsi="Tahoma" w:cs="Tahoma"/>
          <w:b/>
          <w:sz w:val="24"/>
          <w:szCs w:val="24"/>
          <w:lang w:val="en-US" w:eastAsia="en-US"/>
        </w:rPr>
        <w:t xml:space="preserve"> May 2023</w:t>
      </w:r>
      <w:r w:rsidRPr="003E6E22">
        <w:rPr>
          <w:rFonts w:ascii="Tahoma" w:eastAsia="Cambria" w:hAnsi="Tahoma" w:cs="Tahoma"/>
          <w:sz w:val="24"/>
          <w:szCs w:val="24"/>
          <w:lang w:val="en-US" w:eastAsia="en-US"/>
        </w:rPr>
        <w:t xml:space="preserve"> to </w:t>
      </w:r>
      <w:hyperlink r:id="rId12" w:history="1">
        <w:r w:rsidRPr="003E6E22">
          <w:rPr>
            <w:rStyle w:val="Hyperlink"/>
            <w:rFonts w:ascii="Tahoma" w:eastAsia="Cambria" w:hAnsi="Tahoma" w:cs="Tahoma"/>
            <w:sz w:val="24"/>
            <w:szCs w:val="24"/>
            <w:lang w:val="en-US" w:eastAsia="en-US"/>
          </w:rPr>
          <w:t>fgoodwin@eauc.org.uk</w:t>
        </w:r>
      </w:hyperlink>
      <w:r w:rsidR="0077756D" w:rsidRPr="003E6E22">
        <w:rPr>
          <w:rStyle w:val="Hyperlink"/>
          <w:rFonts w:ascii="Tahoma" w:eastAsia="Cambria" w:hAnsi="Tahoma" w:cs="Tahoma"/>
          <w:color w:val="000000" w:themeColor="text1"/>
          <w:sz w:val="24"/>
          <w:szCs w:val="24"/>
          <w:lang w:val="en-US" w:eastAsia="en-US"/>
        </w:rPr>
        <w:t>.</w:t>
      </w:r>
    </w:p>
    <w:p w14:paraId="4D527F22" w14:textId="27AF4E38" w:rsidR="00672CCA" w:rsidRPr="003E6E22" w:rsidRDefault="00672CCA" w:rsidP="003E6E22">
      <w:pPr>
        <w:rPr>
          <w:rFonts w:ascii="Tahoma" w:hAnsi="Tahoma" w:cs="Tahoma"/>
          <w:color w:val="000000" w:themeColor="text1"/>
          <w:sz w:val="24"/>
          <w:szCs w:val="24"/>
        </w:rPr>
      </w:pPr>
    </w:p>
    <w:p w14:paraId="5EDF8603" w14:textId="2B213339" w:rsidR="00672CCA" w:rsidRPr="003E6E22" w:rsidRDefault="00672CCA" w:rsidP="003E6E22">
      <w:pPr>
        <w:rPr>
          <w:rFonts w:ascii="Tahoma" w:hAnsi="Tahoma" w:cs="Tahoma"/>
          <w:color w:val="000000" w:themeColor="text1"/>
          <w:sz w:val="24"/>
          <w:szCs w:val="24"/>
        </w:rPr>
      </w:pPr>
      <w:r w:rsidRPr="003E6E22">
        <w:rPr>
          <w:rFonts w:ascii="Tahoma" w:hAnsi="Tahoma" w:cs="Tahoma"/>
          <w:color w:val="000000" w:themeColor="text1"/>
          <w:sz w:val="24"/>
          <w:szCs w:val="24"/>
        </w:rPr>
        <w:t xml:space="preserve">Please note, your name, organisation </w:t>
      </w:r>
      <w:bookmarkStart w:id="0" w:name="_GoBack"/>
      <w:bookmarkEnd w:id="0"/>
      <w:r w:rsidRPr="003E6E22">
        <w:rPr>
          <w:rFonts w:ascii="Tahoma" w:hAnsi="Tahoma" w:cs="Tahoma"/>
          <w:color w:val="000000" w:themeColor="text1"/>
          <w:sz w:val="24"/>
          <w:szCs w:val="24"/>
        </w:rPr>
        <w:t xml:space="preserve">name, job title, scores and the brief profile in section 3 (all marked with *) will be made available to members as part of the voting process. All other information </w:t>
      </w:r>
      <w:r w:rsidR="005D21F8" w:rsidRPr="003E6E22">
        <w:rPr>
          <w:rFonts w:ascii="Tahoma" w:hAnsi="Tahoma" w:cs="Tahoma"/>
          <w:color w:val="000000" w:themeColor="text1"/>
          <w:sz w:val="24"/>
          <w:szCs w:val="24"/>
        </w:rPr>
        <w:t xml:space="preserve">is confidential and will not be made public nor be part of the voting process. </w:t>
      </w:r>
    </w:p>
    <w:p w14:paraId="65CFD8A3" w14:textId="77777777" w:rsidR="003E6E22" w:rsidRPr="003E6E22" w:rsidRDefault="003E6E22" w:rsidP="003E6E22">
      <w:pPr>
        <w:rPr>
          <w:rFonts w:ascii="Tahoma" w:hAnsi="Tahoma" w:cs="Tahoma"/>
          <w:color w:val="000000" w:themeColor="text1"/>
          <w:sz w:val="24"/>
          <w:szCs w:val="24"/>
        </w:rPr>
      </w:pPr>
    </w:p>
    <w:p w14:paraId="6BC7C64A" w14:textId="06E04BFD" w:rsidR="003E6E22" w:rsidRPr="005F3BCE" w:rsidRDefault="003E6E22" w:rsidP="003E6E22">
      <w:pPr>
        <w:rPr>
          <w:rFonts w:ascii="Tahoma" w:hAnsi="Tahoma" w:cs="Tahoma"/>
          <w:sz w:val="24"/>
          <w:szCs w:val="24"/>
        </w:rPr>
      </w:pPr>
      <w:r w:rsidRPr="003E6E22">
        <w:rPr>
          <w:rFonts w:ascii="Tahoma" w:hAnsi="Tahoma" w:cs="Tahoma"/>
          <w:color w:val="000000" w:themeColor="text1"/>
          <w:sz w:val="24"/>
          <w:szCs w:val="24"/>
        </w:rPr>
        <w:t xml:space="preserve">If you would like more information and </w:t>
      </w:r>
      <w:r w:rsidRPr="005F3BCE">
        <w:rPr>
          <w:rFonts w:ascii="Tahoma" w:hAnsi="Tahoma" w:cs="Tahoma"/>
          <w:sz w:val="24"/>
          <w:szCs w:val="24"/>
        </w:rPr>
        <w:t xml:space="preserve">to talk to us before submitting your nomination please email Jim Longhurst, Chair of the Board, at </w:t>
      </w:r>
      <w:hyperlink r:id="rId13" w:history="1">
        <w:r w:rsidRPr="005F3BCE">
          <w:rPr>
            <w:rStyle w:val="Hyperlink"/>
            <w:rFonts w:ascii="Tahoma" w:hAnsi="Tahoma" w:cs="Tahoma"/>
            <w:sz w:val="24"/>
            <w:szCs w:val="24"/>
          </w:rPr>
          <w:t>James.Longhurst@uwe.ac.uk</w:t>
        </w:r>
      </w:hyperlink>
      <w:r w:rsidRPr="005F3BCE">
        <w:rPr>
          <w:rFonts w:ascii="Tahoma" w:hAnsi="Tahoma" w:cs="Tahoma"/>
          <w:sz w:val="24"/>
          <w:szCs w:val="24"/>
        </w:rPr>
        <w:t xml:space="preserve"> or Fiona Goodwin, Deputy CEO and Company Secretary, at </w:t>
      </w:r>
      <w:hyperlink r:id="rId14" w:history="1">
        <w:r w:rsidRPr="005F3BCE">
          <w:rPr>
            <w:rStyle w:val="Hyperlink"/>
            <w:rFonts w:ascii="Tahoma" w:hAnsi="Tahoma" w:cs="Tahoma"/>
            <w:sz w:val="24"/>
            <w:szCs w:val="24"/>
          </w:rPr>
          <w:t>fgoodwin@eauc.org.uk</w:t>
        </w:r>
      </w:hyperlink>
      <w:r w:rsidRPr="005F3BCE">
        <w:rPr>
          <w:rFonts w:ascii="Tahoma" w:hAnsi="Tahoma" w:cs="Tahoma"/>
          <w:sz w:val="24"/>
          <w:szCs w:val="24"/>
        </w:rPr>
        <w:t xml:space="preserve">. </w:t>
      </w:r>
    </w:p>
    <w:p w14:paraId="0CBD8339" w14:textId="77777777" w:rsidR="0060597B" w:rsidRPr="00505F1E" w:rsidRDefault="0060597B" w:rsidP="0060597B">
      <w:pPr>
        <w:rPr>
          <w:rFonts w:ascii="Tahoma" w:hAnsi="Tahoma" w:cs="Tahoma"/>
          <w:b/>
          <w:color w:val="00A79D"/>
          <w:sz w:val="20"/>
          <w:szCs w:val="20"/>
        </w:rPr>
      </w:pPr>
    </w:p>
    <w:p w14:paraId="02759456" w14:textId="3DDF5BE0" w:rsidR="004374C0" w:rsidRPr="00505F1E" w:rsidRDefault="004374C0">
      <w:pPr>
        <w:rPr>
          <w:rFonts w:ascii="Tahoma" w:hAnsi="Tahoma" w:cs="Tahoma"/>
          <w:sz w:val="10"/>
          <w:szCs w:val="10"/>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545"/>
        <w:gridCol w:w="2702"/>
        <w:gridCol w:w="1692"/>
        <w:gridCol w:w="84"/>
        <w:gridCol w:w="4151"/>
      </w:tblGrid>
      <w:tr w:rsidR="00375ABD" w:rsidRPr="00505F1E" w14:paraId="6A1901D3" w14:textId="77777777" w:rsidTr="003E6E22">
        <w:trPr>
          <w:trHeight w:val="450"/>
        </w:trPr>
        <w:tc>
          <w:tcPr>
            <w:tcW w:w="10174" w:type="dxa"/>
            <w:gridSpan w:val="5"/>
            <w:shd w:val="clear" w:color="auto" w:fill="1C5FAA"/>
            <w:vAlign w:val="center"/>
          </w:tcPr>
          <w:p w14:paraId="73C866B4" w14:textId="435529D3" w:rsidR="00375ABD" w:rsidRPr="00505F1E" w:rsidRDefault="00375ABD" w:rsidP="00C021CF">
            <w:pPr>
              <w:rPr>
                <w:rFonts w:ascii="Tahoma" w:hAnsi="Tahoma" w:cs="Tahoma"/>
                <w:color w:val="FFFFFF"/>
                <w:sz w:val="28"/>
                <w:szCs w:val="28"/>
              </w:rPr>
            </w:pPr>
            <w:r w:rsidRPr="00505F1E">
              <w:rPr>
                <w:rFonts w:ascii="Tahoma" w:hAnsi="Tahoma" w:cs="Tahoma"/>
                <w:color w:val="FFFFFF"/>
                <w:sz w:val="28"/>
                <w:szCs w:val="28"/>
              </w:rPr>
              <w:t>Section 1: About you</w:t>
            </w:r>
          </w:p>
        </w:tc>
      </w:tr>
      <w:tr w:rsidR="00375ABD" w:rsidRPr="00505F1E" w14:paraId="6C2C9A93" w14:textId="77777777" w:rsidTr="00652725">
        <w:trPr>
          <w:trHeight w:val="397"/>
        </w:trPr>
        <w:tc>
          <w:tcPr>
            <w:tcW w:w="1545" w:type="dxa"/>
            <w:shd w:val="clear" w:color="auto" w:fill="F3F3F3"/>
            <w:vAlign w:val="center"/>
          </w:tcPr>
          <w:p w14:paraId="5C67E4ED" w14:textId="0BA02BD9" w:rsidR="00375ABD" w:rsidRPr="008F3A83" w:rsidRDefault="005D21F8" w:rsidP="00375ABD">
            <w:pPr>
              <w:rPr>
                <w:rFonts w:ascii="Tahoma" w:hAnsi="Tahoma" w:cs="Tahoma"/>
                <w:sz w:val="24"/>
                <w:szCs w:val="24"/>
              </w:rPr>
            </w:pPr>
            <w:r w:rsidRPr="008F3A83">
              <w:rPr>
                <w:rFonts w:ascii="Tahoma" w:hAnsi="Tahoma" w:cs="Tahoma"/>
                <w:sz w:val="24"/>
                <w:szCs w:val="24"/>
              </w:rPr>
              <w:t>*</w:t>
            </w:r>
            <w:r w:rsidR="00375ABD" w:rsidRPr="008F3A83">
              <w:rPr>
                <w:rFonts w:ascii="Tahoma" w:hAnsi="Tahoma" w:cs="Tahoma"/>
                <w:sz w:val="24"/>
                <w:szCs w:val="24"/>
              </w:rPr>
              <w:t>Name</w:t>
            </w:r>
          </w:p>
        </w:tc>
        <w:tc>
          <w:tcPr>
            <w:tcW w:w="2702" w:type="dxa"/>
            <w:shd w:val="clear" w:color="auto" w:fill="F3F3F3"/>
            <w:vAlign w:val="center"/>
          </w:tcPr>
          <w:p w14:paraId="18C639CF" w14:textId="5BAFE1BC" w:rsidR="00375ABD" w:rsidRPr="008F3A83" w:rsidRDefault="00375ABD" w:rsidP="00375ABD">
            <w:pPr>
              <w:rPr>
                <w:rFonts w:ascii="Tahoma" w:hAnsi="Tahoma" w:cs="Tahoma"/>
                <w:sz w:val="24"/>
                <w:szCs w:val="24"/>
              </w:rPr>
            </w:pPr>
          </w:p>
        </w:tc>
        <w:tc>
          <w:tcPr>
            <w:tcW w:w="1776" w:type="dxa"/>
            <w:gridSpan w:val="2"/>
            <w:shd w:val="clear" w:color="auto" w:fill="F3F3F3"/>
            <w:vAlign w:val="center"/>
          </w:tcPr>
          <w:p w14:paraId="07A46849" w14:textId="1873C911" w:rsidR="00375ABD" w:rsidRPr="008F3A83" w:rsidRDefault="005D21F8" w:rsidP="00375ABD">
            <w:pPr>
              <w:rPr>
                <w:rFonts w:ascii="Tahoma" w:hAnsi="Tahoma" w:cs="Tahoma"/>
                <w:sz w:val="24"/>
                <w:szCs w:val="24"/>
              </w:rPr>
            </w:pPr>
            <w:r w:rsidRPr="008F3A83">
              <w:rPr>
                <w:rFonts w:ascii="Tahoma" w:hAnsi="Tahoma" w:cs="Tahoma"/>
                <w:sz w:val="24"/>
                <w:szCs w:val="24"/>
              </w:rPr>
              <w:t>*</w:t>
            </w:r>
            <w:r w:rsidR="00131674" w:rsidRPr="008F3A83">
              <w:rPr>
                <w:rFonts w:ascii="Tahoma" w:hAnsi="Tahoma" w:cs="Tahoma"/>
                <w:sz w:val="24"/>
                <w:szCs w:val="24"/>
              </w:rPr>
              <w:t>Organisation</w:t>
            </w:r>
            <w:r w:rsidR="00271ABD" w:rsidRPr="008F3A83">
              <w:rPr>
                <w:rFonts w:ascii="Tahoma" w:hAnsi="Tahoma" w:cs="Tahoma"/>
                <w:sz w:val="24"/>
                <w:szCs w:val="24"/>
              </w:rPr>
              <w:t xml:space="preserve"> name</w:t>
            </w:r>
          </w:p>
        </w:tc>
        <w:tc>
          <w:tcPr>
            <w:tcW w:w="4151" w:type="dxa"/>
            <w:shd w:val="clear" w:color="auto" w:fill="F3F3F3"/>
            <w:vAlign w:val="center"/>
          </w:tcPr>
          <w:p w14:paraId="494160D5" w14:textId="330A1479" w:rsidR="00375ABD" w:rsidRPr="00505F1E" w:rsidRDefault="00375ABD" w:rsidP="00375ABD">
            <w:pPr>
              <w:rPr>
                <w:rFonts w:ascii="Tahoma" w:hAnsi="Tahoma" w:cs="Tahoma"/>
              </w:rPr>
            </w:pPr>
          </w:p>
        </w:tc>
      </w:tr>
      <w:tr w:rsidR="00375ABD" w:rsidRPr="00505F1E" w14:paraId="2762ACE1" w14:textId="77777777" w:rsidTr="00652725">
        <w:trPr>
          <w:trHeight w:val="397"/>
        </w:trPr>
        <w:tc>
          <w:tcPr>
            <w:tcW w:w="1545" w:type="dxa"/>
            <w:shd w:val="clear" w:color="auto" w:fill="F3F3F3"/>
            <w:vAlign w:val="center"/>
          </w:tcPr>
          <w:p w14:paraId="0632F962" w14:textId="5D113F7B" w:rsidR="00375ABD" w:rsidRPr="008F3A83" w:rsidRDefault="00375ABD" w:rsidP="00375ABD">
            <w:pPr>
              <w:rPr>
                <w:rFonts w:ascii="Tahoma" w:hAnsi="Tahoma" w:cs="Tahoma"/>
                <w:sz w:val="24"/>
                <w:szCs w:val="24"/>
              </w:rPr>
            </w:pPr>
            <w:r w:rsidRPr="008F3A83">
              <w:rPr>
                <w:rFonts w:ascii="Tahoma" w:hAnsi="Tahoma" w:cs="Tahoma"/>
                <w:sz w:val="24"/>
                <w:szCs w:val="24"/>
              </w:rPr>
              <w:t>Email</w:t>
            </w:r>
          </w:p>
        </w:tc>
        <w:tc>
          <w:tcPr>
            <w:tcW w:w="2702" w:type="dxa"/>
            <w:shd w:val="clear" w:color="auto" w:fill="F3F3F3"/>
            <w:vAlign w:val="center"/>
          </w:tcPr>
          <w:p w14:paraId="6C95E15E" w14:textId="0573D63F" w:rsidR="00375ABD" w:rsidRPr="008F3A83" w:rsidRDefault="00375ABD" w:rsidP="00375ABD">
            <w:pPr>
              <w:rPr>
                <w:rFonts w:ascii="Tahoma" w:hAnsi="Tahoma" w:cs="Tahoma"/>
                <w:sz w:val="24"/>
                <w:szCs w:val="24"/>
              </w:rPr>
            </w:pPr>
          </w:p>
        </w:tc>
        <w:tc>
          <w:tcPr>
            <w:tcW w:w="1776" w:type="dxa"/>
            <w:gridSpan w:val="2"/>
            <w:shd w:val="clear" w:color="auto" w:fill="F3F3F3"/>
            <w:vAlign w:val="center"/>
          </w:tcPr>
          <w:p w14:paraId="4CF3B8E7" w14:textId="01CFBFE7" w:rsidR="00375ABD" w:rsidRPr="008F3A83" w:rsidRDefault="005D21F8" w:rsidP="00375ABD">
            <w:pPr>
              <w:rPr>
                <w:rFonts w:ascii="Tahoma" w:hAnsi="Tahoma" w:cs="Tahoma"/>
                <w:sz w:val="24"/>
                <w:szCs w:val="24"/>
              </w:rPr>
            </w:pPr>
            <w:r w:rsidRPr="008F3A83">
              <w:rPr>
                <w:rFonts w:ascii="Tahoma" w:hAnsi="Tahoma" w:cs="Tahoma"/>
                <w:sz w:val="24"/>
                <w:szCs w:val="24"/>
              </w:rPr>
              <w:t>*</w:t>
            </w:r>
            <w:r w:rsidR="00271ABD" w:rsidRPr="008F3A83">
              <w:rPr>
                <w:rFonts w:ascii="Tahoma" w:hAnsi="Tahoma" w:cs="Tahoma"/>
                <w:sz w:val="24"/>
                <w:szCs w:val="24"/>
              </w:rPr>
              <w:t>Job title</w:t>
            </w:r>
          </w:p>
        </w:tc>
        <w:tc>
          <w:tcPr>
            <w:tcW w:w="4151" w:type="dxa"/>
            <w:shd w:val="clear" w:color="auto" w:fill="F3F3F3"/>
            <w:vAlign w:val="center"/>
          </w:tcPr>
          <w:p w14:paraId="3D09432B" w14:textId="24C046FE" w:rsidR="00375ABD" w:rsidRPr="00505F1E" w:rsidRDefault="00375ABD" w:rsidP="00375ABD">
            <w:pPr>
              <w:rPr>
                <w:rFonts w:ascii="Tahoma" w:hAnsi="Tahoma" w:cs="Tahoma"/>
              </w:rPr>
            </w:pPr>
          </w:p>
        </w:tc>
      </w:tr>
      <w:tr w:rsidR="00375ABD" w:rsidRPr="00505F1E" w14:paraId="74B8381C" w14:textId="77777777" w:rsidTr="00B5144A">
        <w:trPr>
          <w:trHeight w:val="397"/>
        </w:trPr>
        <w:tc>
          <w:tcPr>
            <w:tcW w:w="1545" w:type="dxa"/>
            <w:tcBorders>
              <w:bottom w:val="single" w:sz="4" w:space="0" w:color="1C5FAA"/>
            </w:tcBorders>
            <w:shd w:val="clear" w:color="auto" w:fill="F3F3F3"/>
            <w:vAlign w:val="center"/>
          </w:tcPr>
          <w:p w14:paraId="0F8EE891" w14:textId="6AF9114E" w:rsidR="00375ABD" w:rsidRPr="008F3A83" w:rsidRDefault="00375ABD" w:rsidP="00375ABD">
            <w:pPr>
              <w:rPr>
                <w:rFonts w:ascii="Tahoma" w:hAnsi="Tahoma" w:cs="Tahoma"/>
                <w:sz w:val="24"/>
                <w:szCs w:val="24"/>
              </w:rPr>
            </w:pPr>
            <w:r w:rsidRPr="008F3A83">
              <w:rPr>
                <w:rFonts w:ascii="Tahoma" w:hAnsi="Tahoma" w:cs="Tahoma"/>
                <w:sz w:val="24"/>
                <w:szCs w:val="24"/>
              </w:rPr>
              <w:t>Telephone</w:t>
            </w:r>
          </w:p>
        </w:tc>
        <w:tc>
          <w:tcPr>
            <w:tcW w:w="2702" w:type="dxa"/>
            <w:tcBorders>
              <w:bottom w:val="single" w:sz="4" w:space="0" w:color="1C5FAA"/>
            </w:tcBorders>
            <w:shd w:val="clear" w:color="auto" w:fill="F3F3F3"/>
            <w:vAlign w:val="center"/>
          </w:tcPr>
          <w:p w14:paraId="787CB852" w14:textId="47EEE669" w:rsidR="00375ABD" w:rsidRPr="008F3A83" w:rsidRDefault="00375ABD" w:rsidP="00375ABD">
            <w:pPr>
              <w:rPr>
                <w:rFonts w:ascii="Tahoma" w:hAnsi="Tahoma" w:cs="Tahoma"/>
                <w:sz w:val="24"/>
                <w:szCs w:val="24"/>
              </w:rPr>
            </w:pPr>
          </w:p>
        </w:tc>
        <w:tc>
          <w:tcPr>
            <w:tcW w:w="1776" w:type="dxa"/>
            <w:gridSpan w:val="2"/>
            <w:tcBorders>
              <w:bottom w:val="single" w:sz="4" w:space="0" w:color="1C5FAA"/>
            </w:tcBorders>
            <w:shd w:val="clear" w:color="auto" w:fill="F3F3F3"/>
            <w:vAlign w:val="center"/>
          </w:tcPr>
          <w:p w14:paraId="63B82416" w14:textId="51C32F1A" w:rsidR="00375ABD" w:rsidRPr="008F3A83" w:rsidRDefault="00271ABD" w:rsidP="00375ABD">
            <w:pPr>
              <w:rPr>
                <w:rFonts w:ascii="Tahoma" w:hAnsi="Tahoma" w:cs="Tahoma"/>
                <w:sz w:val="24"/>
                <w:szCs w:val="24"/>
              </w:rPr>
            </w:pPr>
            <w:r w:rsidRPr="008F3A83">
              <w:rPr>
                <w:rFonts w:ascii="Tahoma" w:hAnsi="Tahoma" w:cs="Tahoma"/>
                <w:sz w:val="24"/>
                <w:szCs w:val="24"/>
              </w:rPr>
              <w:t>Mobile</w:t>
            </w:r>
          </w:p>
        </w:tc>
        <w:tc>
          <w:tcPr>
            <w:tcW w:w="4151" w:type="dxa"/>
            <w:tcBorders>
              <w:bottom w:val="single" w:sz="4" w:space="0" w:color="1C5FAA"/>
            </w:tcBorders>
            <w:shd w:val="clear" w:color="auto" w:fill="F3F3F3"/>
            <w:vAlign w:val="center"/>
          </w:tcPr>
          <w:p w14:paraId="2A4D5B67" w14:textId="7F703A5D" w:rsidR="00375ABD" w:rsidRPr="00505F1E" w:rsidRDefault="00375ABD" w:rsidP="00375ABD">
            <w:pPr>
              <w:rPr>
                <w:rFonts w:ascii="Tahoma" w:hAnsi="Tahoma" w:cs="Tahoma"/>
              </w:rPr>
            </w:pPr>
          </w:p>
        </w:tc>
      </w:tr>
      <w:tr w:rsidR="00D96E8D" w:rsidRPr="00505F1E" w14:paraId="696D9AC5" w14:textId="77777777" w:rsidTr="00B5144A">
        <w:trPr>
          <w:trHeight w:val="397"/>
        </w:trPr>
        <w:tc>
          <w:tcPr>
            <w:tcW w:w="10174" w:type="dxa"/>
            <w:gridSpan w:val="5"/>
            <w:tcBorders>
              <w:top w:val="single" w:sz="4" w:space="0" w:color="1C5FAA"/>
            </w:tcBorders>
            <w:shd w:val="clear" w:color="auto" w:fill="F2F2F2" w:themeFill="background1" w:themeFillShade="F2"/>
            <w:vAlign w:val="center"/>
          </w:tcPr>
          <w:p w14:paraId="189363F0" w14:textId="431FD837" w:rsidR="00D96E8D" w:rsidRPr="00A92950" w:rsidRDefault="00E3352A" w:rsidP="008F3A83">
            <w:pPr>
              <w:rPr>
                <w:rFonts w:ascii="Tahoma" w:hAnsi="Tahoma" w:cs="Tahoma"/>
                <w:color w:val="000000" w:themeColor="text1"/>
              </w:rPr>
            </w:pPr>
            <w:r w:rsidRPr="00A92950">
              <w:rPr>
                <w:rFonts w:ascii="Tahoma" w:hAnsi="Tahoma" w:cs="Tahoma"/>
                <w:color w:val="000000" w:themeColor="text1"/>
                <w:sz w:val="24"/>
                <w:szCs w:val="24"/>
              </w:rPr>
              <w:t>As we wish to improve our diversity we are asking for all applicants to provide information on protected characteristics, as per the Equality Act 2010. This information is confidential and will not be made public or be part of the voting process. This is for internal use only to help us monitor and improve your diversity.</w:t>
            </w:r>
            <w:r w:rsidR="006C0AA0" w:rsidRPr="00A92950">
              <w:rPr>
                <w:rFonts w:ascii="Tahoma" w:hAnsi="Tahoma" w:cs="Tahoma"/>
                <w:color w:val="000000" w:themeColor="text1"/>
                <w:sz w:val="24"/>
                <w:szCs w:val="24"/>
              </w:rPr>
              <w:t xml:space="preserve"> However, the Board may wish to recommend an applicant to the members that represents a specific protected characteristic that is currently under-represented on the Board.</w:t>
            </w:r>
            <w:r w:rsidR="00073A28" w:rsidRPr="00A92950">
              <w:rPr>
                <w:rFonts w:ascii="Tahoma" w:hAnsi="Tahoma" w:cs="Tahoma"/>
                <w:color w:val="000000" w:themeColor="text1"/>
                <w:sz w:val="24"/>
                <w:szCs w:val="24"/>
              </w:rPr>
              <w:t xml:space="preserve"> Please write ‘prefer not to say’ if you do not wish to disclose any of the following</w:t>
            </w:r>
            <w:r w:rsidR="008F3A83" w:rsidRPr="00A92950">
              <w:rPr>
                <w:rFonts w:ascii="Tahoma" w:hAnsi="Tahoma" w:cs="Tahoma"/>
                <w:color w:val="000000" w:themeColor="text1"/>
                <w:sz w:val="24"/>
                <w:szCs w:val="24"/>
              </w:rPr>
              <w:t>.</w:t>
            </w:r>
          </w:p>
        </w:tc>
      </w:tr>
      <w:tr w:rsidR="00460EF8" w:rsidRPr="00505F1E" w14:paraId="3F51F246" w14:textId="77777777" w:rsidTr="00460EF8">
        <w:trPr>
          <w:trHeight w:val="397"/>
        </w:trPr>
        <w:tc>
          <w:tcPr>
            <w:tcW w:w="5939" w:type="dxa"/>
            <w:gridSpan w:val="3"/>
            <w:shd w:val="clear" w:color="auto" w:fill="F3F3F3"/>
            <w:vAlign w:val="center"/>
          </w:tcPr>
          <w:p w14:paraId="419F4E38" w14:textId="78C5321B" w:rsidR="00460EF8" w:rsidRPr="00EF0390" w:rsidRDefault="00460EF8" w:rsidP="00375ABD">
            <w:pPr>
              <w:rPr>
                <w:rFonts w:ascii="Tahoma" w:hAnsi="Tahoma" w:cs="Tahoma"/>
                <w:sz w:val="24"/>
                <w:szCs w:val="24"/>
              </w:rPr>
            </w:pPr>
            <w:r>
              <w:rPr>
                <w:rFonts w:ascii="Tahoma" w:hAnsi="Tahoma" w:cs="Tahoma"/>
                <w:sz w:val="24"/>
                <w:szCs w:val="24"/>
              </w:rPr>
              <w:t>Age</w:t>
            </w:r>
          </w:p>
        </w:tc>
        <w:tc>
          <w:tcPr>
            <w:tcW w:w="4235" w:type="dxa"/>
            <w:gridSpan w:val="2"/>
            <w:shd w:val="clear" w:color="auto" w:fill="F3F3F3"/>
            <w:vAlign w:val="center"/>
          </w:tcPr>
          <w:p w14:paraId="38340934" w14:textId="71A0D1D8" w:rsidR="00460EF8" w:rsidRPr="00EF0390" w:rsidRDefault="00460EF8" w:rsidP="00375ABD">
            <w:pPr>
              <w:rPr>
                <w:rFonts w:ascii="Tahoma" w:hAnsi="Tahoma" w:cs="Tahoma"/>
                <w:sz w:val="24"/>
                <w:szCs w:val="24"/>
              </w:rPr>
            </w:pPr>
          </w:p>
        </w:tc>
      </w:tr>
      <w:tr w:rsidR="00460EF8" w:rsidRPr="00505F1E" w14:paraId="0E9BB723" w14:textId="77777777" w:rsidTr="00460EF8">
        <w:trPr>
          <w:trHeight w:val="397"/>
        </w:trPr>
        <w:tc>
          <w:tcPr>
            <w:tcW w:w="5939" w:type="dxa"/>
            <w:gridSpan w:val="3"/>
            <w:shd w:val="clear" w:color="auto" w:fill="F3F3F3"/>
            <w:vAlign w:val="center"/>
          </w:tcPr>
          <w:p w14:paraId="30A04DD3" w14:textId="50DFCA29" w:rsidR="00460EF8" w:rsidRPr="00EF0390" w:rsidRDefault="00460EF8" w:rsidP="00460EF8">
            <w:pPr>
              <w:rPr>
                <w:rFonts w:ascii="Tahoma" w:hAnsi="Tahoma" w:cs="Tahoma"/>
                <w:sz w:val="24"/>
                <w:szCs w:val="24"/>
              </w:rPr>
            </w:pPr>
            <w:r w:rsidRPr="00EF0390">
              <w:rPr>
                <w:rFonts w:ascii="Tahoma" w:hAnsi="Tahoma" w:cs="Tahoma"/>
                <w:sz w:val="24"/>
                <w:szCs w:val="24"/>
              </w:rPr>
              <w:t>Do you consider yourself to have a disability?</w:t>
            </w:r>
          </w:p>
        </w:tc>
        <w:tc>
          <w:tcPr>
            <w:tcW w:w="4235" w:type="dxa"/>
            <w:gridSpan w:val="2"/>
            <w:shd w:val="clear" w:color="auto" w:fill="F3F3F3"/>
            <w:vAlign w:val="center"/>
          </w:tcPr>
          <w:p w14:paraId="10D676E4" w14:textId="77777777" w:rsidR="00460EF8" w:rsidRPr="00EF0390" w:rsidRDefault="00460EF8" w:rsidP="00460EF8">
            <w:pPr>
              <w:rPr>
                <w:rFonts w:ascii="Tahoma" w:hAnsi="Tahoma" w:cs="Tahoma"/>
                <w:sz w:val="24"/>
                <w:szCs w:val="24"/>
              </w:rPr>
            </w:pPr>
          </w:p>
        </w:tc>
      </w:tr>
      <w:tr w:rsidR="00460EF8" w:rsidRPr="00505F1E" w14:paraId="3CD17E42" w14:textId="77777777" w:rsidTr="00460EF8">
        <w:trPr>
          <w:trHeight w:val="397"/>
        </w:trPr>
        <w:tc>
          <w:tcPr>
            <w:tcW w:w="5939" w:type="dxa"/>
            <w:gridSpan w:val="3"/>
            <w:shd w:val="clear" w:color="auto" w:fill="F3F3F3"/>
            <w:vAlign w:val="center"/>
          </w:tcPr>
          <w:p w14:paraId="5887ED4C" w14:textId="5DA5373D" w:rsidR="00460EF8" w:rsidRPr="00EF0390" w:rsidRDefault="00460EF8" w:rsidP="00460EF8">
            <w:pPr>
              <w:rPr>
                <w:rFonts w:ascii="Tahoma" w:hAnsi="Tahoma" w:cs="Tahoma"/>
                <w:sz w:val="24"/>
                <w:szCs w:val="24"/>
              </w:rPr>
            </w:pPr>
            <w:r w:rsidRPr="00EF0390">
              <w:rPr>
                <w:rFonts w:ascii="Tahoma" w:hAnsi="Tahoma" w:cs="Tahoma"/>
                <w:sz w:val="24"/>
                <w:szCs w:val="24"/>
              </w:rPr>
              <w:t>Have you transitioned from one gender to another?</w:t>
            </w:r>
          </w:p>
        </w:tc>
        <w:tc>
          <w:tcPr>
            <w:tcW w:w="4235" w:type="dxa"/>
            <w:gridSpan w:val="2"/>
            <w:shd w:val="clear" w:color="auto" w:fill="F3F3F3"/>
            <w:vAlign w:val="center"/>
          </w:tcPr>
          <w:p w14:paraId="71A75E17" w14:textId="77777777" w:rsidR="00460EF8" w:rsidRPr="00EF0390" w:rsidRDefault="00460EF8" w:rsidP="00460EF8">
            <w:pPr>
              <w:rPr>
                <w:rFonts w:ascii="Tahoma" w:hAnsi="Tahoma" w:cs="Tahoma"/>
                <w:sz w:val="24"/>
                <w:szCs w:val="24"/>
              </w:rPr>
            </w:pPr>
          </w:p>
        </w:tc>
      </w:tr>
      <w:tr w:rsidR="00460EF8" w:rsidRPr="00505F1E" w14:paraId="536B793B" w14:textId="77777777" w:rsidTr="00460EF8">
        <w:trPr>
          <w:trHeight w:val="397"/>
        </w:trPr>
        <w:tc>
          <w:tcPr>
            <w:tcW w:w="5939" w:type="dxa"/>
            <w:gridSpan w:val="3"/>
            <w:shd w:val="clear" w:color="auto" w:fill="F3F3F3"/>
            <w:vAlign w:val="center"/>
          </w:tcPr>
          <w:p w14:paraId="31AFF739" w14:textId="72E76E65" w:rsidR="00460EF8" w:rsidRPr="00EF0390" w:rsidRDefault="00460EF8" w:rsidP="00460EF8">
            <w:pPr>
              <w:rPr>
                <w:rFonts w:ascii="Tahoma" w:hAnsi="Tahoma" w:cs="Tahoma"/>
                <w:sz w:val="24"/>
                <w:szCs w:val="24"/>
              </w:rPr>
            </w:pPr>
            <w:r w:rsidRPr="00EF0390">
              <w:rPr>
                <w:rFonts w:ascii="Tahoma" w:hAnsi="Tahoma" w:cs="Tahoma"/>
                <w:sz w:val="24"/>
                <w:szCs w:val="24"/>
              </w:rPr>
              <w:t>Are you in a marriage or civil partnership?</w:t>
            </w:r>
          </w:p>
        </w:tc>
        <w:tc>
          <w:tcPr>
            <w:tcW w:w="4235" w:type="dxa"/>
            <w:gridSpan w:val="2"/>
            <w:shd w:val="clear" w:color="auto" w:fill="F3F3F3"/>
            <w:vAlign w:val="center"/>
          </w:tcPr>
          <w:p w14:paraId="46AC19ED" w14:textId="77777777" w:rsidR="00460EF8" w:rsidRPr="00EF0390" w:rsidRDefault="00460EF8" w:rsidP="00460EF8">
            <w:pPr>
              <w:rPr>
                <w:rFonts w:ascii="Tahoma" w:hAnsi="Tahoma" w:cs="Tahoma"/>
                <w:sz w:val="24"/>
                <w:szCs w:val="24"/>
              </w:rPr>
            </w:pPr>
          </w:p>
        </w:tc>
      </w:tr>
      <w:tr w:rsidR="00460EF8" w:rsidRPr="00505F1E" w14:paraId="50EB9168" w14:textId="77777777" w:rsidTr="00460EF8">
        <w:trPr>
          <w:trHeight w:val="397"/>
        </w:trPr>
        <w:tc>
          <w:tcPr>
            <w:tcW w:w="5939" w:type="dxa"/>
            <w:gridSpan w:val="3"/>
            <w:shd w:val="clear" w:color="auto" w:fill="F3F3F3"/>
            <w:vAlign w:val="center"/>
          </w:tcPr>
          <w:p w14:paraId="79EC4B51" w14:textId="15283F14" w:rsidR="00460EF8" w:rsidRPr="00EF0390" w:rsidRDefault="00460EF8" w:rsidP="00460EF8">
            <w:pPr>
              <w:rPr>
                <w:rFonts w:ascii="Tahoma" w:hAnsi="Tahoma" w:cs="Tahoma"/>
                <w:sz w:val="24"/>
                <w:szCs w:val="24"/>
              </w:rPr>
            </w:pPr>
            <w:r w:rsidRPr="00EF0390">
              <w:rPr>
                <w:rFonts w:ascii="Tahoma" w:hAnsi="Tahoma" w:cs="Tahoma"/>
                <w:sz w:val="24"/>
                <w:szCs w:val="24"/>
              </w:rPr>
              <w:t>Are you pregnant or on maternity leave?</w:t>
            </w:r>
          </w:p>
        </w:tc>
        <w:tc>
          <w:tcPr>
            <w:tcW w:w="4235" w:type="dxa"/>
            <w:gridSpan w:val="2"/>
            <w:shd w:val="clear" w:color="auto" w:fill="F3F3F3"/>
            <w:vAlign w:val="center"/>
          </w:tcPr>
          <w:p w14:paraId="79125FA1" w14:textId="77777777" w:rsidR="00460EF8" w:rsidRPr="00EF0390" w:rsidRDefault="00460EF8" w:rsidP="00460EF8">
            <w:pPr>
              <w:rPr>
                <w:rFonts w:ascii="Tahoma" w:hAnsi="Tahoma" w:cs="Tahoma"/>
                <w:sz w:val="24"/>
                <w:szCs w:val="24"/>
              </w:rPr>
            </w:pPr>
          </w:p>
        </w:tc>
      </w:tr>
      <w:tr w:rsidR="00460EF8" w:rsidRPr="00505F1E" w14:paraId="68BC61D9" w14:textId="77777777" w:rsidTr="00460EF8">
        <w:trPr>
          <w:trHeight w:val="397"/>
        </w:trPr>
        <w:tc>
          <w:tcPr>
            <w:tcW w:w="5939" w:type="dxa"/>
            <w:gridSpan w:val="3"/>
            <w:shd w:val="clear" w:color="auto" w:fill="F3F3F3"/>
            <w:vAlign w:val="center"/>
          </w:tcPr>
          <w:p w14:paraId="0316AEA0" w14:textId="43BF5048" w:rsidR="00460EF8" w:rsidRPr="00EF0390" w:rsidRDefault="00460EF8" w:rsidP="00460EF8">
            <w:pPr>
              <w:rPr>
                <w:rFonts w:ascii="Tahoma" w:hAnsi="Tahoma" w:cs="Tahoma"/>
                <w:sz w:val="24"/>
                <w:szCs w:val="24"/>
              </w:rPr>
            </w:pPr>
            <w:r w:rsidRPr="00EF0390">
              <w:rPr>
                <w:rFonts w:ascii="Tahoma" w:hAnsi="Tahoma" w:cs="Tahoma"/>
                <w:sz w:val="24"/>
                <w:szCs w:val="24"/>
              </w:rPr>
              <w:t xml:space="preserve">What race </w:t>
            </w:r>
            <w:r w:rsidR="00345019">
              <w:rPr>
                <w:rFonts w:ascii="Tahoma" w:hAnsi="Tahoma" w:cs="Tahoma"/>
                <w:sz w:val="24"/>
                <w:szCs w:val="24"/>
              </w:rPr>
              <w:t xml:space="preserve">do </w:t>
            </w:r>
            <w:r w:rsidRPr="00EF0390">
              <w:rPr>
                <w:rFonts w:ascii="Tahoma" w:hAnsi="Tahoma" w:cs="Tahoma"/>
                <w:sz w:val="24"/>
                <w:szCs w:val="24"/>
              </w:rPr>
              <w:t>you consider yourself?</w:t>
            </w:r>
          </w:p>
        </w:tc>
        <w:tc>
          <w:tcPr>
            <w:tcW w:w="4235" w:type="dxa"/>
            <w:gridSpan w:val="2"/>
            <w:shd w:val="clear" w:color="auto" w:fill="F3F3F3"/>
            <w:vAlign w:val="center"/>
          </w:tcPr>
          <w:p w14:paraId="1835F31D" w14:textId="77777777" w:rsidR="00460EF8" w:rsidRPr="00EF0390" w:rsidRDefault="00460EF8" w:rsidP="00460EF8">
            <w:pPr>
              <w:rPr>
                <w:rFonts w:ascii="Tahoma" w:hAnsi="Tahoma" w:cs="Tahoma"/>
                <w:sz w:val="24"/>
                <w:szCs w:val="24"/>
              </w:rPr>
            </w:pPr>
          </w:p>
        </w:tc>
      </w:tr>
      <w:tr w:rsidR="00460EF8" w:rsidRPr="00505F1E" w14:paraId="60D613EF" w14:textId="77777777" w:rsidTr="00460EF8">
        <w:trPr>
          <w:trHeight w:val="397"/>
        </w:trPr>
        <w:tc>
          <w:tcPr>
            <w:tcW w:w="5939" w:type="dxa"/>
            <w:gridSpan w:val="3"/>
            <w:shd w:val="clear" w:color="auto" w:fill="F3F3F3"/>
            <w:vAlign w:val="center"/>
          </w:tcPr>
          <w:p w14:paraId="263ED1E8" w14:textId="2F6A5079" w:rsidR="00460EF8" w:rsidRPr="00EF0390" w:rsidRDefault="00460EF8" w:rsidP="00460EF8">
            <w:pPr>
              <w:rPr>
                <w:rFonts w:ascii="Tahoma" w:hAnsi="Tahoma" w:cs="Tahoma"/>
                <w:sz w:val="24"/>
                <w:szCs w:val="24"/>
              </w:rPr>
            </w:pPr>
            <w:r w:rsidRPr="00EF0390">
              <w:rPr>
                <w:rFonts w:ascii="Tahoma" w:hAnsi="Tahoma" w:cs="Tahoma"/>
                <w:sz w:val="24"/>
                <w:szCs w:val="24"/>
              </w:rPr>
              <w:t xml:space="preserve">What religion or belief or lack of belief </w:t>
            </w:r>
            <w:r w:rsidR="00345019">
              <w:rPr>
                <w:rFonts w:ascii="Tahoma" w:hAnsi="Tahoma" w:cs="Tahoma"/>
                <w:sz w:val="24"/>
                <w:szCs w:val="24"/>
              </w:rPr>
              <w:t xml:space="preserve">do </w:t>
            </w:r>
            <w:r w:rsidRPr="00EF0390">
              <w:rPr>
                <w:rFonts w:ascii="Tahoma" w:hAnsi="Tahoma" w:cs="Tahoma"/>
                <w:sz w:val="24"/>
                <w:szCs w:val="24"/>
              </w:rPr>
              <w:t>you consider yourself?</w:t>
            </w:r>
          </w:p>
        </w:tc>
        <w:tc>
          <w:tcPr>
            <w:tcW w:w="4235" w:type="dxa"/>
            <w:gridSpan w:val="2"/>
            <w:shd w:val="clear" w:color="auto" w:fill="F3F3F3"/>
            <w:vAlign w:val="center"/>
          </w:tcPr>
          <w:p w14:paraId="530779BC" w14:textId="77777777" w:rsidR="00460EF8" w:rsidRPr="00EF0390" w:rsidRDefault="00460EF8" w:rsidP="00460EF8">
            <w:pPr>
              <w:rPr>
                <w:rFonts w:ascii="Tahoma" w:hAnsi="Tahoma" w:cs="Tahoma"/>
                <w:sz w:val="24"/>
                <w:szCs w:val="24"/>
              </w:rPr>
            </w:pPr>
          </w:p>
        </w:tc>
      </w:tr>
      <w:tr w:rsidR="00460EF8" w:rsidRPr="00505F1E" w14:paraId="58E88A4F" w14:textId="77777777" w:rsidTr="00460EF8">
        <w:trPr>
          <w:trHeight w:val="397"/>
        </w:trPr>
        <w:tc>
          <w:tcPr>
            <w:tcW w:w="5939" w:type="dxa"/>
            <w:gridSpan w:val="3"/>
            <w:shd w:val="clear" w:color="auto" w:fill="F3F3F3"/>
            <w:vAlign w:val="center"/>
          </w:tcPr>
          <w:p w14:paraId="4C132E66" w14:textId="32DCF9E2" w:rsidR="00460EF8" w:rsidRPr="00EF0390" w:rsidRDefault="00460EF8" w:rsidP="00460EF8">
            <w:pPr>
              <w:rPr>
                <w:rFonts w:ascii="Tahoma" w:hAnsi="Tahoma" w:cs="Tahoma"/>
                <w:sz w:val="24"/>
                <w:szCs w:val="24"/>
              </w:rPr>
            </w:pPr>
            <w:r w:rsidRPr="00EF0390">
              <w:rPr>
                <w:rFonts w:ascii="Tahoma" w:hAnsi="Tahoma" w:cs="Tahoma"/>
                <w:sz w:val="24"/>
                <w:szCs w:val="24"/>
              </w:rPr>
              <w:t xml:space="preserve">What gender/sex </w:t>
            </w:r>
            <w:r w:rsidR="00345019">
              <w:rPr>
                <w:rFonts w:ascii="Tahoma" w:hAnsi="Tahoma" w:cs="Tahoma"/>
                <w:sz w:val="24"/>
                <w:szCs w:val="24"/>
              </w:rPr>
              <w:t>do</w:t>
            </w:r>
            <w:r w:rsidRPr="00EF0390">
              <w:rPr>
                <w:rFonts w:ascii="Tahoma" w:hAnsi="Tahoma" w:cs="Tahoma"/>
                <w:sz w:val="24"/>
                <w:szCs w:val="24"/>
              </w:rPr>
              <w:t xml:space="preserve"> you consider yourself?</w:t>
            </w:r>
          </w:p>
        </w:tc>
        <w:tc>
          <w:tcPr>
            <w:tcW w:w="4235" w:type="dxa"/>
            <w:gridSpan w:val="2"/>
            <w:shd w:val="clear" w:color="auto" w:fill="F3F3F3"/>
            <w:vAlign w:val="center"/>
          </w:tcPr>
          <w:p w14:paraId="16E7E27D" w14:textId="77777777" w:rsidR="00460EF8" w:rsidRPr="00EF0390" w:rsidRDefault="00460EF8" w:rsidP="00460EF8">
            <w:pPr>
              <w:rPr>
                <w:rFonts w:ascii="Tahoma" w:hAnsi="Tahoma" w:cs="Tahoma"/>
                <w:sz w:val="24"/>
                <w:szCs w:val="24"/>
              </w:rPr>
            </w:pPr>
          </w:p>
        </w:tc>
      </w:tr>
      <w:tr w:rsidR="00460EF8" w:rsidRPr="00505F1E" w14:paraId="7E0A5A87" w14:textId="77777777" w:rsidTr="00460EF8">
        <w:trPr>
          <w:trHeight w:val="397"/>
        </w:trPr>
        <w:tc>
          <w:tcPr>
            <w:tcW w:w="5939" w:type="dxa"/>
            <w:gridSpan w:val="3"/>
            <w:tcBorders>
              <w:bottom w:val="single" w:sz="4" w:space="0" w:color="1C5FAA"/>
            </w:tcBorders>
            <w:shd w:val="clear" w:color="auto" w:fill="F3F3F3"/>
            <w:vAlign w:val="center"/>
          </w:tcPr>
          <w:p w14:paraId="736C33E2" w14:textId="1D8BB9AC" w:rsidR="00460EF8" w:rsidRPr="00EF0390" w:rsidRDefault="00460EF8" w:rsidP="00460EF8">
            <w:pPr>
              <w:rPr>
                <w:rFonts w:ascii="Tahoma" w:hAnsi="Tahoma" w:cs="Tahoma"/>
                <w:sz w:val="24"/>
                <w:szCs w:val="24"/>
              </w:rPr>
            </w:pPr>
            <w:r w:rsidRPr="00EF0390">
              <w:rPr>
                <w:rFonts w:ascii="Tahoma" w:hAnsi="Tahoma" w:cs="Tahoma"/>
                <w:sz w:val="24"/>
                <w:szCs w:val="24"/>
              </w:rPr>
              <w:t>What sexual orientation</w:t>
            </w:r>
            <w:r w:rsidR="00345019">
              <w:rPr>
                <w:rFonts w:ascii="Tahoma" w:hAnsi="Tahoma" w:cs="Tahoma"/>
                <w:sz w:val="24"/>
                <w:szCs w:val="24"/>
              </w:rPr>
              <w:t xml:space="preserve"> do</w:t>
            </w:r>
            <w:r w:rsidRPr="00EF0390">
              <w:rPr>
                <w:rFonts w:ascii="Tahoma" w:hAnsi="Tahoma" w:cs="Tahoma"/>
                <w:sz w:val="24"/>
                <w:szCs w:val="24"/>
              </w:rPr>
              <w:t xml:space="preserve"> you consider yourself?</w:t>
            </w:r>
          </w:p>
        </w:tc>
        <w:tc>
          <w:tcPr>
            <w:tcW w:w="4235" w:type="dxa"/>
            <w:gridSpan w:val="2"/>
            <w:tcBorders>
              <w:bottom w:val="single" w:sz="4" w:space="0" w:color="1C5FAA"/>
            </w:tcBorders>
            <w:shd w:val="clear" w:color="auto" w:fill="F3F3F3"/>
            <w:vAlign w:val="center"/>
          </w:tcPr>
          <w:p w14:paraId="190F6109" w14:textId="77777777" w:rsidR="00460EF8" w:rsidRPr="00EF0390" w:rsidRDefault="00460EF8" w:rsidP="00460EF8">
            <w:pPr>
              <w:rPr>
                <w:rFonts w:ascii="Tahoma" w:hAnsi="Tahoma" w:cs="Tahoma"/>
                <w:sz w:val="24"/>
                <w:szCs w:val="24"/>
              </w:rPr>
            </w:pPr>
          </w:p>
        </w:tc>
      </w:tr>
    </w:tbl>
    <w:p w14:paraId="3817EF06" w14:textId="41C83E9D" w:rsidR="00E96F64" w:rsidRDefault="00E96F64" w:rsidP="00AA75C4">
      <w:pPr>
        <w:rPr>
          <w:rFonts w:ascii="Tahoma" w:hAnsi="Tahoma" w:cs="Tahoma"/>
          <w:sz w:val="24"/>
          <w:szCs w:val="24"/>
        </w:rPr>
      </w:pPr>
    </w:p>
    <w:p w14:paraId="57EF7730" w14:textId="77777777" w:rsidR="00460EF8" w:rsidRDefault="00460EF8" w:rsidP="00AA75C4">
      <w:pPr>
        <w:rPr>
          <w:rFonts w:ascii="Tahoma" w:hAnsi="Tahoma" w:cs="Tahoma"/>
          <w:sz w:val="24"/>
          <w:szCs w:val="24"/>
        </w:rPr>
      </w:pPr>
    </w:p>
    <w:p w14:paraId="0C9B640B" w14:textId="442D010D" w:rsidR="00460EF8" w:rsidRDefault="00460EF8" w:rsidP="00AA75C4">
      <w:pPr>
        <w:rPr>
          <w:rFonts w:ascii="Tahoma" w:hAnsi="Tahoma" w:cs="Tahoma"/>
          <w:sz w:val="24"/>
          <w:szCs w:val="24"/>
        </w:rPr>
      </w:pPr>
    </w:p>
    <w:p w14:paraId="0D8E27FE" w14:textId="77777777" w:rsidR="006E4930" w:rsidRDefault="006E4930" w:rsidP="00AA75C4">
      <w:pPr>
        <w:rPr>
          <w:rFonts w:ascii="Tahoma" w:hAnsi="Tahoma" w:cs="Tahoma"/>
          <w:sz w:val="24"/>
          <w:szCs w:val="24"/>
        </w:rPr>
      </w:pPr>
    </w:p>
    <w:p w14:paraId="4AB73442" w14:textId="77777777" w:rsidR="00460EF8" w:rsidRPr="00460EF8" w:rsidRDefault="00460EF8" w:rsidP="00AA75C4">
      <w:pPr>
        <w:rPr>
          <w:rFonts w:ascii="Tahoma" w:hAnsi="Tahoma" w:cs="Tahoma"/>
          <w:sz w:val="24"/>
          <w:szCs w:val="24"/>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065"/>
        <w:gridCol w:w="2109"/>
      </w:tblGrid>
      <w:tr w:rsidR="004374C0" w:rsidRPr="00505F1E" w14:paraId="79BC3D05" w14:textId="77777777" w:rsidTr="00CF14DE">
        <w:trPr>
          <w:trHeight w:val="450"/>
        </w:trPr>
        <w:tc>
          <w:tcPr>
            <w:tcW w:w="10174" w:type="dxa"/>
            <w:gridSpan w:val="2"/>
            <w:shd w:val="clear" w:color="auto" w:fill="1C5FAA"/>
            <w:vAlign w:val="center"/>
          </w:tcPr>
          <w:p w14:paraId="30B0626A" w14:textId="5A10F694" w:rsidR="004374C0" w:rsidRPr="00505F1E" w:rsidRDefault="00C021CF" w:rsidP="00583810">
            <w:pPr>
              <w:tabs>
                <w:tab w:val="left" w:pos="3345"/>
              </w:tabs>
              <w:rPr>
                <w:rFonts w:ascii="Tahoma" w:hAnsi="Tahoma" w:cs="Tahoma"/>
                <w:color w:val="1C5FAA"/>
                <w:sz w:val="28"/>
                <w:szCs w:val="28"/>
              </w:rPr>
            </w:pPr>
            <w:r w:rsidRPr="006E4930">
              <w:rPr>
                <w:rFonts w:ascii="Tahoma" w:hAnsi="Tahoma" w:cs="Tahoma"/>
                <w:color w:val="FFFFFF"/>
                <w:sz w:val="28"/>
                <w:szCs w:val="28"/>
              </w:rPr>
              <w:lastRenderedPageBreak/>
              <w:t>*</w:t>
            </w:r>
            <w:r w:rsidR="004374C0" w:rsidRPr="00505F1E">
              <w:rPr>
                <w:rFonts w:ascii="Tahoma" w:hAnsi="Tahoma" w:cs="Tahoma"/>
                <w:color w:val="FFFFFF"/>
                <w:sz w:val="28"/>
                <w:szCs w:val="28"/>
              </w:rPr>
              <w:t xml:space="preserve">Section 2: Background, </w:t>
            </w:r>
            <w:r w:rsidR="00BB4B46">
              <w:rPr>
                <w:rFonts w:ascii="Tahoma" w:hAnsi="Tahoma" w:cs="Tahoma"/>
                <w:color w:val="FFFFFF"/>
                <w:sz w:val="28"/>
                <w:szCs w:val="28"/>
              </w:rPr>
              <w:t>e</w:t>
            </w:r>
            <w:r w:rsidR="004374C0" w:rsidRPr="00505F1E">
              <w:rPr>
                <w:rFonts w:ascii="Tahoma" w:hAnsi="Tahoma" w:cs="Tahoma"/>
                <w:color w:val="FFFFFF"/>
                <w:sz w:val="28"/>
                <w:szCs w:val="28"/>
              </w:rPr>
              <w:t xml:space="preserve">xpertise and </w:t>
            </w:r>
            <w:r w:rsidR="00BB4B46">
              <w:rPr>
                <w:rFonts w:ascii="Tahoma" w:hAnsi="Tahoma" w:cs="Tahoma"/>
                <w:color w:val="FFFFFF"/>
                <w:sz w:val="28"/>
                <w:szCs w:val="28"/>
              </w:rPr>
              <w:t>s</w:t>
            </w:r>
            <w:r w:rsidR="004374C0" w:rsidRPr="00505F1E">
              <w:rPr>
                <w:rFonts w:ascii="Tahoma" w:hAnsi="Tahoma" w:cs="Tahoma"/>
                <w:color w:val="FFFFFF"/>
                <w:sz w:val="28"/>
                <w:szCs w:val="28"/>
              </w:rPr>
              <w:t>kills</w:t>
            </w:r>
          </w:p>
        </w:tc>
      </w:tr>
      <w:tr w:rsidR="00930E5B" w:rsidRPr="00505F1E" w14:paraId="0C64D71C" w14:textId="77777777" w:rsidTr="006E4930">
        <w:trPr>
          <w:trHeight w:val="450"/>
        </w:trPr>
        <w:tc>
          <w:tcPr>
            <w:tcW w:w="10174" w:type="dxa"/>
            <w:gridSpan w:val="2"/>
            <w:tcBorders>
              <w:bottom w:val="single" w:sz="4" w:space="0" w:color="1C5FAA"/>
            </w:tcBorders>
            <w:shd w:val="clear" w:color="auto" w:fill="F2F2F2" w:themeFill="background1" w:themeFillShade="F2"/>
            <w:vAlign w:val="center"/>
          </w:tcPr>
          <w:p w14:paraId="2B1CD6B0" w14:textId="7DD79337" w:rsidR="00930E5B" w:rsidRPr="00FC2E8D" w:rsidRDefault="00930E5B" w:rsidP="00930E5B">
            <w:pPr>
              <w:rPr>
                <w:rFonts w:ascii="Tahoma" w:hAnsi="Tahoma" w:cs="Tahoma"/>
                <w:b/>
                <w:sz w:val="24"/>
                <w:szCs w:val="24"/>
              </w:rPr>
            </w:pPr>
            <w:r w:rsidRPr="00FC2E8D">
              <w:rPr>
                <w:rFonts w:ascii="Tahoma" w:hAnsi="Tahoma" w:cs="Tahoma"/>
                <w:color w:val="000000" w:themeColor="text1"/>
                <w:sz w:val="24"/>
                <w:szCs w:val="24"/>
              </w:rPr>
              <w:t xml:space="preserve">Please rate your skills and experience using a scale of Low (1) to High (3) or N/A to reflect your level of expertise in each area. </w:t>
            </w:r>
            <w:r w:rsidRPr="006E4930">
              <w:rPr>
                <w:rFonts w:ascii="Tahoma" w:hAnsi="Tahoma" w:cs="Tahoma"/>
                <w:color w:val="000000" w:themeColor="text1"/>
                <w:sz w:val="24"/>
                <w:szCs w:val="24"/>
              </w:rPr>
              <w:t xml:space="preserve">Each area is aligned to our </w:t>
            </w:r>
            <w:hyperlink r:id="rId15" w:history="1">
              <w:r w:rsidRPr="006E4930">
                <w:rPr>
                  <w:rStyle w:val="Hyperlink"/>
                  <w:rFonts w:ascii="Tahoma" w:hAnsi="Tahoma" w:cs="Tahoma"/>
                  <w:sz w:val="24"/>
                  <w:szCs w:val="24"/>
                </w:rPr>
                <w:t>strategy</w:t>
              </w:r>
            </w:hyperlink>
            <w:r w:rsidRPr="006E4930">
              <w:rPr>
                <w:rFonts w:ascii="Tahoma" w:hAnsi="Tahoma" w:cs="Tahoma"/>
                <w:sz w:val="24"/>
                <w:szCs w:val="24"/>
              </w:rPr>
              <w:t>.</w:t>
            </w:r>
            <w:r w:rsidRPr="00FC2E8D">
              <w:rPr>
                <w:rFonts w:ascii="Tahoma" w:hAnsi="Tahoma" w:cs="Tahoma"/>
                <w:b/>
                <w:sz w:val="24"/>
                <w:szCs w:val="24"/>
              </w:rPr>
              <w:t xml:space="preserve"> </w:t>
            </w:r>
            <w:r w:rsidRPr="00FC2E8D">
              <w:rPr>
                <w:rFonts w:ascii="Tahoma" w:hAnsi="Tahoma" w:cs="Tahoma"/>
                <w:color w:val="000000" w:themeColor="text1"/>
                <w:sz w:val="24"/>
                <w:szCs w:val="24"/>
              </w:rPr>
              <w:t>Experience can be inside or outside the workplace.</w:t>
            </w:r>
          </w:p>
        </w:tc>
      </w:tr>
      <w:tr w:rsidR="00930E5B" w:rsidRPr="00505F1E" w14:paraId="51DFC51F" w14:textId="77777777" w:rsidTr="006E4930">
        <w:trPr>
          <w:trHeight w:val="450"/>
        </w:trPr>
        <w:tc>
          <w:tcPr>
            <w:tcW w:w="10174" w:type="dxa"/>
            <w:gridSpan w:val="2"/>
            <w:tcBorders>
              <w:top w:val="single" w:sz="4" w:space="0" w:color="1C5FAA"/>
              <w:bottom w:val="single" w:sz="4" w:space="0" w:color="1C5FAA"/>
            </w:tcBorders>
            <w:shd w:val="clear" w:color="auto" w:fill="F2F2F2" w:themeFill="background1" w:themeFillShade="F2"/>
            <w:vAlign w:val="center"/>
          </w:tcPr>
          <w:p w14:paraId="644F50E8" w14:textId="1A70D59B" w:rsidR="00930E5B" w:rsidRPr="00FC2E8D" w:rsidRDefault="00930E5B" w:rsidP="00930E5B">
            <w:pPr>
              <w:rPr>
                <w:rFonts w:ascii="Tahoma" w:hAnsi="Tahoma" w:cs="Tahoma"/>
                <w:color w:val="000000" w:themeColor="text1"/>
                <w:sz w:val="24"/>
                <w:szCs w:val="24"/>
              </w:rPr>
            </w:pPr>
            <w:bookmarkStart w:id="1" w:name="_Hlk132624527"/>
            <w:r w:rsidRPr="00FC2E8D">
              <w:rPr>
                <w:rFonts w:ascii="Tahoma" w:hAnsi="Tahoma" w:cs="Tahoma"/>
                <w:b/>
                <w:color w:val="1C5FAA"/>
                <w:sz w:val="24"/>
                <w:szCs w:val="24"/>
              </w:rPr>
              <w:t>Strategic alignment</w:t>
            </w:r>
          </w:p>
        </w:tc>
      </w:tr>
      <w:tr w:rsidR="00930E5B" w:rsidRPr="00505F1E" w14:paraId="1CA31454" w14:textId="77777777" w:rsidTr="006E4930">
        <w:trPr>
          <w:trHeight w:val="591"/>
        </w:trPr>
        <w:tc>
          <w:tcPr>
            <w:tcW w:w="8065" w:type="dxa"/>
            <w:tcBorders>
              <w:top w:val="single" w:sz="4" w:space="0" w:color="1C5FAA"/>
            </w:tcBorders>
            <w:shd w:val="clear" w:color="auto" w:fill="F2F2F2" w:themeFill="background1" w:themeFillShade="F2"/>
            <w:vAlign w:val="center"/>
          </w:tcPr>
          <w:p w14:paraId="27FD3435" w14:textId="2B98DA8B" w:rsidR="00930E5B" w:rsidRPr="00FC2E8D" w:rsidRDefault="00930E5B" w:rsidP="00930E5B">
            <w:pPr>
              <w:rPr>
                <w:rFonts w:ascii="Tahoma" w:hAnsi="Tahoma" w:cs="Tahoma"/>
                <w:b/>
                <w:color w:val="1C5FAA"/>
                <w:sz w:val="24"/>
                <w:szCs w:val="24"/>
              </w:rPr>
            </w:pPr>
            <w:r w:rsidRPr="00FC2E8D">
              <w:rPr>
                <w:rFonts w:ascii="Tahoma" w:hAnsi="Tahoma" w:cs="Tahoma"/>
                <w:bCs/>
                <w:sz w:val="24"/>
                <w:szCs w:val="24"/>
              </w:rPr>
              <w:t xml:space="preserve">Committee or working-group </w:t>
            </w:r>
            <w:r w:rsidR="0034664B" w:rsidRPr="00FC2E8D">
              <w:rPr>
                <w:rFonts w:ascii="Tahoma" w:hAnsi="Tahoma" w:cs="Tahoma"/>
                <w:bCs/>
                <w:sz w:val="24"/>
                <w:szCs w:val="24"/>
              </w:rPr>
              <w:t>g</w:t>
            </w:r>
            <w:r w:rsidRPr="00FC2E8D">
              <w:rPr>
                <w:rFonts w:ascii="Tahoma" w:hAnsi="Tahoma" w:cs="Tahoma"/>
                <w:bCs/>
                <w:sz w:val="24"/>
                <w:szCs w:val="24"/>
              </w:rPr>
              <w:t>overnance</w:t>
            </w:r>
          </w:p>
        </w:tc>
        <w:sdt>
          <w:sdtPr>
            <w:rPr>
              <w:rFonts w:ascii="Tahoma" w:hAnsi="Tahoma" w:cs="Tahoma"/>
              <w:sz w:val="24"/>
              <w:szCs w:val="24"/>
            </w:rPr>
            <w:id w:val="1609154358"/>
            <w:placeholder>
              <w:docPart w:val="58C79292EF24467D82AD975C4E08E9EE"/>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tcBorders>
                  <w:top w:val="single" w:sz="4" w:space="0" w:color="1C5FAA"/>
                </w:tcBorders>
                <w:shd w:val="clear" w:color="auto" w:fill="F2F2F2" w:themeFill="background1" w:themeFillShade="F2"/>
                <w:vAlign w:val="center"/>
              </w:tcPr>
              <w:p w14:paraId="4BB93E97" w14:textId="79D835AF" w:rsidR="00930E5B" w:rsidRPr="00FC2E8D" w:rsidRDefault="00930E5B" w:rsidP="00930E5B">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930E5B" w:rsidRPr="00505F1E" w14:paraId="245861D3" w14:textId="77777777" w:rsidTr="00FC2E8D">
        <w:trPr>
          <w:trHeight w:val="591"/>
        </w:trPr>
        <w:tc>
          <w:tcPr>
            <w:tcW w:w="8065" w:type="dxa"/>
            <w:shd w:val="clear" w:color="auto" w:fill="F2F2F2" w:themeFill="background1" w:themeFillShade="F2"/>
            <w:vAlign w:val="center"/>
          </w:tcPr>
          <w:p w14:paraId="10DF623C" w14:textId="69761894" w:rsidR="00930E5B" w:rsidRPr="00FC2E8D" w:rsidRDefault="00930E5B" w:rsidP="00930E5B">
            <w:pPr>
              <w:rPr>
                <w:rFonts w:ascii="Tahoma" w:hAnsi="Tahoma" w:cs="Tahoma"/>
                <w:b/>
                <w:color w:val="1C5FAA"/>
                <w:sz w:val="24"/>
                <w:szCs w:val="24"/>
              </w:rPr>
            </w:pPr>
            <w:r w:rsidRPr="00FC2E8D">
              <w:rPr>
                <w:rFonts w:ascii="Tahoma" w:hAnsi="Tahoma" w:cs="Tahoma"/>
                <w:sz w:val="24"/>
                <w:szCs w:val="24"/>
              </w:rPr>
              <w:t xml:space="preserve">Corporate </w:t>
            </w:r>
            <w:r w:rsidR="0034664B" w:rsidRPr="00FC2E8D">
              <w:rPr>
                <w:rFonts w:ascii="Tahoma" w:hAnsi="Tahoma" w:cs="Tahoma"/>
                <w:sz w:val="24"/>
                <w:szCs w:val="24"/>
              </w:rPr>
              <w:t>r</w:t>
            </w:r>
            <w:r w:rsidRPr="00FC2E8D">
              <w:rPr>
                <w:rFonts w:ascii="Tahoma" w:hAnsi="Tahoma" w:cs="Tahoma"/>
                <w:sz w:val="24"/>
                <w:szCs w:val="24"/>
              </w:rPr>
              <w:t xml:space="preserve">isk </w:t>
            </w:r>
            <w:r w:rsidR="0034664B" w:rsidRPr="00FC2E8D">
              <w:rPr>
                <w:rFonts w:ascii="Tahoma" w:hAnsi="Tahoma" w:cs="Tahoma"/>
                <w:sz w:val="24"/>
                <w:szCs w:val="24"/>
              </w:rPr>
              <w:t>m</w:t>
            </w:r>
            <w:r w:rsidRPr="00FC2E8D">
              <w:rPr>
                <w:rFonts w:ascii="Tahoma" w:hAnsi="Tahoma" w:cs="Tahoma"/>
                <w:sz w:val="24"/>
                <w:szCs w:val="24"/>
              </w:rPr>
              <w:t>anagement</w:t>
            </w:r>
          </w:p>
        </w:tc>
        <w:sdt>
          <w:sdtPr>
            <w:rPr>
              <w:rFonts w:ascii="Tahoma" w:hAnsi="Tahoma" w:cs="Tahoma"/>
              <w:sz w:val="24"/>
              <w:szCs w:val="24"/>
            </w:rPr>
            <w:id w:val="423463974"/>
            <w:placeholder>
              <w:docPart w:val="70372D322C714BF5A19C81582DA508D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shd w:val="clear" w:color="auto" w:fill="F2F2F2" w:themeFill="background1" w:themeFillShade="F2"/>
                <w:vAlign w:val="center"/>
              </w:tcPr>
              <w:p w14:paraId="6FB8EC91" w14:textId="7DBB1ED7" w:rsidR="00930E5B" w:rsidRPr="00FC2E8D" w:rsidRDefault="00FF72C9" w:rsidP="00930E5B">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930E5B" w:rsidRPr="00505F1E" w14:paraId="3AA88500" w14:textId="77777777" w:rsidTr="00FC2E8D">
        <w:trPr>
          <w:trHeight w:val="591"/>
        </w:trPr>
        <w:tc>
          <w:tcPr>
            <w:tcW w:w="8065" w:type="dxa"/>
            <w:shd w:val="clear" w:color="auto" w:fill="F2F2F2" w:themeFill="background1" w:themeFillShade="F2"/>
            <w:vAlign w:val="center"/>
          </w:tcPr>
          <w:p w14:paraId="1F36BDD1" w14:textId="585AC643" w:rsidR="00930E5B" w:rsidRPr="00FC2E8D" w:rsidRDefault="00930E5B" w:rsidP="00930E5B">
            <w:pPr>
              <w:rPr>
                <w:rFonts w:ascii="Tahoma" w:hAnsi="Tahoma" w:cs="Tahoma"/>
                <w:b/>
                <w:color w:val="1C5FAA"/>
                <w:sz w:val="24"/>
                <w:szCs w:val="24"/>
              </w:rPr>
            </w:pPr>
            <w:r w:rsidRPr="00FC2E8D">
              <w:rPr>
                <w:rFonts w:ascii="Tahoma" w:hAnsi="Tahoma" w:cs="Tahoma"/>
                <w:sz w:val="24"/>
                <w:szCs w:val="24"/>
              </w:rPr>
              <w:t xml:space="preserve">Corporate </w:t>
            </w:r>
            <w:r w:rsidR="0034664B" w:rsidRPr="00FC2E8D">
              <w:rPr>
                <w:rFonts w:ascii="Tahoma" w:hAnsi="Tahoma" w:cs="Tahoma"/>
                <w:sz w:val="24"/>
                <w:szCs w:val="24"/>
              </w:rPr>
              <w:t>st</w:t>
            </w:r>
            <w:r w:rsidRPr="00FC2E8D">
              <w:rPr>
                <w:rFonts w:ascii="Tahoma" w:hAnsi="Tahoma" w:cs="Tahoma"/>
                <w:sz w:val="24"/>
                <w:szCs w:val="24"/>
              </w:rPr>
              <w:t xml:space="preserve">rategic </w:t>
            </w:r>
            <w:r w:rsidR="0034664B" w:rsidRPr="00FC2E8D">
              <w:rPr>
                <w:rFonts w:ascii="Tahoma" w:hAnsi="Tahoma" w:cs="Tahoma"/>
                <w:sz w:val="24"/>
                <w:szCs w:val="24"/>
              </w:rPr>
              <w:t>p</w:t>
            </w:r>
            <w:r w:rsidRPr="00FC2E8D">
              <w:rPr>
                <w:rFonts w:ascii="Tahoma" w:hAnsi="Tahoma" w:cs="Tahoma"/>
                <w:sz w:val="24"/>
                <w:szCs w:val="24"/>
              </w:rPr>
              <w:t>lanning</w:t>
            </w:r>
          </w:p>
        </w:tc>
        <w:sdt>
          <w:sdtPr>
            <w:rPr>
              <w:rFonts w:ascii="Tahoma" w:hAnsi="Tahoma" w:cs="Tahoma"/>
              <w:sz w:val="24"/>
              <w:szCs w:val="24"/>
            </w:rPr>
            <w:id w:val="-1996565618"/>
            <w:placeholder>
              <w:docPart w:val="2542E5B65B774B16AB1B1583DC31B070"/>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shd w:val="clear" w:color="auto" w:fill="F2F2F2" w:themeFill="background1" w:themeFillShade="F2"/>
                <w:vAlign w:val="center"/>
              </w:tcPr>
              <w:p w14:paraId="6DADABE6" w14:textId="266792DB" w:rsidR="00930E5B" w:rsidRPr="00FC2E8D" w:rsidRDefault="00FF72C9" w:rsidP="00930E5B">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930E5B" w:rsidRPr="00505F1E" w14:paraId="0913DCDA" w14:textId="77777777" w:rsidTr="00FC2E8D">
        <w:trPr>
          <w:trHeight w:val="591"/>
        </w:trPr>
        <w:tc>
          <w:tcPr>
            <w:tcW w:w="8065" w:type="dxa"/>
            <w:shd w:val="clear" w:color="auto" w:fill="F2F2F2" w:themeFill="background1" w:themeFillShade="F2"/>
            <w:vAlign w:val="center"/>
          </w:tcPr>
          <w:p w14:paraId="02F8564A" w14:textId="0E7F399A" w:rsidR="00930E5B" w:rsidRPr="00FC2E8D" w:rsidRDefault="00930E5B" w:rsidP="00930E5B">
            <w:pPr>
              <w:rPr>
                <w:rFonts w:ascii="Tahoma" w:hAnsi="Tahoma" w:cs="Tahoma"/>
                <w:b/>
                <w:color w:val="1C5FAA"/>
                <w:sz w:val="24"/>
                <w:szCs w:val="24"/>
              </w:rPr>
            </w:pPr>
            <w:r w:rsidRPr="00FC2E8D">
              <w:rPr>
                <w:rFonts w:ascii="Tahoma" w:hAnsi="Tahoma" w:cs="Tahoma"/>
                <w:sz w:val="24"/>
                <w:szCs w:val="24"/>
              </w:rPr>
              <w:t xml:space="preserve">Executive </w:t>
            </w:r>
            <w:r w:rsidR="0034664B" w:rsidRPr="00FC2E8D">
              <w:rPr>
                <w:rFonts w:ascii="Tahoma" w:hAnsi="Tahoma" w:cs="Tahoma"/>
                <w:sz w:val="24"/>
                <w:szCs w:val="24"/>
              </w:rPr>
              <w:t>s</w:t>
            </w:r>
            <w:r w:rsidRPr="00FC2E8D">
              <w:rPr>
                <w:rFonts w:ascii="Tahoma" w:hAnsi="Tahoma" w:cs="Tahoma"/>
                <w:sz w:val="24"/>
                <w:szCs w:val="24"/>
              </w:rPr>
              <w:t xml:space="preserve">enior </w:t>
            </w:r>
            <w:r w:rsidR="0034664B" w:rsidRPr="00FC2E8D">
              <w:rPr>
                <w:rFonts w:ascii="Tahoma" w:hAnsi="Tahoma" w:cs="Tahoma"/>
                <w:sz w:val="24"/>
                <w:szCs w:val="24"/>
              </w:rPr>
              <w:t>m</w:t>
            </w:r>
            <w:r w:rsidRPr="00FC2E8D">
              <w:rPr>
                <w:rFonts w:ascii="Tahoma" w:hAnsi="Tahoma" w:cs="Tahoma"/>
                <w:sz w:val="24"/>
                <w:szCs w:val="24"/>
              </w:rPr>
              <w:t>anagement</w:t>
            </w:r>
          </w:p>
        </w:tc>
        <w:sdt>
          <w:sdtPr>
            <w:rPr>
              <w:rFonts w:ascii="Tahoma" w:hAnsi="Tahoma" w:cs="Tahoma"/>
              <w:sz w:val="24"/>
              <w:szCs w:val="24"/>
            </w:rPr>
            <w:id w:val="-536660554"/>
            <w:placeholder>
              <w:docPart w:val="571A617A16754B6595645044E8A50F1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shd w:val="clear" w:color="auto" w:fill="F2F2F2" w:themeFill="background1" w:themeFillShade="F2"/>
                <w:vAlign w:val="center"/>
              </w:tcPr>
              <w:p w14:paraId="6E0320F2" w14:textId="744C4D97" w:rsidR="00930E5B" w:rsidRPr="00FC2E8D" w:rsidRDefault="00FF72C9" w:rsidP="00930E5B">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930E5B" w:rsidRPr="00505F1E" w14:paraId="25966EC7" w14:textId="77777777" w:rsidTr="00FC2E8D">
        <w:trPr>
          <w:trHeight w:val="591"/>
        </w:trPr>
        <w:tc>
          <w:tcPr>
            <w:tcW w:w="8065" w:type="dxa"/>
            <w:shd w:val="clear" w:color="auto" w:fill="F2F2F2" w:themeFill="background1" w:themeFillShade="F2"/>
            <w:vAlign w:val="center"/>
          </w:tcPr>
          <w:p w14:paraId="25A73CA4" w14:textId="59173978" w:rsidR="00930E5B" w:rsidRPr="00FC2E8D" w:rsidRDefault="00930E5B" w:rsidP="00930E5B">
            <w:pPr>
              <w:rPr>
                <w:rFonts w:ascii="Tahoma" w:hAnsi="Tahoma" w:cs="Tahoma"/>
                <w:b/>
                <w:color w:val="1C5FAA"/>
                <w:sz w:val="24"/>
                <w:szCs w:val="24"/>
              </w:rPr>
            </w:pPr>
            <w:r w:rsidRPr="00FC2E8D">
              <w:rPr>
                <w:rFonts w:ascii="Tahoma" w:hAnsi="Tahoma" w:cs="Tahoma"/>
                <w:bCs/>
                <w:sz w:val="24"/>
                <w:szCs w:val="24"/>
              </w:rPr>
              <w:t xml:space="preserve">Organisational </w:t>
            </w:r>
            <w:r w:rsidR="0034664B" w:rsidRPr="00FC2E8D">
              <w:rPr>
                <w:rFonts w:ascii="Tahoma" w:hAnsi="Tahoma" w:cs="Tahoma"/>
                <w:bCs/>
                <w:sz w:val="24"/>
                <w:szCs w:val="24"/>
              </w:rPr>
              <w:t>d</w:t>
            </w:r>
            <w:r w:rsidRPr="00FC2E8D">
              <w:rPr>
                <w:rFonts w:ascii="Tahoma" w:hAnsi="Tahoma" w:cs="Tahoma"/>
                <w:bCs/>
                <w:sz w:val="24"/>
                <w:szCs w:val="24"/>
              </w:rPr>
              <w:t>evelopment</w:t>
            </w:r>
          </w:p>
        </w:tc>
        <w:sdt>
          <w:sdtPr>
            <w:rPr>
              <w:rFonts w:ascii="Tahoma" w:hAnsi="Tahoma" w:cs="Tahoma"/>
              <w:sz w:val="24"/>
              <w:szCs w:val="24"/>
            </w:rPr>
            <w:id w:val="-999725927"/>
            <w:placeholder>
              <w:docPart w:val="773B96A493914C3DAAD7CD84D6C45FAC"/>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shd w:val="clear" w:color="auto" w:fill="F2F2F2" w:themeFill="background1" w:themeFillShade="F2"/>
                <w:vAlign w:val="center"/>
              </w:tcPr>
              <w:p w14:paraId="5A0C5143" w14:textId="5087237C" w:rsidR="00930E5B" w:rsidRPr="00FC2E8D" w:rsidRDefault="00FF72C9" w:rsidP="00930E5B">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930E5B" w:rsidRPr="00505F1E" w14:paraId="7E9942F9" w14:textId="77777777" w:rsidTr="006E4930">
        <w:trPr>
          <w:trHeight w:val="591"/>
        </w:trPr>
        <w:tc>
          <w:tcPr>
            <w:tcW w:w="8065" w:type="dxa"/>
            <w:tcBorders>
              <w:bottom w:val="single" w:sz="4" w:space="0" w:color="1C5FAA"/>
            </w:tcBorders>
            <w:shd w:val="clear" w:color="auto" w:fill="F2F2F2" w:themeFill="background1" w:themeFillShade="F2"/>
            <w:vAlign w:val="center"/>
          </w:tcPr>
          <w:p w14:paraId="38EFE221" w14:textId="0B9B9DAD" w:rsidR="00930E5B" w:rsidRPr="00FC2E8D" w:rsidRDefault="00930E5B" w:rsidP="00930E5B">
            <w:pPr>
              <w:rPr>
                <w:rFonts w:ascii="Tahoma" w:hAnsi="Tahoma" w:cs="Tahoma"/>
                <w:bCs/>
                <w:sz w:val="24"/>
                <w:szCs w:val="24"/>
              </w:rPr>
            </w:pPr>
            <w:bookmarkStart w:id="2" w:name="_Hlk69134959"/>
            <w:r w:rsidRPr="00FC2E8D">
              <w:rPr>
                <w:rFonts w:ascii="Tahoma" w:eastAsia="Cambria" w:hAnsi="Tahoma" w:cs="Tahoma"/>
                <w:sz w:val="24"/>
                <w:szCs w:val="24"/>
                <w:lang w:val="en-US" w:eastAsia="en-US"/>
              </w:rPr>
              <w:t>Experience of making an impact through committee</w:t>
            </w:r>
            <w:r w:rsidRPr="00FC2E8D">
              <w:rPr>
                <w:rFonts w:ascii="Tahoma" w:eastAsia="Cambria" w:hAnsi="Tahoma" w:cs="Tahoma"/>
                <w:sz w:val="24"/>
                <w:szCs w:val="24"/>
                <w:lang w:val="en-US"/>
              </w:rPr>
              <w:t>s</w:t>
            </w:r>
            <w:r w:rsidRPr="00FC2E8D">
              <w:rPr>
                <w:rFonts w:ascii="Tahoma" w:eastAsia="Cambria" w:hAnsi="Tahoma" w:cs="Tahoma"/>
                <w:sz w:val="24"/>
                <w:szCs w:val="24"/>
                <w:lang w:val="en-US" w:eastAsia="en-US"/>
              </w:rPr>
              <w:t xml:space="preserve"> or working-group membership inside or outside the workplace</w:t>
            </w:r>
            <w:bookmarkEnd w:id="2"/>
          </w:p>
        </w:tc>
        <w:sdt>
          <w:sdtPr>
            <w:rPr>
              <w:rFonts w:ascii="Tahoma" w:hAnsi="Tahoma" w:cs="Tahoma"/>
              <w:sz w:val="24"/>
              <w:szCs w:val="24"/>
            </w:rPr>
            <w:id w:val="260876000"/>
            <w:placeholder>
              <w:docPart w:val="9C02994D7D794D8DB502978164FDA5A7"/>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tcBorders>
                  <w:bottom w:val="single" w:sz="4" w:space="0" w:color="1C5FAA"/>
                </w:tcBorders>
                <w:shd w:val="clear" w:color="auto" w:fill="F2F2F2" w:themeFill="background1" w:themeFillShade="F2"/>
                <w:vAlign w:val="center"/>
              </w:tcPr>
              <w:p w14:paraId="65C2D604" w14:textId="255B9E79" w:rsidR="00930E5B" w:rsidRPr="00FC2E8D" w:rsidRDefault="00FF72C9" w:rsidP="00930E5B">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FF72C9" w:rsidRPr="00505F1E" w14:paraId="33AB898B" w14:textId="77777777" w:rsidTr="006E4930">
        <w:trPr>
          <w:trHeight w:val="591"/>
        </w:trPr>
        <w:tc>
          <w:tcPr>
            <w:tcW w:w="10174" w:type="dxa"/>
            <w:gridSpan w:val="2"/>
            <w:tcBorders>
              <w:top w:val="single" w:sz="4" w:space="0" w:color="1C5FAA"/>
              <w:bottom w:val="single" w:sz="4" w:space="0" w:color="1C5FAA"/>
            </w:tcBorders>
            <w:shd w:val="clear" w:color="auto" w:fill="F2F2F2" w:themeFill="background1" w:themeFillShade="F2"/>
            <w:vAlign w:val="center"/>
          </w:tcPr>
          <w:p w14:paraId="28788C4F" w14:textId="0FD076F9" w:rsidR="00CF2ADC" w:rsidRPr="00FC2E8D" w:rsidRDefault="00FF72C9" w:rsidP="00930E5B">
            <w:pPr>
              <w:rPr>
                <w:rFonts w:ascii="Tahoma" w:hAnsi="Tahoma" w:cs="Tahoma"/>
                <w:b/>
                <w:color w:val="1C5FAA"/>
                <w:sz w:val="24"/>
                <w:szCs w:val="24"/>
              </w:rPr>
            </w:pPr>
            <w:bookmarkStart w:id="3" w:name="_Hlk132624438"/>
            <w:bookmarkEnd w:id="1"/>
            <w:r w:rsidRPr="00FC2E8D">
              <w:rPr>
                <w:rFonts w:ascii="Tahoma" w:hAnsi="Tahoma" w:cs="Tahoma"/>
                <w:b/>
                <w:color w:val="1C5FAA"/>
                <w:sz w:val="24"/>
                <w:szCs w:val="24"/>
              </w:rPr>
              <w:t>Impactful advocacy</w:t>
            </w:r>
          </w:p>
        </w:tc>
      </w:tr>
      <w:tr w:rsidR="00FC2E8D" w:rsidRPr="00505F1E" w14:paraId="5B859322" w14:textId="77777777" w:rsidTr="006E4930">
        <w:trPr>
          <w:trHeight w:val="591"/>
        </w:trPr>
        <w:tc>
          <w:tcPr>
            <w:tcW w:w="8065" w:type="dxa"/>
            <w:tcBorders>
              <w:top w:val="single" w:sz="4" w:space="0" w:color="1C5FAA"/>
            </w:tcBorders>
            <w:shd w:val="clear" w:color="auto" w:fill="F2F2F2" w:themeFill="background1" w:themeFillShade="F2"/>
            <w:vAlign w:val="center"/>
          </w:tcPr>
          <w:p w14:paraId="0DF8A597" w14:textId="01819E7B" w:rsidR="00FC2E8D" w:rsidRPr="00FC2E8D" w:rsidRDefault="00FC2E8D" w:rsidP="009C0D36">
            <w:pPr>
              <w:rPr>
                <w:rFonts w:ascii="Tahoma" w:hAnsi="Tahoma" w:cs="Tahoma"/>
                <w:b/>
                <w:color w:val="1C5FAA"/>
                <w:sz w:val="24"/>
                <w:szCs w:val="24"/>
              </w:rPr>
            </w:pPr>
            <w:r w:rsidRPr="00FC2E8D">
              <w:rPr>
                <w:rFonts w:ascii="Tahoma" w:hAnsi="Tahoma" w:cs="Tahoma"/>
                <w:bCs/>
                <w:sz w:val="24"/>
                <w:szCs w:val="24"/>
              </w:rPr>
              <w:t>Change leadership</w:t>
            </w:r>
          </w:p>
        </w:tc>
        <w:sdt>
          <w:sdtPr>
            <w:rPr>
              <w:rFonts w:ascii="Tahoma" w:hAnsi="Tahoma" w:cs="Tahoma"/>
              <w:sz w:val="24"/>
              <w:szCs w:val="24"/>
            </w:rPr>
            <w:id w:val="-747809725"/>
            <w:placeholder>
              <w:docPart w:val="D165320609D14B4EAC1F813BDACCA440"/>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tcBorders>
                  <w:top w:val="single" w:sz="4" w:space="0" w:color="1C5FAA"/>
                </w:tcBorders>
                <w:shd w:val="clear" w:color="auto" w:fill="F2F2F2" w:themeFill="background1" w:themeFillShade="F2"/>
                <w:vAlign w:val="center"/>
              </w:tcPr>
              <w:p w14:paraId="16F54C87" w14:textId="77777777" w:rsidR="00FC2E8D" w:rsidRPr="00FC2E8D" w:rsidRDefault="00FC2E8D"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FC2E8D" w:rsidRPr="00505F1E" w14:paraId="56E7DF84" w14:textId="77777777" w:rsidTr="00FC2E8D">
        <w:trPr>
          <w:trHeight w:val="591"/>
        </w:trPr>
        <w:tc>
          <w:tcPr>
            <w:tcW w:w="8065" w:type="dxa"/>
            <w:shd w:val="clear" w:color="auto" w:fill="F2F2F2" w:themeFill="background1" w:themeFillShade="F2"/>
            <w:vAlign w:val="center"/>
          </w:tcPr>
          <w:p w14:paraId="2E6A731E" w14:textId="06A6F64E" w:rsidR="00FC2E8D" w:rsidRPr="00FC2E8D" w:rsidRDefault="00FC2E8D" w:rsidP="009C0D36">
            <w:pPr>
              <w:rPr>
                <w:rFonts w:ascii="Tahoma" w:hAnsi="Tahoma" w:cs="Tahoma"/>
                <w:b/>
                <w:color w:val="1C5FAA"/>
                <w:sz w:val="24"/>
                <w:szCs w:val="24"/>
              </w:rPr>
            </w:pPr>
            <w:r w:rsidRPr="00FC2E8D">
              <w:rPr>
                <w:rFonts w:ascii="Tahoma" w:hAnsi="Tahoma" w:cs="Tahoma"/>
                <w:bCs/>
                <w:sz w:val="24"/>
                <w:szCs w:val="24"/>
              </w:rPr>
              <w:t>Marketing and PR</w:t>
            </w:r>
          </w:p>
        </w:tc>
        <w:sdt>
          <w:sdtPr>
            <w:rPr>
              <w:rFonts w:ascii="Tahoma" w:hAnsi="Tahoma" w:cs="Tahoma"/>
              <w:sz w:val="24"/>
              <w:szCs w:val="24"/>
            </w:rPr>
            <w:id w:val="-715354357"/>
            <w:placeholder>
              <w:docPart w:val="0DA45448F21444D196E51A183CFB75C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shd w:val="clear" w:color="auto" w:fill="F2F2F2" w:themeFill="background1" w:themeFillShade="F2"/>
                <w:vAlign w:val="center"/>
              </w:tcPr>
              <w:p w14:paraId="44CF11BA" w14:textId="77777777" w:rsidR="00FC2E8D" w:rsidRPr="00FC2E8D" w:rsidRDefault="00FC2E8D"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FC2E8D" w:rsidRPr="00505F1E" w14:paraId="59D4F0FF" w14:textId="77777777" w:rsidTr="006E4930">
        <w:trPr>
          <w:trHeight w:val="591"/>
        </w:trPr>
        <w:tc>
          <w:tcPr>
            <w:tcW w:w="8065" w:type="dxa"/>
            <w:tcBorders>
              <w:bottom w:val="single" w:sz="4" w:space="0" w:color="1C5FAA"/>
            </w:tcBorders>
            <w:shd w:val="clear" w:color="auto" w:fill="F2F2F2" w:themeFill="background1" w:themeFillShade="F2"/>
            <w:vAlign w:val="center"/>
          </w:tcPr>
          <w:p w14:paraId="1876A7B8" w14:textId="599F6453" w:rsidR="00FC2E8D" w:rsidRPr="00FC2E8D" w:rsidRDefault="00FC2E8D" w:rsidP="009C0D36">
            <w:pPr>
              <w:rPr>
                <w:rFonts w:ascii="Tahoma" w:hAnsi="Tahoma" w:cs="Tahoma"/>
                <w:b/>
                <w:color w:val="1C5FAA"/>
                <w:sz w:val="24"/>
                <w:szCs w:val="24"/>
              </w:rPr>
            </w:pPr>
            <w:r w:rsidRPr="00FC2E8D">
              <w:rPr>
                <w:rFonts w:ascii="Tahoma" w:hAnsi="Tahoma" w:cs="Tahoma"/>
                <w:sz w:val="24"/>
                <w:szCs w:val="24"/>
              </w:rPr>
              <w:t>Political insight and policy influence</w:t>
            </w:r>
          </w:p>
        </w:tc>
        <w:sdt>
          <w:sdtPr>
            <w:rPr>
              <w:rFonts w:ascii="Tahoma" w:hAnsi="Tahoma" w:cs="Tahoma"/>
              <w:sz w:val="24"/>
              <w:szCs w:val="24"/>
            </w:rPr>
            <w:id w:val="-436219837"/>
            <w:placeholder>
              <w:docPart w:val="7943FC11C7F24287BD093A76D4D82329"/>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tcBorders>
                  <w:bottom w:val="single" w:sz="4" w:space="0" w:color="1C5FAA"/>
                </w:tcBorders>
                <w:shd w:val="clear" w:color="auto" w:fill="F2F2F2" w:themeFill="background1" w:themeFillShade="F2"/>
                <w:vAlign w:val="center"/>
              </w:tcPr>
              <w:p w14:paraId="1B0CEC60" w14:textId="77777777" w:rsidR="00FC2E8D" w:rsidRPr="00FC2E8D" w:rsidRDefault="00FC2E8D"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bookmarkEnd w:id="3"/>
      <w:tr w:rsidR="00FC2E8D" w:rsidRPr="00FC2E8D" w14:paraId="61205D2C" w14:textId="77777777" w:rsidTr="006E4930">
        <w:trPr>
          <w:trHeight w:val="591"/>
        </w:trPr>
        <w:tc>
          <w:tcPr>
            <w:tcW w:w="10174" w:type="dxa"/>
            <w:gridSpan w:val="2"/>
            <w:tcBorders>
              <w:top w:val="single" w:sz="4" w:space="0" w:color="1C5FAA"/>
              <w:left w:val="single" w:sz="12" w:space="0" w:color="FFFFFF"/>
              <w:bottom w:val="single" w:sz="4" w:space="0" w:color="1C5FAA"/>
              <w:right w:val="single" w:sz="12" w:space="0" w:color="FFFFFF"/>
            </w:tcBorders>
            <w:shd w:val="clear" w:color="auto" w:fill="F2F2F2" w:themeFill="background1" w:themeFillShade="F2"/>
            <w:vAlign w:val="center"/>
          </w:tcPr>
          <w:p w14:paraId="2FC985D7" w14:textId="35C61E32" w:rsidR="00FC2E8D" w:rsidRPr="00FC2E8D" w:rsidRDefault="00FC2E8D" w:rsidP="009C0D36">
            <w:pPr>
              <w:rPr>
                <w:rFonts w:ascii="Tahoma" w:hAnsi="Tahoma" w:cs="Tahoma"/>
                <w:bCs/>
                <w:color w:val="000000" w:themeColor="text1"/>
                <w:sz w:val="24"/>
                <w:szCs w:val="24"/>
              </w:rPr>
            </w:pPr>
            <w:r w:rsidRPr="00FC2E8D">
              <w:rPr>
                <w:rFonts w:ascii="Tahoma" w:hAnsi="Tahoma" w:cs="Tahoma"/>
                <w:b/>
                <w:color w:val="1C5FAA"/>
                <w:sz w:val="24"/>
                <w:szCs w:val="24"/>
              </w:rPr>
              <w:t>Knowledge exchange</w:t>
            </w:r>
          </w:p>
        </w:tc>
      </w:tr>
      <w:tr w:rsidR="00FC2E8D" w:rsidRPr="00FC2E8D" w14:paraId="709E1AB6" w14:textId="77777777" w:rsidTr="006E4930">
        <w:trPr>
          <w:trHeight w:val="591"/>
        </w:trPr>
        <w:tc>
          <w:tcPr>
            <w:tcW w:w="8065" w:type="dxa"/>
            <w:tcBorders>
              <w:top w:val="single" w:sz="4" w:space="0" w:color="1C5FAA"/>
            </w:tcBorders>
            <w:shd w:val="clear" w:color="auto" w:fill="F2F2F2" w:themeFill="background1" w:themeFillShade="F2"/>
            <w:vAlign w:val="center"/>
          </w:tcPr>
          <w:p w14:paraId="31A3598C" w14:textId="350090DB" w:rsidR="00FC2E8D" w:rsidRPr="00FC2E8D" w:rsidRDefault="00FC2E8D" w:rsidP="009C0D36">
            <w:pPr>
              <w:rPr>
                <w:rFonts w:ascii="Tahoma" w:hAnsi="Tahoma" w:cs="Tahoma"/>
                <w:b/>
                <w:color w:val="1C5FAA"/>
                <w:sz w:val="24"/>
                <w:szCs w:val="24"/>
              </w:rPr>
            </w:pPr>
            <w:r>
              <w:rPr>
                <w:rFonts w:ascii="Tahoma" w:hAnsi="Tahoma" w:cs="Tahoma"/>
                <w:bCs/>
                <w:sz w:val="24"/>
                <w:szCs w:val="24"/>
              </w:rPr>
              <w:t>Curriculum policy and strategy</w:t>
            </w:r>
          </w:p>
        </w:tc>
        <w:sdt>
          <w:sdtPr>
            <w:rPr>
              <w:rFonts w:ascii="Tahoma" w:hAnsi="Tahoma" w:cs="Tahoma"/>
              <w:sz w:val="24"/>
              <w:szCs w:val="24"/>
            </w:rPr>
            <w:id w:val="-919480720"/>
            <w:placeholder>
              <w:docPart w:val="A9C853F41EA64A799F442227F5DFB432"/>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tcBorders>
                  <w:top w:val="single" w:sz="4" w:space="0" w:color="1C5FAA"/>
                </w:tcBorders>
                <w:shd w:val="clear" w:color="auto" w:fill="F2F2F2" w:themeFill="background1" w:themeFillShade="F2"/>
                <w:vAlign w:val="center"/>
              </w:tcPr>
              <w:p w14:paraId="62AF0D4C" w14:textId="77777777" w:rsidR="00FC2E8D" w:rsidRPr="00FC2E8D" w:rsidRDefault="00FC2E8D"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FC2E8D" w:rsidRPr="00FC2E8D" w14:paraId="32E345CD" w14:textId="77777777" w:rsidTr="009C0D36">
        <w:trPr>
          <w:trHeight w:val="591"/>
        </w:trPr>
        <w:tc>
          <w:tcPr>
            <w:tcW w:w="8065" w:type="dxa"/>
            <w:shd w:val="clear" w:color="auto" w:fill="F2F2F2" w:themeFill="background1" w:themeFillShade="F2"/>
            <w:vAlign w:val="center"/>
          </w:tcPr>
          <w:p w14:paraId="7C73ACDA" w14:textId="27CE4023" w:rsidR="00FC2E8D" w:rsidRPr="00FC2E8D" w:rsidRDefault="00CB10EE" w:rsidP="009C0D36">
            <w:pPr>
              <w:rPr>
                <w:rFonts w:ascii="Tahoma" w:hAnsi="Tahoma" w:cs="Tahoma"/>
                <w:b/>
                <w:color w:val="1C5FAA"/>
                <w:sz w:val="24"/>
                <w:szCs w:val="24"/>
              </w:rPr>
            </w:pPr>
            <w:r>
              <w:rPr>
                <w:rFonts w:ascii="Tahoma" w:hAnsi="Tahoma" w:cs="Tahoma"/>
                <w:bCs/>
                <w:sz w:val="24"/>
                <w:szCs w:val="24"/>
              </w:rPr>
              <w:t>Academic sustainability leadership</w:t>
            </w:r>
          </w:p>
        </w:tc>
        <w:sdt>
          <w:sdtPr>
            <w:rPr>
              <w:rFonts w:ascii="Tahoma" w:hAnsi="Tahoma" w:cs="Tahoma"/>
              <w:sz w:val="24"/>
              <w:szCs w:val="24"/>
            </w:rPr>
            <w:id w:val="-256600714"/>
            <w:placeholder>
              <w:docPart w:val="C781E51A0ADB43FBAAC0216A4CFC5A25"/>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shd w:val="clear" w:color="auto" w:fill="F2F2F2" w:themeFill="background1" w:themeFillShade="F2"/>
                <w:vAlign w:val="center"/>
              </w:tcPr>
              <w:p w14:paraId="7CBB2765" w14:textId="77777777" w:rsidR="00FC2E8D" w:rsidRPr="00FC2E8D" w:rsidRDefault="00FC2E8D"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FC2E8D" w:rsidRPr="00FC2E8D" w14:paraId="634C3D10" w14:textId="77777777" w:rsidTr="006E4930">
        <w:trPr>
          <w:trHeight w:val="591"/>
        </w:trPr>
        <w:tc>
          <w:tcPr>
            <w:tcW w:w="8065" w:type="dxa"/>
            <w:tcBorders>
              <w:bottom w:val="single" w:sz="4" w:space="0" w:color="1C5FAA"/>
            </w:tcBorders>
            <w:shd w:val="clear" w:color="auto" w:fill="F2F2F2" w:themeFill="background1" w:themeFillShade="F2"/>
            <w:vAlign w:val="center"/>
          </w:tcPr>
          <w:p w14:paraId="53F9A9E8" w14:textId="0DF234EB" w:rsidR="00FC2E8D" w:rsidRPr="00CB10EE" w:rsidRDefault="00CB10EE" w:rsidP="009C0D36">
            <w:pPr>
              <w:rPr>
                <w:rFonts w:ascii="Tahoma" w:hAnsi="Tahoma" w:cs="Tahoma"/>
                <w:bCs/>
                <w:sz w:val="24"/>
                <w:szCs w:val="24"/>
              </w:rPr>
            </w:pPr>
            <w:r w:rsidRPr="00CB10EE">
              <w:rPr>
                <w:rFonts w:ascii="Tahoma" w:hAnsi="Tahoma" w:cs="Tahoma"/>
                <w:bCs/>
                <w:sz w:val="24"/>
                <w:szCs w:val="24"/>
              </w:rPr>
              <w:t>Operational sustainability leadership</w:t>
            </w:r>
          </w:p>
        </w:tc>
        <w:sdt>
          <w:sdtPr>
            <w:rPr>
              <w:rFonts w:ascii="Tahoma" w:hAnsi="Tahoma" w:cs="Tahoma"/>
              <w:sz w:val="24"/>
              <w:szCs w:val="24"/>
            </w:rPr>
            <w:id w:val="628135060"/>
            <w:placeholder>
              <w:docPart w:val="1A23A97C97D3477EBCD593AD8501EB8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tcBorders>
                  <w:bottom w:val="single" w:sz="4" w:space="0" w:color="1C5FAA"/>
                </w:tcBorders>
                <w:shd w:val="clear" w:color="auto" w:fill="F2F2F2" w:themeFill="background1" w:themeFillShade="F2"/>
                <w:vAlign w:val="center"/>
              </w:tcPr>
              <w:p w14:paraId="2BF7FA5B" w14:textId="77777777" w:rsidR="00FC2E8D" w:rsidRPr="00FC2E8D" w:rsidRDefault="00FC2E8D"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CB10EE" w:rsidRPr="00FC2E8D" w14:paraId="739527C4" w14:textId="77777777" w:rsidTr="006E4930">
        <w:trPr>
          <w:trHeight w:val="450"/>
        </w:trPr>
        <w:tc>
          <w:tcPr>
            <w:tcW w:w="10174" w:type="dxa"/>
            <w:gridSpan w:val="2"/>
            <w:tcBorders>
              <w:top w:val="single" w:sz="4" w:space="0" w:color="1C5FAA"/>
              <w:bottom w:val="single" w:sz="4" w:space="0" w:color="1C5FAA"/>
            </w:tcBorders>
            <w:shd w:val="clear" w:color="auto" w:fill="F2F2F2" w:themeFill="background1" w:themeFillShade="F2"/>
            <w:vAlign w:val="center"/>
          </w:tcPr>
          <w:p w14:paraId="0F596570" w14:textId="65A4C7F5" w:rsidR="00CB10EE" w:rsidRPr="00FC2E8D" w:rsidRDefault="00CB10EE" w:rsidP="009C0D36">
            <w:pPr>
              <w:rPr>
                <w:rFonts w:ascii="Tahoma" w:hAnsi="Tahoma" w:cs="Tahoma"/>
                <w:color w:val="000000" w:themeColor="text1"/>
                <w:sz w:val="24"/>
                <w:szCs w:val="24"/>
              </w:rPr>
            </w:pPr>
            <w:r>
              <w:rPr>
                <w:rFonts w:ascii="Tahoma" w:hAnsi="Tahoma" w:cs="Tahoma"/>
                <w:b/>
                <w:color w:val="1C5FAA"/>
                <w:sz w:val="24"/>
                <w:szCs w:val="24"/>
              </w:rPr>
              <w:t>Building our resources</w:t>
            </w:r>
          </w:p>
        </w:tc>
      </w:tr>
      <w:tr w:rsidR="00CB10EE" w:rsidRPr="00FC2E8D" w14:paraId="678D1E8F" w14:textId="77777777" w:rsidTr="006E4930">
        <w:trPr>
          <w:trHeight w:val="591"/>
        </w:trPr>
        <w:tc>
          <w:tcPr>
            <w:tcW w:w="8065" w:type="dxa"/>
            <w:tcBorders>
              <w:top w:val="single" w:sz="4" w:space="0" w:color="1C5FAA"/>
            </w:tcBorders>
            <w:shd w:val="clear" w:color="auto" w:fill="F2F2F2" w:themeFill="background1" w:themeFillShade="F2"/>
            <w:vAlign w:val="center"/>
          </w:tcPr>
          <w:p w14:paraId="3C237F3E" w14:textId="45548A5C" w:rsidR="00CB10EE" w:rsidRPr="00FC2E8D" w:rsidRDefault="00CB10EE" w:rsidP="009C0D36">
            <w:pPr>
              <w:rPr>
                <w:rFonts w:ascii="Tahoma" w:hAnsi="Tahoma" w:cs="Tahoma"/>
                <w:b/>
                <w:color w:val="1C5FAA"/>
                <w:sz w:val="24"/>
                <w:szCs w:val="24"/>
              </w:rPr>
            </w:pPr>
            <w:r>
              <w:rPr>
                <w:rFonts w:ascii="Tahoma" w:hAnsi="Tahoma" w:cs="Tahoma"/>
                <w:bCs/>
                <w:sz w:val="24"/>
                <w:szCs w:val="24"/>
              </w:rPr>
              <w:t>Business development and innovation</w:t>
            </w:r>
          </w:p>
        </w:tc>
        <w:sdt>
          <w:sdtPr>
            <w:rPr>
              <w:rFonts w:ascii="Tahoma" w:hAnsi="Tahoma" w:cs="Tahoma"/>
              <w:sz w:val="24"/>
              <w:szCs w:val="24"/>
            </w:rPr>
            <w:id w:val="1985343158"/>
            <w:placeholder>
              <w:docPart w:val="7202F3222A95476CAB72B19D1D05B055"/>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tcBorders>
                  <w:top w:val="single" w:sz="4" w:space="0" w:color="1C5FAA"/>
                </w:tcBorders>
                <w:shd w:val="clear" w:color="auto" w:fill="F2F2F2" w:themeFill="background1" w:themeFillShade="F2"/>
                <w:vAlign w:val="center"/>
              </w:tcPr>
              <w:p w14:paraId="38D53CE0" w14:textId="77777777" w:rsidR="00CB10EE" w:rsidRPr="00FC2E8D" w:rsidRDefault="00CB10EE"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CB10EE" w:rsidRPr="00FC2E8D" w14:paraId="085434F8" w14:textId="77777777" w:rsidTr="009C0D36">
        <w:trPr>
          <w:trHeight w:val="591"/>
        </w:trPr>
        <w:tc>
          <w:tcPr>
            <w:tcW w:w="8065" w:type="dxa"/>
            <w:shd w:val="clear" w:color="auto" w:fill="F2F2F2" w:themeFill="background1" w:themeFillShade="F2"/>
            <w:vAlign w:val="center"/>
          </w:tcPr>
          <w:p w14:paraId="2BDA5534" w14:textId="2DDF6507" w:rsidR="00CB10EE" w:rsidRPr="00FC2E8D" w:rsidRDefault="00CB10EE" w:rsidP="009C0D36">
            <w:pPr>
              <w:rPr>
                <w:rFonts w:ascii="Tahoma" w:hAnsi="Tahoma" w:cs="Tahoma"/>
                <w:b/>
                <w:color w:val="1C5FAA"/>
                <w:sz w:val="24"/>
                <w:szCs w:val="24"/>
              </w:rPr>
            </w:pPr>
            <w:r>
              <w:rPr>
                <w:rFonts w:ascii="Tahoma" w:hAnsi="Tahoma" w:cs="Tahoma"/>
                <w:sz w:val="24"/>
                <w:szCs w:val="24"/>
              </w:rPr>
              <w:t>Commercial income generation and sponsorship</w:t>
            </w:r>
          </w:p>
        </w:tc>
        <w:sdt>
          <w:sdtPr>
            <w:rPr>
              <w:rFonts w:ascii="Tahoma" w:hAnsi="Tahoma" w:cs="Tahoma"/>
              <w:sz w:val="24"/>
              <w:szCs w:val="24"/>
            </w:rPr>
            <w:id w:val="502778567"/>
            <w:placeholder>
              <w:docPart w:val="E124A314F3F74923A9E8E39E3E0EBA75"/>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shd w:val="clear" w:color="auto" w:fill="F2F2F2" w:themeFill="background1" w:themeFillShade="F2"/>
                <w:vAlign w:val="center"/>
              </w:tcPr>
              <w:p w14:paraId="72036C07" w14:textId="77777777" w:rsidR="00CB10EE" w:rsidRPr="00FC2E8D" w:rsidRDefault="00CB10EE"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CB10EE" w:rsidRPr="00FC2E8D" w14:paraId="49A893B1" w14:textId="77777777" w:rsidTr="009C0D36">
        <w:trPr>
          <w:trHeight w:val="591"/>
        </w:trPr>
        <w:tc>
          <w:tcPr>
            <w:tcW w:w="8065" w:type="dxa"/>
            <w:shd w:val="clear" w:color="auto" w:fill="F2F2F2" w:themeFill="background1" w:themeFillShade="F2"/>
            <w:vAlign w:val="center"/>
          </w:tcPr>
          <w:p w14:paraId="2180BB47" w14:textId="3C742AB7" w:rsidR="00CB10EE" w:rsidRPr="00FC2E8D" w:rsidRDefault="00CB10EE" w:rsidP="009C0D36">
            <w:pPr>
              <w:rPr>
                <w:rFonts w:ascii="Tahoma" w:hAnsi="Tahoma" w:cs="Tahoma"/>
                <w:b/>
                <w:color w:val="1C5FAA"/>
                <w:sz w:val="24"/>
                <w:szCs w:val="24"/>
              </w:rPr>
            </w:pPr>
            <w:r>
              <w:rPr>
                <w:rFonts w:ascii="Tahoma" w:hAnsi="Tahoma" w:cs="Tahoma"/>
                <w:sz w:val="24"/>
                <w:szCs w:val="24"/>
              </w:rPr>
              <w:t>SMT level financial management</w:t>
            </w:r>
          </w:p>
        </w:tc>
        <w:sdt>
          <w:sdtPr>
            <w:rPr>
              <w:rFonts w:ascii="Tahoma" w:hAnsi="Tahoma" w:cs="Tahoma"/>
              <w:sz w:val="24"/>
              <w:szCs w:val="24"/>
            </w:rPr>
            <w:id w:val="-1739856806"/>
            <w:placeholder>
              <w:docPart w:val="7596F06255FC4F4599DAE09900391975"/>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shd w:val="clear" w:color="auto" w:fill="F2F2F2" w:themeFill="background1" w:themeFillShade="F2"/>
                <w:vAlign w:val="center"/>
              </w:tcPr>
              <w:p w14:paraId="629D5A93" w14:textId="77777777" w:rsidR="00CB10EE" w:rsidRPr="00FC2E8D" w:rsidRDefault="00CB10EE"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CB10EE" w:rsidRPr="00FC2E8D" w14:paraId="51646D07" w14:textId="77777777" w:rsidTr="009C0D36">
        <w:trPr>
          <w:trHeight w:val="591"/>
        </w:trPr>
        <w:tc>
          <w:tcPr>
            <w:tcW w:w="8065" w:type="dxa"/>
            <w:shd w:val="clear" w:color="auto" w:fill="F2F2F2" w:themeFill="background1" w:themeFillShade="F2"/>
            <w:vAlign w:val="center"/>
          </w:tcPr>
          <w:p w14:paraId="6336C26B" w14:textId="5026CDB6" w:rsidR="00CB10EE" w:rsidRPr="00FC2E8D" w:rsidRDefault="00CB10EE" w:rsidP="009C0D36">
            <w:pPr>
              <w:rPr>
                <w:rFonts w:ascii="Tahoma" w:hAnsi="Tahoma" w:cs="Tahoma"/>
                <w:b/>
                <w:color w:val="1C5FAA"/>
                <w:sz w:val="24"/>
                <w:szCs w:val="24"/>
              </w:rPr>
            </w:pPr>
            <w:r>
              <w:rPr>
                <w:rFonts w:ascii="Tahoma" w:hAnsi="Tahoma" w:cs="Tahoma"/>
                <w:sz w:val="24"/>
                <w:szCs w:val="24"/>
              </w:rPr>
              <w:lastRenderedPageBreak/>
              <w:t>Fundraising and/or bid writing</w:t>
            </w:r>
          </w:p>
        </w:tc>
        <w:sdt>
          <w:sdtPr>
            <w:rPr>
              <w:rFonts w:ascii="Tahoma" w:hAnsi="Tahoma" w:cs="Tahoma"/>
              <w:sz w:val="24"/>
              <w:szCs w:val="24"/>
            </w:rPr>
            <w:id w:val="-1090000737"/>
            <w:placeholder>
              <w:docPart w:val="12D82EE8AD6B4BA29C1B9F3105C5C7EC"/>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shd w:val="clear" w:color="auto" w:fill="F2F2F2" w:themeFill="background1" w:themeFillShade="F2"/>
                <w:vAlign w:val="center"/>
              </w:tcPr>
              <w:p w14:paraId="46CD69E6" w14:textId="77777777" w:rsidR="00CB10EE" w:rsidRPr="00FC2E8D" w:rsidRDefault="00CB10EE"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CB10EE" w:rsidRPr="00FC2E8D" w14:paraId="1E9E4A3B" w14:textId="77777777" w:rsidTr="009C0D36">
        <w:trPr>
          <w:trHeight w:val="591"/>
        </w:trPr>
        <w:tc>
          <w:tcPr>
            <w:tcW w:w="8065" w:type="dxa"/>
            <w:shd w:val="clear" w:color="auto" w:fill="F2F2F2" w:themeFill="background1" w:themeFillShade="F2"/>
            <w:vAlign w:val="center"/>
          </w:tcPr>
          <w:p w14:paraId="14B78288" w14:textId="28DC9F13" w:rsidR="00CB10EE" w:rsidRPr="00FC2E8D" w:rsidRDefault="00CB10EE" w:rsidP="009C0D36">
            <w:pPr>
              <w:rPr>
                <w:rFonts w:ascii="Tahoma" w:hAnsi="Tahoma" w:cs="Tahoma"/>
                <w:b/>
                <w:color w:val="1C5FAA"/>
                <w:sz w:val="24"/>
                <w:szCs w:val="24"/>
              </w:rPr>
            </w:pPr>
            <w:r>
              <w:rPr>
                <w:rFonts w:ascii="Tahoma" w:hAnsi="Tahoma" w:cs="Tahoma"/>
                <w:bCs/>
                <w:sz w:val="24"/>
                <w:szCs w:val="24"/>
              </w:rPr>
              <w:t>Human resources</w:t>
            </w:r>
          </w:p>
        </w:tc>
        <w:sdt>
          <w:sdtPr>
            <w:rPr>
              <w:rFonts w:ascii="Tahoma" w:hAnsi="Tahoma" w:cs="Tahoma"/>
              <w:sz w:val="24"/>
              <w:szCs w:val="24"/>
            </w:rPr>
            <w:id w:val="-2110806336"/>
            <w:placeholder>
              <w:docPart w:val="531DCB3195CB4ECE8D0CBD6BBA09F7D7"/>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shd w:val="clear" w:color="auto" w:fill="F2F2F2" w:themeFill="background1" w:themeFillShade="F2"/>
                <w:vAlign w:val="center"/>
              </w:tcPr>
              <w:p w14:paraId="5F175ED7" w14:textId="77777777" w:rsidR="00CB10EE" w:rsidRPr="00FC2E8D" w:rsidRDefault="00CB10EE"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CB10EE" w:rsidRPr="00FC2E8D" w14:paraId="242BD4CE" w14:textId="77777777" w:rsidTr="006E4930">
        <w:trPr>
          <w:trHeight w:val="591"/>
        </w:trPr>
        <w:tc>
          <w:tcPr>
            <w:tcW w:w="8065" w:type="dxa"/>
            <w:tcBorders>
              <w:bottom w:val="single" w:sz="4" w:space="0" w:color="1C5FAA"/>
            </w:tcBorders>
            <w:shd w:val="clear" w:color="auto" w:fill="F2F2F2" w:themeFill="background1" w:themeFillShade="F2"/>
            <w:vAlign w:val="center"/>
          </w:tcPr>
          <w:p w14:paraId="39927108" w14:textId="266CE1C6" w:rsidR="00CB10EE" w:rsidRPr="00FC2E8D" w:rsidRDefault="00CB10EE" w:rsidP="009C0D36">
            <w:pPr>
              <w:rPr>
                <w:rFonts w:ascii="Tahoma" w:hAnsi="Tahoma" w:cs="Tahoma"/>
                <w:bCs/>
                <w:sz w:val="24"/>
                <w:szCs w:val="24"/>
              </w:rPr>
            </w:pPr>
            <w:r>
              <w:rPr>
                <w:rFonts w:ascii="Tahoma" w:hAnsi="Tahoma" w:cs="Tahoma"/>
                <w:bCs/>
                <w:sz w:val="24"/>
                <w:szCs w:val="24"/>
              </w:rPr>
              <w:t>Legal</w:t>
            </w:r>
          </w:p>
        </w:tc>
        <w:sdt>
          <w:sdtPr>
            <w:rPr>
              <w:rFonts w:ascii="Tahoma" w:hAnsi="Tahoma" w:cs="Tahoma"/>
              <w:sz w:val="24"/>
              <w:szCs w:val="24"/>
            </w:rPr>
            <w:id w:val="1853218518"/>
            <w:placeholder>
              <w:docPart w:val="4EB5EA0570A343D58A04E3EB3A104B1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tcBorders>
                  <w:bottom w:val="single" w:sz="4" w:space="0" w:color="1C5FAA"/>
                </w:tcBorders>
                <w:shd w:val="clear" w:color="auto" w:fill="F2F2F2" w:themeFill="background1" w:themeFillShade="F2"/>
                <w:vAlign w:val="center"/>
              </w:tcPr>
              <w:p w14:paraId="42071134" w14:textId="77777777" w:rsidR="00CB10EE" w:rsidRPr="00FC2E8D" w:rsidRDefault="00CB10EE"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CB10EE" w:rsidRPr="00FC2E8D" w14:paraId="065DB28D" w14:textId="77777777" w:rsidTr="006E4930">
        <w:trPr>
          <w:trHeight w:val="591"/>
        </w:trPr>
        <w:tc>
          <w:tcPr>
            <w:tcW w:w="10174" w:type="dxa"/>
            <w:gridSpan w:val="2"/>
            <w:tcBorders>
              <w:top w:val="single" w:sz="4" w:space="0" w:color="1C5FAA"/>
              <w:bottom w:val="single" w:sz="4" w:space="0" w:color="1C5FAA"/>
            </w:tcBorders>
            <w:shd w:val="clear" w:color="auto" w:fill="F2F2F2" w:themeFill="background1" w:themeFillShade="F2"/>
            <w:vAlign w:val="center"/>
          </w:tcPr>
          <w:p w14:paraId="038AFECD" w14:textId="149D52D7" w:rsidR="00CB10EE" w:rsidRPr="00FC2E8D" w:rsidRDefault="00CB10EE" w:rsidP="009C0D36">
            <w:pPr>
              <w:rPr>
                <w:rFonts w:ascii="Tahoma" w:hAnsi="Tahoma" w:cs="Tahoma"/>
                <w:b/>
                <w:color w:val="1C5FAA"/>
                <w:sz w:val="24"/>
                <w:szCs w:val="24"/>
              </w:rPr>
            </w:pPr>
            <w:r>
              <w:rPr>
                <w:rFonts w:ascii="Tahoma" w:hAnsi="Tahoma" w:cs="Tahoma"/>
                <w:b/>
                <w:color w:val="1C5FAA"/>
                <w:sz w:val="24"/>
                <w:szCs w:val="24"/>
              </w:rPr>
              <w:t>Stronger community</w:t>
            </w:r>
          </w:p>
        </w:tc>
      </w:tr>
      <w:tr w:rsidR="00CB10EE" w:rsidRPr="00FC2E8D" w14:paraId="52B30EF8" w14:textId="77777777" w:rsidTr="006E4930">
        <w:trPr>
          <w:trHeight w:val="591"/>
        </w:trPr>
        <w:tc>
          <w:tcPr>
            <w:tcW w:w="8065" w:type="dxa"/>
            <w:tcBorders>
              <w:top w:val="single" w:sz="4" w:space="0" w:color="1C5FAA"/>
            </w:tcBorders>
            <w:shd w:val="clear" w:color="auto" w:fill="F2F2F2" w:themeFill="background1" w:themeFillShade="F2"/>
            <w:vAlign w:val="center"/>
          </w:tcPr>
          <w:p w14:paraId="539787EA" w14:textId="0D63F10A" w:rsidR="00CB10EE" w:rsidRPr="00FC2E8D" w:rsidRDefault="00CB10EE" w:rsidP="009C0D36">
            <w:pPr>
              <w:rPr>
                <w:rFonts w:ascii="Tahoma" w:hAnsi="Tahoma" w:cs="Tahoma"/>
                <w:b/>
                <w:color w:val="1C5FAA"/>
                <w:sz w:val="24"/>
                <w:szCs w:val="24"/>
              </w:rPr>
            </w:pPr>
            <w:r>
              <w:rPr>
                <w:rFonts w:ascii="Tahoma" w:hAnsi="Tahoma" w:cs="Tahoma"/>
                <w:bCs/>
                <w:sz w:val="24"/>
                <w:szCs w:val="24"/>
              </w:rPr>
              <w:t>Community partnership development</w:t>
            </w:r>
          </w:p>
        </w:tc>
        <w:sdt>
          <w:sdtPr>
            <w:rPr>
              <w:rFonts w:ascii="Tahoma" w:hAnsi="Tahoma" w:cs="Tahoma"/>
              <w:sz w:val="24"/>
              <w:szCs w:val="24"/>
            </w:rPr>
            <w:id w:val="-1532097504"/>
            <w:placeholder>
              <w:docPart w:val="A671EE8C585046FD9CEAE990ACCD7DF3"/>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tcBorders>
                  <w:top w:val="single" w:sz="4" w:space="0" w:color="1C5FAA"/>
                </w:tcBorders>
                <w:shd w:val="clear" w:color="auto" w:fill="F2F2F2" w:themeFill="background1" w:themeFillShade="F2"/>
                <w:vAlign w:val="center"/>
              </w:tcPr>
              <w:p w14:paraId="7745FACA" w14:textId="77777777" w:rsidR="00CB10EE" w:rsidRPr="00FC2E8D" w:rsidRDefault="00CB10EE"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CB10EE" w:rsidRPr="00FC2E8D" w14:paraId="5B73DA36" w14:textId="77777777" w:rsidTr="006E4930">
        <w:trPr>
          <w:trHeight w:val="591"/>
        </w:trPr>
        <w:tc>
          <w:tcPr>
            <w:tcW w:w="8065" w:type="dxa"/>
            <w:tcBorders>
              <w:bottom w:val="single" w:sz="4" w:space="0" w:color="1C5FAA"/>
            </w:tcBorders>
            <w:shd w:val="clear" w:color="auto" w:fill="F2F2F2" w:themeFill="background1" w:themeFillShade="F2"/>
            <w:vAlign w:val="center"/>
          </w:tcPr>
          <w:p w14:paraId="3A52160A" w14:textId="77416DC4" w:rsidR="00CB10EE" w:rsidRPr="00FC2E8D" w:rsidRDefault="00CB10EE" w:rsidP="009C0D36">
            <w:pPr>
              <w:rPr>
                <w:rFonts w:ascii="Tahoma" w:hAnsi="Tahoma" w:cs="Tahoma"/>
                <w:b/>
                <w:color w:val="1C5FAA"/>
                <w:sz w:val="24"/>
                <w:szCs w:val="24"/>
              </w:rPr>
            </w:pPr>
            <w:r>
              <w:rPr>
                <w:rFonts w:ascii="Tahoma" w:hAnsi="Tahoma" w:cs="Tahoma"/>
                <w:bCs/>
                <w:sz w:val="24"/>
                <w:szCs w:val="24"/>
              </w:rPr>
              <w:t>Student engagement</w:t>
            </w:r>
          </w:p>
        </w:tc>
        <w:sdt>
          <w:sdtPr>
            <w:rPr>
              <w:rFonts w:ascii="Tahoma" w:hAnsi="Tahoma" w:cs="Tahoma"/>
              <w:sz w:val="24"/>
              <w:szCs w:val="24"/>
            </w:rPr>
            <w:id w:val="-2101862635"/>
            <w:placeholder>
              <w:docPart w:val="1A810F7A495042C79C948B23414FE0AF"/>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tcBorders>
                  <w:bottom w:val="single" w:sz="4" w:space="0" w:color="1C5FAA"/>
                </w:tcBorders>
                <w:shd w:val="clear" w:color="auto" w:fill="F2F2F2" w:themeFill="background1" w:themeFillShade="F2"/>
                <w:vAlign w:val="center"/>
              </w:tcPr>
              <w:p w14:paraId="7A243E38" w14:textId="77777777" w:rsidR="00CB10EE" w:rsidRPr="00FC2E8D" w:rsidRDefault="00CB10EE"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CB10EE" w:rsidRPr="00FC2E8D" w14:paraId="71CBBC06" w14:textId="77777777" w:rsidTr="006E4930">
        <w:trPr>
          <w:trHeight w:val="591"/>
        </w:trPr>
        <w:tc>
          <w:tcPr>
            <w:tcW w:w="10174" w:type="dxa"/>
            <w:gridSpan w:val="2"/>
            <w:tcBorders>
              <w:top w:val="single" w:sz="4" w:space="0" w:color="1C5FAA"/>
              <w:left w:val="nil"/>
              <w:bottom w:val="single" w:sz="4" w:space="0" w:color="1C5FAA"/>
              <w:right w:val="nil"/>
            </w:tcBorders>
            <w:shd w:val="clear" w:color="auto" w:fill="F2F2F2" w:themeFill="background1" w:themeFillShade="F2"/>
            <w:vAlign w:val="center"/>
          </w:tcPr>
          <w:p w14:paraId="2B658C7F" w14:textId="5A38F168" w:rsidR="00CB10EE" w:rsidRPr="00FC2E8D" w:rsidRDefault="00CB10EE" w:rsidP="009C0D36">
            <w:pPr>
              <w:rPr>
                <w:rFonts w:ascii="Tahoma" w:hAnsi="Tahoma" w:cs="Tahoma"/>
                <w:b/>
                <w:color w:val="1C5FAA"/>
                <w:sz w:val="24"/>
                <w:szCs w:val="24"/>
              </w:rPr>
            </w:pPr>
            <w:r>
              <w:rPr>
                <w:rFonts w:ascii="Tahoma" w:hAnsi="Tahoma" w:cs="Tahoma"/>
                <w:b/>
                <w:color w:val="1C5FAA"/>
                <w:sz w:val="24"/>
                <w:szCs w:val="24"/>
              </w:rPr>
              <w:t>Expanded horizons</w:t>
            </w:r>
          </w:p>
        </w:tc>
      </w:tr>
      <w:tr w:rsidR="00CB10EE" w:rsidRPr="00FC2E8D" w14:paraId="32E11C36" w14:textId="77777777" w:rsidTr="006E4930">
        <w:trPr>
          <w:trHeight w:val="591"/>
        </w:trPr>
        <w:tc>
          <w:tcPr>
            <w:tcW w:w="8065" w:type="dxa"/>
            <w:tcBorders>
              <w:top w:val="single" w:sz="4" w:space="0" w:color="1C5FAA"/>
            </w:tcBorders>
            <w:shd w:val="clear" w:color="auto" w:fill="F2F2F2" w:themeFill="background1" w:themeFillShade="F2"/>
            <w:vAlign w:val="center"/>
          </w:tcPr>
          <w:p w14:paraId="2FF934DB" w14:textId="772B6E99" w:rsidR="00CB10EE" w:rsidRPr="00FC2E8D" w:rsidRDefault="00CB10EE" w:rsidP="009C0D36">
            <w:pPr>
              <w:rPr>
                <w:rFonts w:ascii="Tahoma" w:hAnsi="Tahoma" w:cs="Tahoma"/>
                <w:b/>
                <w:color w:val="1C5FAA"/>
                <w:sz w:val="24"/>
                <w:szCs w:val="24"/>
              </w:rPr>
            </w:pPr>
            <w:r>
              <w:rPr>
                <w:rFonts w:ascii="Tahoma" w:hAnsi="Tahoma" w:cs="Tahoma"/>
                <w:bCs/>
                <w:sz w:val="24"/>
                <w:szCs w:val="24"/>
              </w:rPr>
              <w:t>NGO/charity sector experience</w:t>
            </w:r>
          </w:p>
        </w:tc>
        <w:sdt>
          <w:sdtPr>
            <w:rPr>
              <w:rFonts w:ascii="Tahoma" w:hAnsi="Tahoma" w:cs="Tahoma"/>
              <w:sz w:val="24"/>
              <w:szCs w:val="24"/>
            </w:rPr>
            <w:id w:val="-657929762"/>
            <w:placeholder>
              <w:docPart w:val="CD1D3A1196AA45879A48B690108BCA2A"/>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tcBorders>
                  <w:top w:val="single" w:sz="4" w:space="0" w:color="1C5FAA"/>
                </w:tcBorders>
                <w:shd w:val="clear" w:color="auto" w:fill="F2F2F2" w:themeFill="background1" w:themeFillShade="F2"/>
                <w:vAlign w:val="center"/>
              </w:tcPr>
              <w:p w14:paraId="066D8702" w14:textId="77777777" w:rsidR="00CB10EE" w:rsidRPr="00FC2E8D" w:rsidRDefault="00CB10EE"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CB10EE" w:rsidRPr="00FC2E8D" w14:paraId="3DDA31A5" w14:textId="77777777" w:rsidTr="009C0D36">
        <w:trPr>
          <w:trHeight w:val="591"/>
        </w:trPr>
        <w:tc>
          <w:tcPr>
            <w:tcW w:w="8065" w:type="dxa"/>
            <w:shd w:val="clear" w:color="auto" w:fill="F2F2F2" w:themeFill="background1" w:themeFillShade="F2"/>
            <w:vAlign w:val="center"/>
          </w:tcPr>
          <w:p w14:paraId="01041E36" w14:textId="4D79D338" w:rsidR="00CB10EE" w:rsidRPr="00FC2E8D" w:rsidRDefault="00CB10EE" w:rsidP="009C0D36">
            <w:pPr>
              <w:rPr>
                <w:rFonts w:ascii="Tahoma" w:hAnsi="Tahoma" w:cs="Tahoma"/>
                <w:b/>
                <w:color w:val="1C5FAA"/>
                <w:sz w:val="24"/>
                <w:szCs w:val="24"/>
              </w:rPr>
            </w:pPr>
            <w:r>
              <w:rPr>
                <w:rFonts w:ascii="Tahoma" w:hAnsi="Tahoma" w:cs="Tahoma"/>
                <w:bCs/>
                <w:sz w:val="24"/>
                <w:szCs w:val="24"/>
              </w:rPr>
              <w:t>Private sector experience</w:t>
            </w:r>
          </w:p>
        </w:tc>
        <w:sdt>
          <w:sdtPr>
            <w:rPr>
              <w:rFonts w:ascii="Tahoma" w:hAnsi="Tahoma" w:cs="Tahoma"/>
              <w:sz w:val="24"/>
              <w:szCs w:val="24"/>
            </w:rPr>
            <w:id w:val="-1137184663"/>
            <w:placeholder>
              <w:docPart w:val="20B835567E334F9888A9EF5DF1EBDED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shd w:val="clear" w:color="auto" w:fill="F2F2F2" w:themeFill="background1" w:themeFillShade="F2"/>
                <w:vAlign w:val="center"/>
              </w:tcPr>
              <w:p w14:paraId="1607A1E3" w14:textId="77777777" w:rsidR="00CB10EE" w:rsidRPr="00FC2E8D" w:rsidRDefault="00CB10EE" w:rsidP="009C0D36">
                <w:pPr>
                  <w:rPr>
                    <w:rFonts w:ascii="Tahoma" w:hAnsi="Tahoma" w:cs="Tahoma"/>
                    <w:b/>
                    <w:color w:val="1C5FAA"/>
                    <w:sz w:val="24"/>
                    <w:szCs w:val="24"/>
                  </w:rPr>
                </w:pPr>
                <w:r w:rsidRPr="00FC2E8D">
                  <w:rPr>
                    <w:rStyle w:val="PlaceholderText"/>
                    <w:rFonts w:ascii="Tahoma" w:hAnsi="Tahoma" w:cs="Tahoma"/>
                    <w:sz w:val="24"/>
                    <w:szCs w:val="24"/>
                  </w:rPr>
                  <w:t>Choose an item.</w:t>
                </w:r>
              </w:p>
            </w:tc>
          </w:sdtContent>
        </w:sdt>
      </w:tr>
      <w:tr w:rsidR="00CB10EE" w:rsidRPr="00FC2E8D" w14:paraId="189A098B" w14:textId="77777777" w:rsidTr="009C0D36">
        <w:trPr>
          <w:trHeight w:val="591"/>
        </w:trPr>
        <w:tc>
          <w:tcPr>
            <w:tcW w:w="8065" w:type="dxa"/>
            <w:shd w:val="clear" w:color="auto" w:fill="F2F2F2" w:themeFill="background1" w:themeFillShade="F2"/>
            <w:vAlign w:val="center"/>
          </w:tcPr>
          <w:p w14:paraId="0C7A3E9B" w14:textId="2D60D8E8" w:rsidR="00CB10EE" w:rsidRDefault="00CB10EE" w:rsidP="009C0D36">
            <w:pPr>
              <w:rPr>
                <w:rFonts w:ascii="Tahoma" w:hAnsi="Tahoma" w:cs="Tahoma"/>
                <w:bCs/>
                <w:sz w:val="24"/>
                <w:szCs w:val="24"/>
              </w:rPr>
            </w:pPr>
            <w:r w:rsidRPr="00CB10EE">
              <w:rPr>
                <w:rFonts w:ascii="Tahoma" w:hAnsi="Tahoma" w:cs="Tahoma"/>
                <w:bCs/>
                <w:sz w:val="24"/>
                <w:szCs w:val="24"/>
              </w:rPr>
              <w:t>Public sector (non-educational) experience</w:t>
            </w:r>
          </w:p>
        </w:tc>
        <w:sdt>
          <w:sdtPr>
            <w:rPr>
              <w:rFonts w:ascii="Tahoma" w:hAnsi="Tahoma" w:cs="Tahoma"/>
              <w:sz w:val="24"/>
              <w:szCs w:val="24"/>
            </w:rPr>
            <w:id w:val="-1595079566"/>
            <w:placeholder>
              <w:docPart w:val="427B730334F542D694C957F75D8CE257"/>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2109" w:type="dxa"/>
                <w:shd w:val="clear" w:color="auto" w:fill="F2F2F2" w:themeFill="background1" w:themeFillShade="F2"/>
                <w:vAlign w:val="center"/>
              </w:tcPr>
              <w:p w14:paraId="48C06972" w14:textId="6AA42DB7" w:rsidR="00CB10EE" w:rsidRPr="00FC2E8D" w:rsidRDefault="00CB10EE" w:rsidP="009C0D36">
                <w:pPr>
                  <w:rPr>
                    <w:rFonts w:ascii="Tahoma" w:hAnsi="Tahoma" w:cs="Tahoma"/>
                    <w:sz w:val="24"/>
                    <w:szCs w:val="24"/>
                  </w:rPr>
                </w:pPr>
                <w:r w:rsidRPr="00FC2E8D">
                  <w:rPr>
                    <w:rStyle w:val="PlaceholderText"/>
                    <w:rFonts w:ascii="Tahoma" w:hAnsi="Tahoma" w:cs="Tahoma"/>
                    <w:sz w:val="24"/>
                    <w:szCs w:val="24"/>
                  </w:rPr>
                  <w:t>Choose an item.</w:t>
                </w:r>
              </w:p>
            </w:tc>
          </w:sdtContent>
        </w:sdt>
      </w:tr>
    </w:tbl>
    <w:p w14:paraId="7CEE16AC" w14:textId="77777777" w:rsidR="00E96F64" w:rsidRPr="00460EF8" w:rsidRDefault="00E96F64" w:rsidP="00FD2A0E">
      <w:pPr>
        <w:rPr>
          <w:rFonts w:ascii="Tahoma" w:hAnsi="Tahoma" w:cs="Tahoma"/>
          <w:color w:val="333333"/>
          <w:sz w:val="24"/>
          <w:szCs w:val="24"/>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505F1E" w14:paraId="0291C863" w14:textId="77777777" w:rsidTr="00B5144A">
        <w:trPr>
          <w:trHeight w:val="450"/>
        </w:trPr>
        <w:tc>
          <w:tcPr>
            <w:tcW w:w="10174" w:type="dxa"/>
            <w:shd w:val="clear" w:color="auto" w:fill="1C5FAA"/>
            <w:vAlign w:val="center"/>
          </w:tcPr>
          <w:p w14:paraId="54E8D074" w14:textId="52D9C97F" w:rsidR="004374C0" w:rsidRPr="00505F1E" w:rsidRDefault="00F53F54" w:rsidP="008A6102">
            <w:pPr>
              <w:rPr>
                <w:rFonts w:ascii="Tahoma" w:hAnsi="Tahoma" w:cs="Tahoma"/>
                <w:color w:val="FFFFFF"/>
                <w:sz w:val="28"/>
                <w:szCs w:val="28"/>
              </w:rPr>
            </w:pPr>
            <w:r>
              <w:rPr>
                <w:rFonts w:ascii="Tahoma" w:hAnsi="Tahoma" w:cs="Tahoma"/>
                <w:color w:val="FFFFFF"/>
                <w:sz w:val="28"/>
                <w:szCs w:val="28"/>
              </w:rPr>
              <w:t>*</w:t>
            </w:r>
            <w:r w:rsidR="004374C0" w:rsidRPr="00505F1E">
              <w:rPr>
                <w:rFonts w:ascii="Tahoma" w:hAnsi="Tahoma" w:cs="Tahoma"/>
                <w:color w:val="FFFFFF"/>
                <w:sz w:val="28"/>
                <w:szCs w:val="28"/>
              </w:rPr>
              <w:t>Section 3: Your profile</w:t>
            </w:r>
            <w:r w:rsidR="00131674">
              <w:rPr>
                <w:rFonts w:ascii="Tahoma" w:hAnsi="Tahoma" w:cs="Tahoma"/>
                <w:color w:val="FFFFFF"/>
                <w:sz w:val="28"/>
                <w:szCs w:val="28"/>
              </w:rPr>
              <w:t xml:space="preserve"> – this section will be public as part of the voting process</w:t>
            </w:r>
          </w:p>
        </w:tc>
      </w:tr>
      <w:tr w:rsidR="00B5144A" w:rsidRPr="00FC2E8D" w14:paraId="135B5A94" w14:textId="77777777" w:rsidTr="00B5144A">
        <w:trPr>
          <w:trHeight w:val="591"/>
        </w:trPr>
        <w:tc>
          <w:tcPr>
            <w:tcW w:w="10174" w:type="dxa"/>
            <w:shd w:val="clear" w:color="auto" w:fill="F2F2F2" w:themeFill="background1" w:themeFillShade="F2"/>
            <w:vAlign w:val="center"/>
          </w:tcPr>
          <w:p w14:paraId="2B988C37" w14:textId="75D59F15" w:rsidR="00B5144A" w:rsidRPr="00FC2E8D" w:rsidRDefault="00B5144A" w:rsidP="009C0D36">
            <w:pPr>
              <w:rPr>
                <w:rFonts w:ascii="Tahoma" w:hAnsi="Tahoma" w:cs="Tahoma"/>
                <w:bCs/>
                <w:color w:val="000000" w:themeColor="text1"/>
                <w:sz w:val="24"/>
                <w:szCs w:val="24"/>
              </w:rPr>
            </w:pPr>
            <w:r w:rsidRPr="00FC2E8D">
              <w:rPr>
                <w:rFonts w:ascii="Tahoma" w:hAnsi="Tahoma" w:cs="Tahoma"/>
                <w:bCs/>
                <w:color w:val="000000" w:themeColor="text1"/>
                <w:sz w:val="24"/>
                <w:szCs w:val="24"/>
              </w:rPr>
              <w:t xml:space="preserve">Please </w:t>
            </w:r>
            <w:r>
              <w:rPr>
                <w:rFonts w:ascii="Tahoma" w:hAnsi="Tahoma" w:cs="Tahoma"/>
                <w:bCs/>
                <w:color w:val="000000" w:themeColor="text1"/>
                <w:sz w:val="24"/>
                <w:szCs w:val="24"/>
              </w:rPr>
              <w:t xml:space="preserve">briefly explain why you would like to become an EAUC trustee: </w:t>
            </w:r>
          </w:p>
          <w:p w14:paraId="61B4ED35" w14:textId="77777777" w:rsidR="00B5144A" w:rsidRPr="00FC2E8D" w:rsidRDefault="00B5144A" w:rsidP="009C0D36">
            <w:pPr>
              <w:rPr>
                <w:rFonts w:ascii="Tahoma" w:hAnsi="Tahoma" w:cs="Tahoma"/>
                <w:bCs/>
                <w:color w:val="000000" w:themeColor="text1"/>
                <w:sz w:val="24"/>
                <w:szCs w:val="24"/>
              </w:rPr>
            </w:pPr>
          </w:p>
          <w:p w14:paraId="17A440EC" w14:textId="77777777" w:rsidR="00B5144A" w:rsidRPr="00FC2E8D" w:rsidRDefault="00B5144A" w:rsidP="009C0D36">
            <w:pPr>
              <w:rPr>
                <w:rFonts w:ascii="Tahoma" w:hAnsi="Tahoma" w:cs="Tahoma"/>
                <w:bCs/>
                <w:color w:val="000000" w:themeColor="text1"/>
                <w:sz w:val="24"/>
                <w:szCs w:val="24"/>
              </w:rPr>
            </w:pPr>
          </w:p>
        </w:tc>
      </w:tr>
      <w:tr w:rsidR="00B5144A" w:rsidRPr="00FC2E8D" w14:paraId="6DF311F9" w14:textId="77777777" w:rsidTr="009C0D36">
        <w:trPr>
          <w:trHeight w:val="591"/>
        </w:trPr>
        <w:tc>
          <w:tcPr>
            <w:tcW w:w="10174" w:type="dxa"/>
            <w:tcBorders>
              <w:bottom w:val="single" w:sz="4" w:space="0" w:color="1C5FAA"/>
            </w:tcBorders>
            <w:shd w:val="clear" w:color="auto" w:fill="F2F2F2" w:themeFill="background1" w:themeFillShade="F2"/>
            <w:vAlign w:val="center"/>
          </w:tcPr>
          <w:p w14:paraId="5435BCAC" w14:textId="3D807D59" w:rsidR="00B5144A" w:rsidRPr="00A86711" w:rsidRDefault="00B5144A" w:rsidP="009C0D36">
            <w:pPr>
              <w:rPr>
                <w:rFonts w:ascii="Tahoma" w:hAnsi="Tahoma" w:cs="Tahoma"/>
                <w:bCs/>
                <w:color w:val="000000" w:themeColor="text1"/>
                <w:sz w:val="24"/>
                <w:szCs w:val="24"/>
              </w:rPr>
            </w:pPr>
            <w:r w:rsidRPr="00A86711">
              <w:rPr>
                <w:rFonts w:ascii="Tahoma" w:hAnsi="Tahoma" w:cs="Tahoma"/>
                <w:bCs/>
                <w:color w:val="000000" w:themeColor="text1"/>
                <w:sz w:val="24"/>
                <w:szCs w:val="24"/>
              </w:rPr>
              <w:t>Please explain how you</w:t>
            </w:r>
            <w:r w:rsidR="00A86711" w:rsidRPr="00A86711">
              <w:rPr>
                <w:rFonts w:ascii="Tahoma" w:hAnsi="Tahoma" w:cs="Tahoma"/>
                <w:bCs/>
                <w:color w:val="000000" w:themeColor="text1"/>
                <w:sz w:val="24"/>
                <w:szCs w:val="24"/>
              </w:rPr>
              <w:t xml:space="preserve">r background, expertise and </w:t>
            </w:r>
            <w:r w:rsidRPr="00A86711">
              <w:rPr>
                <w:rFonts w:ascii="Tahoma" w:hAnsi="Tahoma" w:cs="Tahoma"/>
                <w:bCs/>
                <w:color w:val="000000" w:themeColor="text1"/>
                <w:sz w:val="24"/>
                <w:szCs w:val="24"/>
              </w:rPr>
              <w:t xml:space="preserve">skills </w:t>
            </w:r>
            <w:r w:rsidR="00A86711" w:rsidRPr="00A86711">
              <w:rPr>
                <w:rFonts w:ascii="Tahoma" w:hAnsi="Tahoma" w:cs="Tahoma"/>
                <w:bCs/>
                <w:color w:val="000000" w:themeColor="text1"/>
                <w:sz w:val="24"/>
                <w:szCs w:val="24"/>
              </w:rPr>
              <w:t xml:space="preserve">will contribute to the EAUC: </w:t>
            </w:r>
          </w:p>
          <w:p w14:paraId="42FD70E4" w14:textId="77777777" w:rsidR="00460EF8" w:rsidRPr="00A86711" w:rsidRDefault="00460EF8" w:rsidP="009C0D36">
            <w:pPr>
              <w:rPr>
                <w:rFonts w:ascii="Tahoma" w:hAnsi="Tahoma" w:cs="Tahoma"/>
                <w:bCs/>
                <w:color w:val="000000" w:themeColor="text1"/>
                <w:sz w:val="24"/>
                <w:szCs w:val="24"/>
              </w:rPr>
            </w:pPr>
          </w:p>
          <w:p w14:paraId="2F7D1DF5" w14:textId="1BE1C45D" w:rsidR="00460EF8" w:rsidRPr="00A86711" w:rsidRDefault="00460EF8" w:rsidP="009C0D36">
            <w:pPr>
              <w:rPr>
                <w:rFonts w:ascii="Tahoma" w:hAnsi="Tahoma" w:cs="Tahoma"/>
                <w:bCs/>
                <w:color w:val="000000" w:themeColor="text1"/>
                <w:sz w:val="24"/>
                <w:szCs w:val="24"/>
              </w:rPr>
            </w:pPr>
          </w:p>
        </w:tc>
      </w:tr>
    </w:tbl>
    <w:p w14:paraId="7AD85DA3" w14:textId="77777777" w:rsidR="00460EF8" w:rsidRPr="00460EF8" w:rsidRDefault="00460EF8" w:rsidP="00FD2A0E">
      <w:pPr>
        <w:rPr>
          <w:rFonts w:ascii="Tahoma" w:hAnsi="Tahoma" w:cs="Tahoma"/>
          <w:color w:val="1C5FAA"/>
          <w:sz w:val="24"/>
          <w:szCs w:val="24"/>
        </w:rPr>
      </w:pPr>
    </w:p>
    <w:tbl>
      <w:tblPr>
        <w:tblW w:w="101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
        <w:gridCol w:w="4939"/>
        <w:gridCol w:w="4394"/>
        <w:gridCol w:w="825"/>
        <w:gridCol w:w="8"/>
      </w:tblGrid>
      <w:tr w:rsidR="004374C0" w:rsidRPr="00505F1E" w14:paraId="4D88F2E3" w14:textId="77777777" w:rsidTr="00460EF8">
        <w:trPr>
          <w:gridBefore w:val="1"/>
          <w:gridAfter w:val="1"/>
          <w:wBefore w:w="8" w:type="dxa"/>
          <w:wAfter w:w="8" w:type="dxa"/>
          <w:trHeight w:val="450"/>
        </w:trPr>
        <w:tc>
          <w:tcPr>
            <w:tcW w:w="1015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C5FAA"/>
            <w:vAlign w:val="center"/>
          </w:tcPr>
          <w:p w14:paraId="6D46BB36" w14:textId="77777777" w:rsidR="004374C0" w:rsidRPr="00505F1E" w:rsidRDefault="004374C0" w:rsidP="009E0E11">
            <w:pPr>
              <w:tabs>
                <w:tab w:val="left" w:pos="3345"/>
              </w:tabs>
              <w:rPr>
                <w:rFonts w:ascii="Tahoma" w:hAnsi="Tahoma" w:cs="Tahoma"/>
                <w:color w:val="FFFFFF"/>
                <w:sz w:val="28"/>
                <w:szCs w:val="28"/>
              </w:rPr>
            </w:pPr>
            <w:r w:rsidRPr="00505F1E">
              <w:rPr>
                <w:rFonts w:ascii="Tahoma" w:hAnsi="Tahoma" w:cs="Tahoma"/>
                <w:color w:val="FFFFFF"/>
                <w:sz w:val="28"/>
                <w:szCs w:val="28"/>
              </w:rPr>
              <w:t>Section 4: Confirmation</w:t>
            </w:r>
          </w:p>
        </w:tc>
      </w:tr>
      <w:tr w:rsidR="00B5144A" w:rsidRPr="00FC2E8D" w14:paraId="5F45A583" w14:textId="77777777" w:rsidTr="00460EF8">
        <w:trPr>
          <w:trHeight w:val="591"/>
        </w:trPr>
        <w:tc>
          <w:tcPr>
            <w:tcW w:w="10174" w:type="dxa"/>
            <w:gridSpan w:val="5"/>
            <w:shd w:val="clear" w:color="auto" w:fill="F2F2F2" w:themeFill="background1" w:themeFillShade="F2"/>
            <w:vAlign w:val="center"/>
          </w:tcPr>
          <w:p w14:paraId="18C1D644" w14:textId="21A0EDB4" w:rsidR="00B5144A" w:rsidRPr="00FC2E8D" w:rsidRDefault="00B5144A" w:rsidP="006E4930">
            <w:pPr>
              <w:rPr>
                <w:rFonts w:ascii="Tahoma" w:hAnsi="Tahoma" w:cs="Tahoma"/>
                <w:bCs/>
                <w:color w:val="000000" w:themeColor="text1"/>
                <w:sz w:val="24"/>
                <w:szCs w:val="24"/>
              </w:rPr>
            </w:pPr>
            <w:r w:rsidRPr="00B5144A">
              <w:rPr>
                <w:rFonts w:ascii="Tahoma" w:hAnsi="Tahoma" w:cs="Tahoma"/>
                <w:bCs/>
                <w:color w:val="000000" w:themeColor="text1"/>
                <w:sz w:val="24"/>
                <w:szCs w:val="24"/>
              </w:rPr>
              <w:t xml:space="preserve">EAUC Board Members will become directors of the company and trustees of the charity. </w:t>
            </w:r>
            <w:hyperlink r:id="rId16" w:history="1">
              <w:r w:rsidRPr="00B5144A">
                <w:rPr>
                  <w:rStyle w:val="Hyperlink"/>
                  <w:rFonts w:ascii="Tahoma" w:hAnsi="Tahoma" w:cs="Tahoma"/>
                  <w:sz w:val="24"/>
                  <w:szCs w:val="24"/>
                </w:rPr>
                <w:t>The Charity Commission website</w:t>
              </w:r>
            </w:hyperlink>
            <w:r w:rsidRPr="00B5144A">
              <w:rPr>
                <w:rFonts w:ascii="Tahoma" w:hAnsi="Tahoma" w:cs="Tahoma"/>
                <w:color w:val="1C5FAA"/>
                <w:sz w:val="24"/>
                <w:szCs w:val="24"/>
              </w:rPr>
              <w:t xml:space="preserve"> </w:t>
            </w:r>
            <w:r w:rsidRPr="00B5144A">
              <w:rPr>
                <w:rFonts w:ascii="Tahoma" w:hAnsi="Tahoma" w:cs="Tahoma"/>
                <w:bCs/>
                <w:color w:val="000000" w:themeColor="text1"/>
                <w:sz w:val="24"/>
                <w:szCs w:val="24"/>
              </w:rPr>
              <w:t xml:space="preserve">outlines the commitment you will be making and eligibility requirements. </w:t>
            </w:r>
          </w:p>
        </w:tc>
      </w:tr>
      <w:tr w:rsidR="00B5144A" w:rsidRPr="00FC2E8D" w14:paraId="30E10148" w14:textId="77777777" w:rsidTr="00460EF8">
        <w:trPr>
          <w:trHeight w:val="591"/>
        </w:trPr>
        <w:tc>
          <w:tcPr>
            <w:tcW w:w="9341" w:type="dxa"/>
            <w:gridSpan w:val="3"/>
            <w:shd w:val="clear" w:color="auto" w:fill="F2F2F2" w:themeFill="background1" w:themeFillShade="F2"/>
            <w:vAlign w:val="center"/>
          </w:tcPr>
          <w:p w14:paraId="4432B1D4" w14:textId="2C7FF6D5" w:rsidR="00B5144A" w:rsidRPr="00B5144A" w:rsidRDefault="00B5144A" w:rsidP="009C0D36">
            <w:pPr>
              <w:rPr>
                <w:rFonts w:ascii="Tahoma" w:hAnsi="Tahoma" w:cs="Tahoma"/>
                <w:bCs/>
                <w:color w:val="000000" w:themeColor="text1"/>
                <w:sz w:val="24"/>
                <w:szCs w:val="24"/>
              </w:rPr>
            </w:pPr>
            <w:r>
              <w:rPr>
                <w:rFonts w:ascii="Tahoma" w:hAnsi="Tahoma" w:cs="Tahoma"/>
                <w:bCs/>
                <w:color w:val="000000" w:themeColor="text1"/>
                <w:sz w:val="24"/>
                <w:szCs w:val="24"/>
              </w:rPr>
              <w:t xml:space="preserve">I declare </w:t>
            </w:r>
            <w:r w:rsidR="006E4930">
              <w:rPr>
                <w:rFonts w:ascii="Tahoma" w:hAnsi="Tahoma" w:cs="Tahoma"/>
                <w:bCs/>
                <w:color w:val="000000" w:themeColor="text1"/>
                <w:sz w:val="24"/>
                <w:szCs w:val="24"/>
              </w:rPr>
              <w:t>I</w:t>
            </w:r>
            <w:r>
              <w:rPr>
                <w:rFonts w:ascii="Tahoma" w:hAnsi="Tahoma" w:cs="Tahoma"/>
                <w:bCs/>
                <w:color w:val="000000" w:themeColor="text1"/>
                <w:sz w:val="24"/>
                <w:szCs w:val="24"/>
              </w:rPr>
              <w:t xml:space="preserve"> am eligible to stand for election to the EAUC Board.</w:t>
            </w:r>
          </w:p>
        </w:tc>
        <w:tc>
          <w:tcPr>
            <w:tcW w:w="833" w:type="dxa"/>
            <w:gridSpan w:val="2"/>
            <w:shd w:val="clear" w:color="auto" w:fill="F2F2F2" w:themeFill="background1" w:themeFillShade="F2"/>
            <w:vAlign w:val="center"/>
          </w:tcPr>
          <w:p w14:paraId="7809F3F5" w14:textId="39B6B8ED" w:rsidR="00B5144A" w:rsidRPr="00B5144A" w:rsidRDefault="00B5144A" w:rsidP="00B5144A">
            <w:pPr>
              <w:jc w:val="center"/>
              <w:rPr>
                <w:rFonts w:ascii="Tahoma" w:hAnsi="Tahoma" w:cs="Tahoma"/>
                <w:bCs/>
                <w:color w:val="000000" w:themeColor="text1"/>
                <w:sz w:val="24"/>
                <w:szCs w:val="24"/>
              </w:rPr>
            </w:pPr>
            <w:r w:rsidRPr="00505F1E">
              <w:rPr>
                <w:rFonts w:ascii="Tahoma" w:hAnsi="Tahoma" w:cs="Tahoma"/>
                <w:sz w:val="20"/>
                <w:szCs w:val="20"/>
              </w:rPr>
              <w:fldChar w:fldCharType="begin">
                <w:ffData>
                  <w:name w:val="Check2"/>
                  <w:enabled/>
                  <w:calcOnExit w:val="0"/>
                  <w:checkBox>
                    <w:sizeAuto/>
                    <w:default w:val="0"/>
                  </w:checkBox>
                </w:ffData>
              </w:fldChar>
            </w:r>
            <w:r w:rsidRPr="00505F1E">
              <w:rPr>
                <w:rFonts w:ascii="Tahoma" w:hAnsi="Tahoma" w:cs="Tahoma"/>
                <w:sz w:val="20"/>
                <w:szCs w:val="20"/>
              </w:rPr>
              <w:instrText xml:space="preserve"> FORMCHECKBOX </w:instrText>
            </w:r>
            <w:r w:rsidR="00AF4776">
              <w:rPr>
                <w:rFonts w:ascii="Tahoma" w:hAnsi="Tahoma" w:cs="Tahoma"/>
                <w:sz w:val="20"/>
                <w:szCs w:val="20"/>
              </w:rPr>
            </w:r>
            <w:r w:rsidR="00AF4776">
              <w:rPr>
                <w:rFonts w:ascii="Tahoma" w:hAnsi="Tahoma" w:cs="Tahoma"/>
                <w:sz w:val="20"/>
                <w:szCs w:val="20"/>
              </w:rPr>
              <w:fldChar w:fldCharType="separate"/>
            </w:r>
            <w:r w:rsidRPr="00505F1E">
              <w:rPr>
                <w:rFonts w:ascii="Tahoma" w:hAnsi="Tahoma" w:cs="Tahoma"/>
                <w:sz w:val="20"/>
                <w:szCs w:val="20"/>
              </w:rPr>
              <w:fldChar w:fldCharType="end"/>
            </w:r>
          </w:p>
        </w:tc>
      </w:tr>
      <w:tr w:rsidR="008A42E0" w:rsidRPr="00FC2E8D" w14:paraId="016177EC" w14:textId="77777777" w:rsidTr="00460EF8">
        <w:trPr>
          <w:trHeight w:val="591"/>
        </w:trPr>
        <w:tc>
          <w:tcPr>
            <w:tcW w:w="9341" w:type="dxa"/>
            <w:gridSpan w:val="3"/>
            <w:shd w:val="clear" w:color="auto" w:fill="F2F2F2" w:themeFill="background1" w:themeFillShade="F2"/>
            <w:vAlign w:val="center"/>
          </w:tcPr>
          <w:p w14:paraId="66D80FFE" w14:textId="6D19BF30" w:rsidR="008A42E0" w:rsidRPr="00460EF8" w:rsidRDefault="008A42E0" w:rsidP="009C0D36">
            <w:pPr>
              <w:rPr>
                <w:rFonts w:ascii="Tahoma" w:hAnsi="Tahoma" w:cs="Tahoma"/>
                <w:bCs/>
                <w:color w:val="000000" w:themeColor="text1"/>
                <w:sz w:val="24"/>
                <w:szCs w:val="24"/>
                <w:highlight w:val="yellow"/>
              </w:rPr>
            </w:pPr>
            <w:r w:rsidRPr="006E4930">
              <w:rPr>
                <w:rFonts w:ascii="Tahoma" w:hAnsi="Tahoma" w:cs="Tahoma"/>
                <w:bCs/>
                <w:color w:val="000000" w:themeColor="text1"/>
                <w:sz w:val="24"/>
                <w:szCs w:val="24"/>
              </w:rPr>
              <w:t xml:space="preserve">I have </w:t>
            </w:r>
            <w:r w:rsidR="00A86711" w:rsidRPr="006E4930">
              <w:rPr>
                <w:rFonts w:ascii="Tahoma" w:hAnsi="Tahoma" w:cs="Tahoma"/>
                <w:bCs/>
                <w:color w:val="000000" w:themeColor="text1"/>
                <w:sz w:val="24"/>
                <w:szCs w:val="24"/>
              </w:rPr>
              <w:t xml:space="preserve">reviewed the commitment and confirm I have </w:t>
            </w:r>
            <w:r w:rsidRPr="006E4930">
              <w:rPr>
                <w:rFonts w:ascii="Tahoma" w:hAnsi="Tahoma" w:cs="Tahoma"/>
                <w:bCs/>
                <w:color w:val="000000" w:themeColor="text1"/>
                <w:sz w:val="24"/>
                <w:szCs w:val="24"/>
              </w:rPr>
              <w:t>the time and capacity required to fulfil the position of EAUC trustee</w:t>
            </w:r>
          </w:p>
        </w:tc>
        <w:tc>
          <w:tcPr>
            <w:tcW w:w="833" w:type="dxa"/>
            <w:gridSpan w:val="2"/>
            <w:shd w:val="clear" w:color="auto" w:fill="F2F2F2" w:themeFill="background1" w:themeFillShade="F2"/>
            <w:vAlign w:val="center"/>
          </w:tcPr>
          <w:p w14:paraId="09EA6CED" w14:textId="67F08998" w:rsidR="008A42E0" w:rsidRPr="00505F1E" w:rsidRDefault="008A42E0" w:rsidP="00B5144A">
            <w:pPr>
              <w:jc w:val="center"/>
              <w:rPr>
                <w:rFonts w:ascii="Tahoma" w:hAnsi="Tahoma" w:cs="Tahoma"/>
                <w:sz w:val="20"/>
                <w:szCs w:val="20"/>
              </w:rPr>
            </w:pPr>
            <w:r w:rsidRPr="00505F1E">
              <w:rPr>
                <w:rFonts w:ascii="Tahoma" w:hAnsi="Tahoma" w:cs="Tahoma"/>
                <w:sz w:val="20"/>
                <w:szCs w:val="20"/>
              </w:rPr>
              <w:fldChar w:fldCharType="begin">
                <w:ffData>
                  <w:name w:val="Check2"/>
                  <w:enabled/>
                  <w:calcOnExit w:val="0"/>
                  <w:checkBox>
                    <w:sizeAuto/>
                    <w:default w:val="0"/>
                  </w:checkBox>
                </w:ffData>
              </w:fldChar>
            </w:r>
            <w:r w:rsidRPr="00505F1E">
              <w:rPr>
                <w:rFonts w:ascii="Tahoma" w:hAnsi="Tahoma" w:cs="Tahoma"/>
                <w:sz w:val="20"/>
                <w:szCs w:val="20"/>
              </w:rPr>
              <w:instrText xml:space="preserve"> FORMCHECKBOX </w:instrText>
            </w:r>
            <w:r w:rsidR="00AF4776">
              <w:rPr>
                <w:rFonts w:ascii="Tahoma" w:hAnsi="Tahoma" w:cs="Tahoma"/>
                <w:sz w:val="20"/>
                <w:szCs w:val="20"/>
              </w:rPr>
            </w:r>
            <w:r w:rsidR="00AF4776">
              <w:rPr>
                <w:rFonts w:ascii="Tahoma" w:hAnsi="Tahoma" w:cs="Tahoma"/>
                <w:sz w:val="20"/>
                <w:szCs w:val="20"/>
              </w:rPr>
              <w:fldChar w:fldCharType="separate"/>
            </w:r>
            <w:r w:rsidRPr="00505F1E">
              <w:rPr>
                <w:rFonts w:ascii="Tahoma" w:hAnsi="Tahoma" w:cs="Tahoma"/>
                <w:sz w:val="20"/>
                <w:szCs w:val="20"/>
              </w:rPr>
              <w:fldChar w:fldCharType="end"/>
            </w:r>
          </w:p>
        </w:tc>
      </w:tr>
      <w:tr w:rsidR="00460EF8" w:rsidRPr="00FC2E8D" w14:paraId="43BC56BE" w14:textId="77777777" w:rsidTr="00460EF8">
        <w:trPr>
          <w:trHeight w:val="591"/>
        </w:trPr>
        <w:tc>
          <w:tcPr>
            <w:tcW w:w="4947" w:type="dxa"/>
            <w:gridSpan w:val="2"/>
            <w:shd w:val="clear" w:color="auto" w:fill="F2F2F2" w:themeFill="background1" w:themeFillShade="F2"/>
            <w:vAlign w:val="center"/>
          </w:tcPr>
          <w:p w14:paraId="79CDFB6C" w14:textId="77777777" w:rsidR="00460EF8" w:rsidRPr="00505F1E" w:rsidRDefault="00460EF8" w:rsidP="00460EF8">
            <w:pPr>
              <w:rPr>
                <w:rFonts w:ascii="Tahoma" w:hAnsi="Tahoma" w:cs="Tahoma"/>
                <w:sz w:val="20"/>
                <w:szCs w:val="20"/>
              </w:rPr>
            </w:pPr>
            <w:r>
              <w:rPr>
                <w:rFonts w:ascii="Tahoma" w:hAnsi="Tahoma" w:cs="Tahoma"/>
                <w:bCs/>
                <w:color w:val="000000" w:themeColor="text1"/>
                <w:sz w:val="24"/>
                <w:szCs w:val="24"/>
              </w:rPr>
              <w:t>Your signature (electronic is acceptable):</w:t>
            </w:r>
          </w:p>
        </w:tc>
        <w:tc>
          <w:tcPr>
            <w:tcW w:w="5227" w:type="dxa"/>
            <w:gridSpan w:val="3"/>
            <w:shd w:val="clear" w:color="auto" w:fill="F2F2F2" w:themeFill="background1" w:themeFillShade="F2"/>
            <w:vAlign w:val="center"/>
          </w:tcPr>
          <w:p w14:paraId="2D0F6C59" w14:textId="7AB12B10" w:rsidR="00460EF8" w:rsidRPr="00505F1E" w:rsidRDefault="00460EF8" w:rsidP="00B5144A">
            <w:pPr>
              <w:jc w:val="center"/>
              <w:rPr>
                <w:rFonts w:ascii="Tahoma" w:hAnsi="Tahoma" w:cs="Tahoma"/>
                <w:sz w:val="20"/>
                <w:szCs w:val="20"/>
              </w:rPr>
            </w:pPr>
          </w:p>
        </w:tc>
      </w:tr>
      <w:tr w:rsidR="00460EF8" w:rsidRPr="00FC2E8D" w14:paraId="49783DA7" w14:textId="77777777" w:rsidTr="00460EF8">
        <w:trPr>
          <w:trHeight w:val="591"/>
        </w:trPr>
        <w:tc>
          <w:tcPr>
            <w:tcW w:w="4947" w:type="dxa"/>
            <w:gridSpan w:val="2"/>
            <w:tcBorders>
              <w:bottom w:val="single" w:sz="4" w:space="0" w:color="1C5FAA"/>
            </w:tcBorders>
            <w:shd w:val="clear" w:color="auto" w:fill="F2F2F2" w:themeFill="background1" w:themeFillShade="F2"/>
            <w:vAlign w:val="center"/>
          </w:tcPr>
          <w:p w14:paraId="53A83701" w14:textId="0DBEDB79" w:rsidR="00460EF8" w:rsidRDefault="00460EF8" w:rsidP="00460EF8">
            <w:pPr>
              <w:rPr>
                <w:rFonts w:ascii="Tahoma" w:hAnsi="Tahoma" w:cs="Tahoma"/>
                <w:bCs/>
                <w:color w:val="000000" w:themeColor="text1"/>
                <w:sz w:val="24"/>
                <w:szCs w:val="24"/>
              </w:rPr>
            </w:pPr>
            <w:r>
              <w:rPr>
                <w:rFonts w:ascii="Tahoma" w:hAnsi="Tahoma" w:cs="Tahoma"/>
                <w:bCs/>
                <w:color w:val="000000" w:themeColor="text1"/>
                <w:sz w:val="24"/>
                <w:szCs w:val="24"/>
              </w:rPr>
              <w:t>Date:</w:t>
            </w:r>
          </w:p>
        </w:tc>
        <w:tc>
          <w:tcPr>
            <w:tcW w:w="5227" w:type="dxa"/>
            <w:gridSpan w:val="3"/>
            <w:tcBorders>
              <w:bottom w:val="single" w:sz="4" w:space="0" w:color="1C5FAA"/>
            </w:tcBorders>
            <w:shd w:val="clear" w:color="auto" w:fill="F2F2F2" w:themeFill="background1" w:themeFillShade="F2"/>
            <w:vAlign w:val="center"/>
          </w:tcPr>
          <w:p w14:paraId="775315CC" w14:textId="77777777" w:rsidR="00460EF8" w:rsidRPr="00505F1E" w:rsidRDefault="00460EF8" w:rsidP="00B5144A">
            <w:pPr>
              <w:jc w:val="center"/>
              <w:rPr>
                <w:rFonts w:ascii="Tahoma" w:hAnsi="Tahoma" w:cs="Tahoma"/>
                <w:sz w:val="20"/>
                <w:szCs w:val="20"/>
              </w:rPr>
            </w:pPr>
          </w:p>
        </w:tc>
      </w:tr>
    </w:tbl>
    <w:p w14:paraId="0F07EE7D" w14:textId="77777777" w:rsidR="004374C0" w:rsidRPr="00505F1E" w:rsidRDefault="004374C0" w:rsidP="006E4930">
      <w:pPr>
        <w:rPr>
          <w:rFonts w:ascii="Tahoma" w:hAnsi="Tahoma" w:cs="Tahoma"/>
          <w:b/>
          <w:color w:val="669A99"/>
        </w:rPr>
      </w:pPr>
    </w:p>
    <w:sectPr w:rsidR="004374C0" w:rsidRPr="00505F1E" w:rsidSect="00505F1E">
      <w:headerReference w:type="default" r:id="rId17"/>
      <w:footerReference w:type="default" r:id="rId18"/>
      <w:pgSz w:w="11906" w:h="16838"/>
      <w:pgMar w:top="2098" w:right="851" w:bottom="72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4021" w14:textId="77777777" w:rsidR="002A6CBE" w:rsidRDefault="002A6CBE">
      <w:r>
        <w:separator/>
      </w:r>
    </w:p>
  </w:endnote>
  <w:endnote w:type="continuationSeparator" w:id="0">
    <w:p w14:paraId="174AE98D" w14:textId="77777777" w:rsidR="002A6CBE" w:rsidRDefault="002A6CBE">
      <w:r>
        <w:continuationSeparator/>
      </w:r>
    </w:p>
  </w:endnote>
  <w:endnote w:type="continuationNotice" w:id="1">
    <w:p w14:paraId="6B21554D" w14:textId="77777777" w:rsidR="002A6CBE" w:rsidRDefault="002A6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Rg">
    <w:altName w:val="Tahoma"/>
    <w:charset w:val="00"/>
    <w:family w:val="auto"/>
    <w:pitch w:val="variable"/>
    <w:sig w:usb0="00000003"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3FC9" w14:textId="77777777" w:rsidR="00CF14DE" w:rsidRDefault="00CF14DE" w:rsidP="00CF14DE">
    <w:pPr>
      <w:tabs>
        <w:tab w:val="center" w:pos="5599"/>
        <w:tab w:val="left" w:pos="8978"/>
      </w:tabs>
      <w:ind w:right="-990"/>
      <w:jc w:val="center"/>
    </w:pPr>
  </w:p>
  <w:p w14:paraId="60D13F5B" w14:textId="46ECB937" w:rsidR="00CF14DE" w:rsidRPr="00F63F0D" w:rsidRDefault="00505F1E" w:rsidP="00CF14DE">
    <w:pPr>
      <w:tabs>
        <w:tab w:val="center" w:pos="5599"/>
        <w:tab w:val="left" w:pos="8978"/>
      </w:tabs>
      <w:ind w:right="-990"/>
      <w:jc w:val="center"/>
      <w:rPr>
        <w:rFonts w:ascii="Tahoma" w:hAnsi="Tahoma" w:cs="Tahoma"/>
      </w:rPr>
    </w:pPr>
    <w:r>
      <w:rPr>
        <w:noProof/>
      </w:rPr>
      <mc:AlternateContent>
        <mc:Choice Requires="wps">
          <w:drawing>
            <wp:anchor distT="0" distB="0" distL="114300" distR="114300" simplePos="0" relativeHeight="251658243" behindDoc="0" locked="0" layoutInCell="1" allowOverlap="1" wp14:anchorId="7A220A1D" wp14:editId="337F95E1">
              <wp:simplePos x="0" y="0"/>
              <wp:positionH relativeFrom="margin">
                <wp:align>center</wp:align>
              </wp:positionH>
              <wp:positionV relativeFrom="paragraph">
                <wp:posOffset>-112786</wp:posOffset>
              </wp:positionV>
              <wp:extent cx="6991985" cy="38100"/>
              <wp:effectExtent l="0" t="0" r="37465" b="19050"/>
              <wp:wrapNone/>
              <wp:docPr id="21" name="Straight Connector 21"/>
              <wp:cNvGraphicFramePr/>
              <a:graphic xmlns:a="http://schemas.openxmlformats.org/drawingml/2006/main">
                <a:graphicData uri="http://schemas.microsoft.com/office/word/2010/wordprocessingShape">
                  <wps:wsp>
                    <wps:cNvCnPr/>
                    <wps:spPr>
                      <a:xfrm flipV="1">
                        <a:off x="0" y="0"/>
                        <a:ext cx="6991985" cy="38100"/>
                      </a:xfrm>
                      <a:prstGeom prst="line">
                        <a:avLst/>
                      </a:prstGeom>
                      <a:ln>
                        <a:solidFill>
                          <a:srgbClr val="1C5FAA"/>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BC59001" id="Straight Connector 21" o:spid="_x0000_s1026" style="position:absolute;flip:y;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9pt" to="550.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" strokecolor="#1c5faa">
              <w10:wrap anchorx="margin"/>
            </v:line>
          </w:pict>
        </mc:Fallback>
      </mc:AlternateContent>
    </w:r>
    <w:hyperlink r:id="rId1" w:history="1">
      <w:r w:rsidR="00CF14DE" w:rsidRPr="00BE3F94">
        <w:rPr>
          <w:rStyle w:val="Hyperlink"/>
          <w:rFonts w:ascii="Tahoma" w:hAnsi="Tahoma" w:cs="Tahoma"/>
        </w:rPr>
        <w:t>info@eauc.org.uk</w:t>
      </w:r>
    </w:hyperlink>
    <w:r w:rsidR="00CF14DE">
      <w:rPr>
        <w:rFonts w:ascii="Tahoma" w:hAnsi="Tahoma" w:cs="Tahoma"/>
      </w:rPr>
      <w:t xml:space="preserve">          </w:t>
    </w:r>
    <w:hyperlink r:id="rId2" w:history="1">
      <w:r w:rsidR="00CF14DE" w:rsidRPr="00F05B33">
        <w:rPr>
          <w:rStyle w:val="Hyperlink"/>
          <w:rFonts w:ascii="Tahoma" w:hAnsi="Tahoma" w:cs="Tahoma"/>
        </w:rPr>
        <w:t>www.eauc.org.uk</w:t>
      </w:r>
    </w:hyperlink>
    <w:r w:rsidR="00CF14DE">
      <w:rPr>
        <w:rFonts w:ascii="Tahoma" w:hAnsi="Tahoma" w:cs="Tahoma"/>
      </w:rPr>
      <w:t xml:space="preserve"> </w:t>
    </w:r>
  </w:p>
  <w:p w14:paraId="56787553" w14:textId="77777777" w:rsidR="00CF14DE" w:rsidRPr="00F63F0D" w:rsidRDefault="00CF14DE" w:rsidP="00CF14DE">
    <w:pPr>
      <w:ind w:right="-990"/>
      <w:jc w:val="center"/>
      <w:rPr>
        <w:rFonts w:ascii="Tahoma" w:hAnsi="Tahoma" w:cs="Tahoma"/>
        <w:szCs w:val="20"/>
      </w:rPr>
    </w:pPr>
    <w:r w:rsidRPr="00421210">
      <w:rPr>
        <w:rFonts w:ascii="Tahoma" w:hAnsi="Tahoma" w:cs="Tahoma"/>
        <w:sz w:val="14"/>
        <w:szCs w:val="14"/>
      </w:rPr>
      <w:t xml:space="preserve">Registered Office: EAUC, </w:t>
    </w:r>
    <w:r>
      <w:rPr>
        <w:rFonts w:ascii="Tahoma" w:hAnsi="Tahoma" w:cs="Tahoma"/>
        <w:sz w:val="14"/>
        <w:szCs w:val="14"/>
      </w:rPr>
      <w:t>PO Box 3284, Gloucester, GL1 9HL</w:t>
    </w:r>
  </w:p>
  <w:p w14:paraId="6639E73D" w14:textId="77777777" w:rsidR="00CF14DE" w:rsidRPr="00421210" w:rsidRDefault="00CF14DE" w:rsidP="00CF14DE">
    <w:pPr>
      <w:ind w:right="-990"/>
      <w:jc w:val="center"/>
      <w:rPr>
        <w:rFonts w:ascii="Tahoma" w:hAnsi="Tahoma" w:cs="Tahoma"/>
        <w:sz w:val="14"/>
        <w:szCs w:val="14"/>
      </w:rPr>
    </w:pPr>
    <w:r w:rsidRPr="00421210">
      <w:rPr>
        <w:rFonts w:ascii="Tahoma" w:hAnsi="Tahoma" w:cs="Tahoma"/>
        <w:sz w:val="14"/>
        <w:szCs w:val="14"/>
      </w:rPr>
      <w:t>Company Limited by Guarantee in England &amp; Wales No: 5183502, Charity No: 1106172</w:t>
    </w:r>
  </w:p>
  <w:p w14:paraId="6630899B" w14:textId="6BAF41FF" w:rsidR="00505F1E" w:rsidRDefault="00505F1E">
    <w:pPr>
      <w:pStyle w:val="Footer"/>
    </w:pPr>
  </w:p>
  <w:p w14:paraId="247ACAB9" w14:textId="27278983" w:rsidR="00505F1E" w:rsidRDefault="0050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CBEC" w14:textId="77777777" w:rsidR="002A6CBE" w:rsidRDefault="002A6CBE">
      <w:r>
        <w:separator/>
      </w:r>
    </w:p>
  </w:footnote>
  <w:footnote w:type="continuationSeparator" w:id="0">
    <w:p w14:paraId="23DD9DCE" w14:textId="77777777" w:rsidR="002A6CBE" w:rsidRDefault="002A6CBE">
      <w:r>
        <w:continuationSeparator/>
      </w:r>
    </w:p>
  </w:footnote>
  <w:footnote w:type="continuationNotice" w:id="1">
    <w:p w14:paraId="5B2BB61A" w14:textId="77777777" w:rsidR="002A6CBE" w:rsidRDefault="002A6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600E" w14:textId="0B82BA0B" w:rsidR="004374C0" w:rsidRDefault="00375ABD">
    <w:pPr>
      <w:pStyle w:val="Header"/>
    </w:pPr>
    <w:r w:rsidRPr="00C87D3A">
      <w:rPr>
        <w:rFonts w:ascii="Proxima Nova Alt Rg" w:hAnsi="Proxima Nova Alt Rg"/>
        <w:noProof/>
        <w:color w:val="1C5FAA"/>
        <w:sz w:val="40"/>
        <w:szCs w:val="40"/>
      </w:rPr>
      <w:drawing>
        <wp:anchor distT="0" distB="0" distL="114300" distR="114300" simplePos="0" relativeHeight="251658241" behindDoc="0" locked="0" layoutInCell="1" allowOverlap="1" wp14:anchorId="5A58F0AA" wp14:editId="3127DC43">
          <wp:simplePos x="0" y="0"/>
          <wp:positionH relativeFrom="margin">
            <wp:align>right</wp:align>
          </wp:positionH>
          <wp:positionV relativeFrom="paragraph">
            <wp:posOffset>-153035</wp:posOffset>
          </wp:positionV>
          <wp:extent cx="2439384" cy="952216"/>
          <wp:effectExtent l="0" t="0" r="0" b="635"/>
          <wp:wrapNone/>
          <wp:docPr id="3" name="Picture 3" descr="Z:\Comms\Logos- Branding\EAUC logos\2018 Rebrand &amp; New Logos\EAUC NEW Logo Options to use\EAUC NEW Logo Transparent-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s\Logos- Branding\EAUC logos\2018 Rebrand &amp; New Logos\EAUC NEW Logo Options to use\EAUC NEW Logo Transparent- High 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9384" cy="952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4B7">
      <w:rPr>
        <w:noProof/>
      </w:rPr>
      <mc:AlternateContent>
        <mc:Choice Requires="wps">
          <w:drawing>
            <wp:anchor distT="0" distB="0" distL="114300" distR="114300" simplePos="0" relativeHeight="251658240" behindDoc="0" locked="0" layoutInCell="1" allowOverlap="1" wp14:anchorId="3E986120" wp14:editId="5376D433">
              <wp:simplePos x="0" y="0"/>
              <wp:positionH relativeFrom="column">
                <wp:posOffset>-114300</wp:posOffset>
              </wp:positionH>
              <wp:positionV relativeFrom="paragraph">
                <wp:posOffset>196215</wp:posOffset>
              </wp:positionV>
              <wp:extent cx="5330190" cy="619125"/>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619125"/>
                      </a:xfrm>
                      <a:prstGeom prst="rect">
                        <a:avLst/>
                      </a:prstGeom>
                      <a:noFill/>
                      <a:ln>
                        <a:noFill/>
                      </a:ln>
                      <a:extLst>
                        <a:ext uri="{909E8E84-426E-40DD-AFC4-6F175D3DCCD1}">
                          <a14:hiddenFill xmlns:a14="http://schemas.microsoft.com/office/drawing/2010/main">
                            <a:solidFill>
                              <a:srgbClr val="7CA9A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FE7D" w14:textId="2DB3A30F" w:rsidR="004374C0" w:rsidRPr="003E6E22" w:rsidRDefault="004374C0" w:rsidP="00856A4D">
                          <w:pPr>
                            <w:rPr>
                              <w:rFonts w:ascii="Tahoma" w:hAnsi="Tahoma" w:cs="Tahoma"/>
                              <w:color w:val="1C5FAA"/>
                            </w:rPr>
                          </w:pPr>
                          <w:r w:rsidRPr="003E6E22">
                            <w:rPr>
                              <w:rFonts w:ascii="Tahoma" w:hAnsi="Tahoma" w:cs="Tahoma"/>
                              <w:color w:val="1C5FAA"/>
                              <w:sz w:val="44"/>
                              <w:szCs w:val="44"/>
                            </w:rPr>
                            <w:t xml:space="preserve">Trustee </w:t>
                          </w:r>
                          <w:r w:rsidR="00D85F8C" w:rsidRPr="003E6E22">
                            <w:rPr>
                              <w:rFonts w:ascii="Tahoma" w:hAnsi="Tahoma" w:cs="Tahoma"/>
                              <w:color w:val="1C5FAA"/>
                              <w:sz w:val="44"/>
                              <w:szCs w:val="44"/>
                            </w:rPr>
                            <w:t>N</w:t>
                          </w:r>
                          <w:r w:rsidRPr="003E6E22">
                            <w:rPr>
                              <w:rFonts w:ascii="Tahoma" w:hAnsi="Tahoma" w:cs="Tahoma"/>
                              <w:color w:val="1C5FAA"/>
                              <w:sz w:val="44"/>
                              <w:szCs w:val="44"/>
                            </w:rPr>
                            <w:t xml:space="preserve">omination </w:t>
                          </w:r>
                          <w:r w:rsidR="00D85F8C" w:rsidRPr="003E6E22">
                            <w:rPr>
                              <w:rFonts w:ascii="Tahoma" w:hAnsi="Tahoma" w:cs="Tahoma"/>
                              <w:color w:val="1C5FAA"/>
                              <w:sz w:val="44"/>
                              <w:szCs w:val="44"/>
                            </w:rPr>
                            <w:t>F</w:t>
                          </w:r>
                          <w:r w:rsidRPr="003E6E22">
                            <w:rPr>
                              <w:rFonts w:ascii="Tahoma" w:hAnsi="Tahoma" w:cs="Tahoma"/>
                              <w:color w:val="1C5FAA"/>
                              <w:sz w:val="44"/>
                              <w:szCs w:val="44"/>
                            </w:rPr>
                            <w:t>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86120" id="_x0000_t202" coordsize="21600,21600" o:spt="202" path="m,l,21600r21600,l21600,xe">
              <v:stroke joinstyle="miter"/>
              <v:path gradientshapeok="t" o:connecttype="rect"/>
            </v:shapetype>
            <v:shape id="Text Box 1" o:spid="_x0000_s1026" type="#_x0000_t202" style="position:absolute;margin-left:-9pt;margin-top:15.45pt;width:419.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" filled="f" fillcolor="#7ca9a8" stroked="f">
              <v:textbox>
                <w:txbxContent>
                  <w:p w14:paraId="1AA2FE7D" w14:textId="2DB3A30F" w:rsidR="004374C0" w:rsidRPr="003E6E22" w:rsidRDefault="004374C0" w:rsidP="00856A4D">
                    <w:pPr>
                      <w:rPr>
                        <w:rFonts w:ascii="Tahoma" w:hAnsi="Tahoma" w:cs="Tahoma"/>
                        <w:color w:val="1C5FAA"/>
                      </w:rPr>
                    </w:pPr>
                    <w:r w:rsidRPr="003E6E22">
                      <w:rPr>
                        <w:rFonts w:ascii="Tahoma" w:hAnsi="Tahoma" w:cs="Tahoma"/>
                        <w:color w:val="1C5FAA"/>
                        <w:sz w:val="44"/>
                        <w:szCs w:val="44"/>
                      </w:rPr>
                      <w:t xml:space="preserve">Trustee </w:t>
                    </w:r>
                    <w:r w:rsidR="00D85F8C" w:rsidRPr="003E6E22">
                      <w:rPr>
                        <w:rFonts w:ascii="Tahoma" w:hAnsi="Tahoma" w:cs="Tahoma"/>
                        <w:color w:val="1C5FAA"/>
                        <w:sz w:val="44"/>
                        <w:szCs w:val="44"/>
                      </w:rPr>
                      <w:t>N</w:t>
                    </w:r>
                    <w:r w:rsidRPr="003E6E22">
                      <w:rPr>
                        <w:rFonts w:ascii="Tahoma" w:hAnsi="Tahoma" w:cs="Tahoma"/>
                        <w:color w:val="1C5FAA"/>
                        <w:sz w:val="44"/>
                        <w:szCs w:val="44"/>
                      </w:rPr>
                      <w:t xml:space="preserve">omination </w:t>
                    </w:r>
                    <w:r w:rsidR="00D85F8C" w:rsidRPr="003E6E22">
                      <w:rPr>
                        <w:rFonts w:ascii="Tahoma" w:hAnsi="Tahoma" w:cs="Tahoma"/>
                        <w:color w:val="1C5FAA"/>
                        <w:sz w:val="44"/>
                        <w:szCs w:val="44"/>
                      </w:rPr>
                      <w:t>F</w:t>
                    </w:r>
                    <w:r w:rsidRPr="003E6E22">
                      <w:rPr>
                        <w:rFonts w:ascii="Tahoma" w:hAnsi="Tahoma" w:cs="Tahoma"/>
                        <w:color w:val="1C5FAA"/>
                        <w:sz w:val="44"/>
                        <w:szCs w:val="44"/>
                      </w:rPr>
                      <w:t>orm</w:t>
                    </w:r>
                  </w:p>
                </w:txbxContent>
              </v:textbox>
            </v:shape>
          </w:pict>
        </mc:Fallback>
      </mc:AlternateContent>
    </w:r>
    <w:r w:rsidR="004374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0BCB0F26"/>
    <w:multiLevelType w:val="hybridMultilevel"/>
    <w:tmpl w:val="2FB23AF6"/>
    <w:lvl w:ilvl="0" w:tplc="B4BADC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BE87BDF"/>
    <w:multiLevelType w:val="multilevel"/>
    <w:tmpl w:val="CF3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A5D77"/>
    <w:multiLevelType w:val="multilevel"/>
    <w:tmpl w:val="C1766E96"/>
    <w:lvl w:ilvl="0">
      <w:start w:val="1"/>
      <w:numFmt w:val="bullet"/>
      <w:lvlText w:val=""/>
      <w:lvlJc w:val="left"/>
      <w:pPr>
        <w:tabs>
          <w:tab w:val="num" w:pos="454"/>
        </w:tabs>
        <w:ind w:left="454" w:hanging="284"/>
      </w:pPr>
      <w:rPr>
        <w:rFonts w:ascii="Symbol" w:hAnsi="Symbol" w:hint="default"/>
        <w:color w:val="80808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E65DA"/>
    <w:multiLevelType w:val="multilevel"/>
    <w:tmpl w:val="409E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6801F4"/>
    <w:multiLevelType w:val="hybridMultilevel"/>
    <w:tmpl w:val="14DCAEBA"/>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529ED"/>
    <w:multiLevelType w:val="hybridMultilevel"/>
    <w:tmpl w:val="A850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54EDC"/>
    <w:multiLevelType w:val="hybridMultilevel"/>
    <w:tmpl w:val="356A9CC0"/>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C092C"/>
    <w:multiLevelType w:val="hybridMultilevel"/>
    <w:tmpl w:val="010453E8"/>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6437F"/>
    <w:multiLevelType w:val="multilevel"/>
    <w:tmpl w:val="3EC4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51629"/>
    <w:multiLevelType w:val="hybridMultilevel"/>
    <w:tmpl w:val="B1BE43E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B7476"/>
    <w:multiLevelType w:val="multilevel"/>
    <w:tmpl w:val="576E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7B1DBD"/>
    <w:multiLevelType w:val="hybridMultilevel"/>
    <w:tmpl w:val="21B0BFCC"/>
    <w:lvl w:ilvl="0" w:tplc="A21EEFD8">
      <w:start w:val="1"/>
      <w:numFmt w:val="bullet"/>
      <w:lvlText w:val=""/>
      <w:lvlJc w:val="left"/>
      <w:pPr>
        <w:tabs>
          <w:tab w:val="num" w:pos="170"/>
        </w:tabs>
        <w:ind w:left="170" w:hanging="170"/>
      </w:pPr>
      <w:rPr>
        <w:rFonts w:ascii="Symbol" w:hAnsi="Symbol" w:hint="default"/>
        <w:b/>
        <w:i w:val="0"/>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67160"/>
    <w:multiLevelType w:val="hybridMultilevel"/>
    <w:tmpl w:val="78828B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28F3D07"/>
    <w:multiLevelType w:val="hybridMultilevel"/>
    <w:tmpl w:val="0122C20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F24D4"/>
    <w:multiLevelType w:val="multilevel"/>
    <w:tmpl w:val="246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83E13"/>
    <w:multiLevelType w:val="hybridMultilevel"/>
    <w:tmpl w:val="469A0164"/>
    <w:lvl w:ilvl="0" w:tplc="5846E8F2">
      <w:start w:val="2"/>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6D5F7E"/>
    <w:multiLevelType w:val="multilevel"/>
    <w:tmpl w:val="9D148780"/>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166DF"/>
    <w:multiLevelType w:val="hybridMultilevel"/>
    <w:tmpl w:val="84CC0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E51FCD"/>
    <w:multiLevelType w:val="multilevel"/>
    <w:tmpl w:val="CBE0EB84"/>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226CC"/>
    <w:multiLevelType w:val="hybridMultilevel"/>
    <w:tmpl w:val="10B0A38C"/>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F96"/>
    <w:multiLevelType w:val="hybridMultilevel"/>
    <w:tmpl w:val="0986D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961FD"/>
    <w:multiLevelType w:val="multilevel"/>
    <w:tmpl w:val="C0BA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AE167D"/>
    <w:multiLevelType w:val="hybridMultilevel"/>
    <w:tmpl w:val="CBE0EB84"/>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E5B6D"/>
    <w:multiLevelType w:val="hybridMultilevel"/>
    <w:tmpl w:val="4112AF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C231D2"/>
    <w:multiLevelType w:val="hybridMultilevel"/>
    <w:tmpl w:val="060C470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6C0B46"/>
    <w:multiLevelType w:val="hybridMultilevel"/>
    <w:tmpl w:val="4EAEC4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635917BD"/>
    <w:multiLevelType w:val="hybridMultilevel"/>
    <w:tmpl w:val="C1766E96"/>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771FFB"/>
    <w:multiLevelType w:val="multilevel"/>
    <w:tmpl w:val="0F6E54B8"/>
    <w:lvl w:ilvl="0">
      <w:start w:val="1"/>
      <w:numFmt w:val="bullet"/>
      <w:lvlText w:val=""/>
      <w:lvlJc w:val="left"/>
      <w:pPr>
        <w:tabs>
          <w:tab w:val="num" w:pos="170"/>
        </w:tabs>
        <w:ind w:left="170" w:hanging="170"/>
      </w:pPr>
      <w:rPr>
        <w:rFonts w:ascii="Symbol" w:hAnsi="Symbol" w:hint="default"/>
        <w:color w:val="7CA9A8"/>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5406AC"/>
    <w:multiLevelType w:val="hybridMultilevel"/>
    <w:tmpl w:val="3EB2C1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514876"/>
    <w:multiLevelType w:val="hybridMultilevel"/>
    <w:tmpl w:val="340ADA1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23A9D"/>
    <w:multiLevelType w:val="hybridMultilevel"/>
    <w:tmpl w:val="9D148780"/>
    <w:lvl w:ilvl="0" w:tplc="3EA00954">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84EC5"/>
    <w:multiLevelType w:val="hybridMultilevel"/>
    <w:tmpl w:val="436037E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F5F41"/>
    <w:multiLevelType w:val="hybridMultilevel"/>
    <w:tmpl w:val="0F6E54B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2C77DD"/>
    <w:multiLevelType w:val="hybridMultilevel"/>
    <w:tmpl w:val="71AAFE8C"/>
    <w:lvl w:ilvl="0" w:tplc="FFFFFFFF">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39" w15:restartNumberingAfterBreak="0">
    <w:nsid w:val="74761EB6"/>
    <w:multiLevelType w:val="hybridMultilevel"/>
    <w:tmpl w:val="D5662B7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7B552F"/>
    <w:multiLevelType w:val="hybridMultilevel"/>
    <w:tmpl w:val="769A9544"/>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E4120C"/>
    <w:multiLevelType w:val="hybridMultilevel"/>
    <w:tmpl w:val="FA901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33200"/>
    <w:multiLevelType w:val="hybridMultilevel"/>
    <w:tmpl w:val="B4B2C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40"/>
  </w:num>
  <w:num w:numId="8">
    <w:abstractNumId w:val="36"/>
  </w:num>
  <w:num w:numId="9">
    <w:abstractNumId w:val="9"/>
  </w:num>
  <w:num w:numId="10">
    <w:abstractNumId w:val="24"/>
  </w:num>
  <w:num w:numId="11">
    <w:abstractNumId w:val="34"/>
  </w:num>
  <w:num w:numId="12">
    <w:abstractNumId w:val="25"/>
  </w:num>
  <w:num w:numId="13">
    <w:abstractNumId w:val="37"/>
  </w:num>
  <w:num w:numId="14">
    <w:abstractNumId w:val="32"/>
  </w:num>
  <w:num w:numId="15">
    <w:abstractNumId w:val="12"/>
  </w:num>
  <w:num w:numId="16">
    <w:abstractNumId w:val="31"/>
  </w:num>
  <w:num w:numId="17">
    <w:abstractNumId w:val="7"/>
  </w:num>
  <w:num w:numId="18">
    <w:abstractNumId w:val="35"/>
  </w:num>
  <w:num w:numId="19">
    <w:abstractNumId w:val="21"/>
  </w:num>
  <w:num w:numId="20">
    <w:abstractNumId w:val="11"/>
  </w:num>
  <w:num w:numId="21">
    <w:abstractNumId w:val="27"/>
  </w:num>
  <w:num w:numId="22">
    <w:abstractNumId w:val="23"/>
  </w:num>
  <w:num w:numId="23">
    <w:abstractNumId w:val="16"/>
  </w:num>
  <w:num w:numId="24">
    <w:abstractNumId w:val="14"/>
  </w:num>
  <w:num w:numId="25">
    <w:abstractNumId w:val="18"/>
  </w:num>
  <w:num w:numId="26">
    <w:abstractNumId w:val="39"/>
  </w:num>
  <w:num w:numId="27">
    <w:abstractNumId w:val="5"/>
  </w:num>
  <w:num w:numId="28">
    <w:abstractNumId w:val="20"/>
  </w:num>
  <w:num w:numId="29">
    <w:abstractNumId w:val="41"/>
  </w:num>
  <w:num w:numId="30">
    <w:abstractNumId w:val="15"/>
  </w:num>
  <w:num w:numId="31">
    <w:abstractNumId w:val="19"/>
  </w:num>
  <w:num w:numId="32">
    <w:abstractNumId w:val="6"/>
  </w:num>
  <w:num w:numId="33">
    <w:abstractNumId w:val="22"/>
  </w:num>
  <w:num w:numId="34">
    <w:abstractNumId w:val="26"/>
  </w:num>
  <w:num w:numId="35">
    <w:abstractNumId w:val="17"/>
  </w:num>
  <w:num w:numId="36">
    <w:abstractNumId w:val="10"/>
  </w:num>
  <w:num w:numId="37">
    <w:abstractNumId w:val="29"/>
  </w:num>
  <w:num w:numId="38">
    <w:abstractNumId w:val="33"/>
  </w:num>
  <w:num w:numId="39">
    <w:abstractNumId w:val="42"/>
  </w:num>
  <w:num w:numId="40">
    <w:abstractNumId w:val="38"/>
  </w:num>
  <w:num w:numId="41">
    <w:abstractNumId w:val="30"/>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49"/>
    <w:rsid w:val="0000188D"/>
    <w:rsid w:val="0000226D"/>
    <w:rsid w:val="00002518"/>
    <w:rsid w:val="00003717"/>
    <w:rsid w:val="000057FC"/>
    <w:rsid w:val="00007411"/>
    <w:rsid w:val="00013504"/>
    <w:rsid w:val="00025F4F"/>
    <w:rsid w:val="0005068C"/>
    <w:rsid w:val="000538FD"/>
    <w:rsid w:val="00063784"/>
    <w:rsid w:val="00071EE5"/>
    <w:rsid w:val="00073A28"/>
    <w:rsid w:val="0008106C"/>
    <w:rsid w:val="000864E5"/>
    <w:rsid w:val="00087CF3"/>
    <w:rsid w:val="00092339"/>
    <w:rsid w:val="00094E3E"/>
    <w:rsid w:val="0009774D"/>
    <w:rsid w:val="000A485E"/>
    <w:rsid w:val="000B1412"/>
    <w:rsid w:val="000B6762"/>
    <w:rsid w:val="000C0024"/>
    <w:rsid w:val="000C0F35"/>
    <w:rsid w:val="000C3624"/>
    <w:rsid w:val="000C37DA"/>
    <w:rsid w:val="000C5A12"/>
    <w:rsid w:val="000D0171"/>
    <w:rsid w:val="000D1C39"/>
    <w:rsid w:val="000E7F47"/>
    <w:rsid w:val="00105F08"/>
    <w:rsid w:val="001064F9"/>
    <w:rsid w:val="001127AF"/>
    <w:rsid w:val="001171F2"/>
    <w:rsid w:val="00125234"/>
    <w:rsid w:val="00125768"/>
    <w:rsid w:val="00130F92"/>
    <w:rsid w:val="00131674"/>
    <w:rsid w:val="00134A27"/>
    <w:rsid w:val="00136297"/>
    <w:rsid w:val="0016236E"/>
    <w:rsid w:val="00165E81"/>
    <w:rsid w:val="00167254"/>
    <w:rsid w:val="001704B2"/>
    <w:rsid w:val="0017100D"/>
    <w:rsid w:val="00171FC5"/>
    <w:rsid w:val="00172304"/>
    <w:rsid w:val="0017468F"/>
    <w:rsid w:val="001A2D29"/>
    <w:rsid w:val="001A5D69"/>
    <w:rsid w:val="001B4AD6"/>
    <w:rsid w:val="001C041C"/>
    <w:rsid w:val="001F2A2F"/>
    <w:rsid w:val="001F7081"/>
    <w:rsid w:val="00214A4B"/>
    <w:rsid w:val="00220192"/>
    <w:rsid w:val="00224C9D"/>
    <w:rsid w:val="00232071"/>
    <w:rsid w:val="00242F53"/>
    <w:rsid w:val="002471BF"/>
    <w:rsid w:val="00251365"/>
    <w:rsid w:val="00251CA8"/>
    <w:rsid w:val="0025799B"/>
    <w:rsid w:val="00264E7A"/>
    <w:rsid w:val="00265E5A"/>
    <w:rsid w:val="00271892"/>
    <w:rsid w:val="00271ABD"/>
    <w:rsid w:val="00276096"/>
    <w:rsid w:val="00277C7A"/>
    <w:rsid w:val="002827FD"/>
    <w:rsid w:val="00286B94"/>
    <w:rsid w:val="0029465A"/>
    <w:rsid w:val="002A015B"/>
    <w:rsid w:val="002A5E33"/>
    <w:rsid w:val="002A5F70"/>
    <w:rsid w:val="002A6623"/>
    <w:rsid w:val="002A6934"/>
    <w:rsid w:val="002A6CBE"/>
    <w:rsid w:val="002B01D9"/>
    <w:rsid w:val="002C14C8"/>
    <w:rsid w:val="002D1CAE"/>
    <w:rsid w:val="002D204A"/>
    <w:rsid w:val="002E0099"/>
    <w:rsid w:val="002E652F"/>
    <w:rsid w:val="002F453F"/>
    <w:rsid w:val="00300F10"/>
    <w:rsid w:val="0030478E"/>
    <w:rsid w:val="00311553"/>
    <w:rsid w:val="00313084"/>
    <w:rsid w:val="003209A1"/>
    <w:rsid w:val="00326203"/>
    <w:rsid w:val="003362D3"/>
    <w:rsid w:val="00336497"/>
    <w:rsid w:val="00341E38"/>
    <w:rsid w:val="0034326C"/>
    <w:rsid w:val="00344A75"/>
    <w:rsid w:val="00345019"/>
    <w:rsid w:val="0034664B"/>
    <w:rsid w:val="00353D35"/>
    <w:rsid w:val="0035613F"/>
    <w:rsid w:val="003639B1"/>
    <w:rsid w:val="00364C99"/>
    <w:rsid w:val="0037384C"/>
    <w:rsid w:val="00374C99"/>
    <w:rsid w:val="00375ABD"/>
    <w:rsid w:val="00376C08"/>
    <w:rsid w:val="00382B2F"/>
    <w:rsid w:val="00383B43"/>
    <w:rsid w:val="003928CB"/>
    <w:rsid w:val="00397E77"/>
    <w:rsid w:val="003A0123"/>
    <w:rsid w:val="003A0FE7"/>
    <w:rsid w:val="003A4E75"/>
    <w:rsid w:val="003B15C1"/>
    <w:rsid w:val="003B1E40"/>
    <w:rsid w:val="003B71C8"/>
    <w:rsid w:val="003C10EB"/>
    <w:rsid w:val="003D46FC"/>
    <w:rsid w:val="003D51C4"/>
    <w:rsid w:val="003E6E22"/>
    <w:rsid w:val="003F1C2E"/>
    <w:rsid w:val="003F4218"/>
    <w:rsid w:val="003F5330"/>
    <w:rsid w:val="00410B79"/>
    <w:rsid w:val="004128D7"/>
    <w:rsid w:val="0041591F"/>
    <w:rsid w:val="00427ECB"/>
    <w:rsid w:val="004374C0"/>
    <w:rsid w:val="00444AEB"/>
    <w:rsid w:val="004463EE"/>
    <w:rsid w:val="00453615"/>
    <w:rsid w:val="00455EBF"/>
    <w:rsid w:val="004575C3"/>
    <w:rsid w:val="0046053B"/>
    <w:rsid w:val="00460EF8"/>
    <w:rsid w:val="00470A35"/>
    <w:rsid w:val="0047277C"/>
    <w:rsid w:val="0047478E"/>
    <w:rsid w:val="00475750"/>
    <w:rsid w:val="0048463D"/>
    <w:rsid w:val="0048535F"/>
    <w:rsid w:val="004906F0"/>
    <w:rsid w:val="004909EB"/>
    <w:rsid w:val="00491298"/>
    <w:rsid w:val="004926CF"/>
    <w:rsid w:val="004954CE"/>
    <w:rsid w:val="004A5817"/>
    <w:rsid w:val="004B2CCC"/>
    <w:rsid w:val="004C258A"/>
    <w:rsid w:val="004D1012"/>
    <w:rsid w:val="004D4286"/>
    <w:rsid w:val="004E0D65"/>
    <w:rsid w:val="004F4812"/>
    <w:rsid w:val="004F514E"/>
    <w:rsid w:val="0050140D"/>
    <w:rsid w:val="005019CC"/>
    <w:rsid w:val="005059E6"/>
    <w:rsid w:val="00505EED"/>
    <w:rsid w:val="00505F1E"/>
    <w:rsid w:val="00512FB0"/>
    <w:rsid w:val="005239A8"/>
    <w:rsid w:val="005304B7"/>
    <w:rsid w:val="00532C2F"/>
    <w:rsid w:val="00535BBB"/>
    <w:rsid w:val="0053672C"/>
    <w:rsid w:val="00540083"/>
    <w:rsid w:val="0054709B"/>
    <w:rsid w:val="00547F50"/>
    <w:rsid w:val="0055415D"/>
    <w:rsid w:val="005622B3"/>
    <w:rsid w:val="0058003D"/>
    <w:rsid w:val="00581F30"/>
    <w:rsid w:val="005830E3"/>
    <w:rsid w:val="00583810"/>
    <w:rsid w:val="005866FB"/>
    <w:rsid w:val="00594CA9"/>
    <w:rsid w:val="00595DEA"/>
    <w:rsid w:val="005B13A1"/>
    <w:rsid w:val="005B5D12"/>
    <w:rsid w:val="005C5752"/>
    <w:rsid w:val="005D21F8"/>
    <w:rsid w:val="005E791E"/>
    <w:rsid w:val="005F4C97"/>
    <w:rsid w:val="005F612D"/>
    <w:rsid w:val="00603A3A"/>
    <w:rsid w:val="0060597B"/>
    <w:rsid w:val="00607FF2"/>
    <w:rsid w:val="006243BF"/>
    <w:rsid w:val="00626DD4"/>
    <w:rsid w:val="006323E3"/>
    <w:rsid w:val="00632480"/>
    <w:rsid w:val="00634A45"/>
    <w:rsid w:val="0064029C"/>
    <w:rsid w:val="00646050"/>
    <w:rsid w:val="00652725"/>
    <w:rsid w:val="00652AC7"/>
    <w:rsid w:val="00652C72"/>
    <w:rsid w:val="00653408"/>
    <w:rsid w:val="0067002E"/>
    <w:rsid w:val="006729EE"/>
    <w:rsid w:val="00672CCA"/>
    <w:rsid w:val="006759AE"/>
    <w:rsid w:val="00682E2F"/>
    <w:rsid w:val="006856CD"/>
    <w:rsid w:val="00690BF8"/>
    <w:rsid w:val="00691597"/>
    <w:rsid w:val="00693302"/>
    <w:rsid w:val="006953F0"/>
    <w:rsid w:val="0069590F"/>
    <w:rsid w:val="0069651A"/>
    <w:rsid w:val="006A0AC7"/>
    <w:rsid w:val="006A759C"/>
    <w:rsid w:val="006B0B18"/>
    <w:rsid w:val="006C0AA0"/>
    <w:rsid w:val="006C2727"/>
    <w:rsid w:val="006C63D0"/>
    <w:rsid w:val="006C7F8D"/>
    <w:rsid w:val="006D2CE3"/>
    <w:rsid w:val="006E4930"/>
    <w:rsid w:val="006E6445"/>
    <w:rsid w:val="00702480"/>
    <w:rsid w:val="0071540F"/>
    <w:rsid w:val="00734755"/>
    <w:rsid w:val="0073522A"/>
    <w:rsid w:val="00740D80"/>
    <w:rsid w:val="00741234"/>
    <w:rsid w:val="00741EB5"/>
    <w:rsid w:val="00762071"/>
    <w:rsid w:val="00770F6F"/>
    <w:rsid w:val="0077756D"/>
    <w:rsid w:val="007A1197"/>
    <w:rsid w:val="007A1F15"/>
    <w:rsid w:val="007A30DE"/>
    <w:rsid w:val="007B2BD7"/>
    <w:rsid w:val="007C03D6"/>
    <w:rsid w:val="007C1145"/>
    <w:rsid w:val="007D06A5"/>
    <w:rsid w:val="007D16CB"/>
    <w:rsid w:val="007D35EC"/>
    <w:rsid w:val="007F2240"/>
    <w:rsid w:val="007F6769"/>
    <w:rsid w:val="00802454"/>
    <w:rsid w:val="00807273"/>
    <w:rsid w:val="0081673E"/>
    <w:rsid w:val="008203A8"/>
    <w:rsid w:val="0082634F"/>
    <w:rsid w:val="0082768F"/>
    <w:rsid w:val="008332EA"/>
    <w:rsid w:val="00835896"/>
    <w:rsid w:val="00835D1C"/>
    <w:rsid w:val="008558C2"/>
    <w:rsid w:val="00856A4D"/>
    <w:rsid w:val="00857187"/>
    <w:rsid w:val="00871C53"/>
    <w:rsid w:val="008721B7"/>
    <w:rsid w:val="0087367A"/>
    <w:rsid w:val="00873A44"/>
    <w:rsid w:val="0087536C"/>
    <w:rsid w:val="00875A16"/>
    <w:rsid w:val="00883777"/>
    <w:rsid w:val="0088619E"/>
    <w:rsid w:val="00887AA9"/>
    <w:rsid w:val="00892C53"/>
    <w:rsid w:val="00893347"/>
    <w:rsid w:val="00897334"/>
    <w:rsid w:val="008A0DB1"/>
    <w:rsid w:val="008A1AB0"/>
    <w:rsid w:val="008A3737"/>
    <w:rsid w:val="008A42E0"/>
    <w:rsid w:val="008A4762"/>
    <w:rsid w:val="008A6102"/>
    <w:rsid w:val="008B2A68"/>
    <w:rsid w:val="008B4A1A"/>
    <w:rsid w:val="008C1798"/>
    <w:rsid w:val="008C5B5F"/>
    <w:rsid w:val="008D6420"/>
    <w:rsid w:val="008E25C4"/>
    <w:rsid w:val="008E4A48"/>
    <w:rsid w:val="008E7EE1"/>
    <w:rsid w:val="008F2482"/>
    <w:rsid w:val="008F2661"/>
    <w:rsid w:val="008F3A83"/>
    <w:rsid w:val="008F4512"/>
    <w:rsid w:val="008F7207"/>
    <w:rsid w:val="00904764"/>
    <w:rsid w:val="009047ED"/>
    <w:rsid w:val="00906502"/>
    <w:rsid w:val="009121AC"/>
    <w:rsid w:val="00915622"/>
    <w:rsid w:val="00925E25"/>
    <w:rsid w:val="009269D0"/>
    <w:rsid w:val="00930867"/>
    <w:rsid w:val="00930E5B"/>
    <w:rsid w:val="009378B1"/>
    <w:rsid w:val="0095312A"/>
    <w:rsid w:val="009556CB"/>
    <w:rsid w:val="00963217"/>
    <w:rsid w:val="00965F49"/>
    <w:rsid w:val="00966213"/>
    <w:rsid w:val="00976AE1"/>
    <w:rsid w:val="00980251"/>
    <w:rsid w:val="009829F3"/>
    <w:rsid w:val="009A2DBE"/>
    <w:rsid w:val="009A43EA"/>
    <w:rsid w:val="009B490B"/>
    <w:rsid w:val="009C18C9"/>
    <w:rsid w:val="009C1C20"/>
    <w:rsid w:val="009C38D2"/>
    <w:rsid w:val="009C3C83"/>
    <w:rsid w:val="009C6B06"/>
    <w:rsid w:val="009C745D"/>
    <w:rsid w:val="009D0E24"/>
    <w:rsid w:val="009D2ED3"/>
    <w:rsid w:val="009E02FE"/>
    <w:rsid w:val="009E0E11"/>
    <w:rsid w:val="009E7D1C"/>
    <w:rsid w:val="009F0369"/>
    <w:rsid w:val="00A0566C"/>
    <w:rsid w:val="00A24492"/>
    <w:rsid w:val="00A24C3B"/>
    <w:rsid w:val="00A25EB4"/>
    <w:rsid w:val="00A4441E"/>
    <w:rsid w:val="00A45110"/>
    <w:rsid w:val="00A45FCA"/>
    <w:rsid w:val="00A61BD6"/>
    <w:rsid w:val="00A64FF6"/>
    <w:rsid w:val="00A73848"/>
    <w:rsid w:val="00A757EF"/>
    <w:rsid w:val="00A86711"/>
    <w:rsid w:val="00A92807"/>
    <w:rsid w:val="00A92950"/>
    <w:rsid w:val="00A96417"/>
    <w:rsid w:val="00AA1A5F"/>
    <w:rsid w:val="00AA5E15"/>
    <w:rsid w:val="00AA75C4"/>
    <w:rsid w:val="00AB1285"/>
    <w:rsid w:val="00AD703E"/>
    <w:rsid w:val="00AE1820"/>
    <w:rsid w:val="00AE5FE1"/>
    <w:rsid w:val="00AE6D91"/>
    <w:rsid w:val="00AE7655"/>
    <w:rsid w:val="00AF4776"/>
    <w:rsid w:val="00AF518C"/>
    <w:rsid w:val="00AF6FA3"/>
    <w:rsid w:val="00B03E56"/>
    <w:rsid w:val="00B10D86"/>
    <w:rsid w:val="00B15662"/>
    <w:rsid w:val="00B16B76"/>
    <w:rsid w:val="00B177FC"/>
    <w:rsid w:val="00B21761"/>
    <w:rsid w:val="00B24759"/>
    <w:rsid w:val="00B25D88"/>
    <w:rsid w:val="00B35DC3"/>
    <w:rsid w:val="00B35E9F"/>
    <w:rsid w:val="00B464C0"/>
    <w:rsid w:val="00B478F8"/>
    <w:rsid w:val="00B5144A"/>
    <w:rsid w:val="00B53CBA"/>
    <w:rsid w:val="00B63EED"/>
    <w:rsid w:val="00B644E7"/>
    <w:rsid w:val="00B71ED2"/>
    <w:rsid w:val="00B76B49"/>
    <w:rsid w:val="00B81903"/>
    <w:rsid w:val="00B835F8"/>
    <w:rsid w:val="00B83CC8"/>
    <w:rsid w:val="00B97AC9"/>
    <w:rsid w:val="00BA3435"/>
    <w:rsid w:val="00BA4842"/>
    <w:rsid w:val="00BB4B46"/>
    <w:rsid w:val="00BB584C"/>
    <w:rsid w:val="00BB7C7A"/>
    <w:rsid w:val="00BC20CE"/>
    <w:rsid w:val="00BC3CCD"/>
    <w:rsid w:val="00BD3438"/>
    <w:rsid w:val="00BF2CB2"/>
    <w:rsid w:val="00BF4E39"/>
    <w:rsid w:val="00C021CF"/>
    <w:rsid w:val="00C156F8"/>
    <w:rsid w:val="00C176E0"/>
    <w:rsid w:val="00C34B24"/>
    <w:rsid w:val="00C423E2"/>
    <w:rsid w:val="00C5319A"/>
    <w:rsid w:val="00C56114"/>
    <w:rsid w:val="00C76349"/>
    <w:rsid w:val="00C81CCB"/>
    <w:rsid w:val="00C83529"/>
    <w:rsid w:val="00C84269"/>
    <w:rsid w:val="00C850ED"/>
    <w:rsid w:val="00C90F96"/>
    <w:rsid w:val="00C9542B"/>
    <w:rsid w:val="00C95811"/>
    <w:rsid w:val="00CA138F"/>
    <w:rsid w:val="00CA52D9"/>
    <w:rsid w:val="00CB10EE"/>
    <w:rsid w:val="00CB6DBD"/>
    <w:rsid w:val="00CC27A1"/>
    <w:rsid w:val="00CC2E2A"/>
    <w:rsid w:val="00CC3150"/>
    <w:rsid w:val="00CC542A"/>
    <w:rsid w:val="00CC7A9B"/>
    <w:rsid w:val="00CD4630"/>
    <w:rsid w:val="00CE0F2C"/>
    <w:rsid w:val="00CF14DE"/>
    <w:rsid w:val="00CF2ADC"/>
    <w:rsid w:val="00D04B29"/>
    <w:rsid w:val="00D12603"/>
    <w:rsid w:val="00D12CAA"/>
    <w:rsid w:val="00D1562B"/>
    <w:rsid w:val="00D15B0E"/>
    <w:rsid w:val="00D30326"/>
    <w:rsid w:val="00D33725"/>
    <w:rsid w:val="00D3626B"/>
    <w:rsid w:val="00D45C65"/>
    <w:rsid w:val="00D460E3"/>
    <w:rsid w:val="00D541BB"/>
    <w:rsid w:val="00D605E8"/>
    <w:rsid w:val="00D60CB0"/>
    <w:rsid w:val="00D62DCB"/>
    <w:rsid w:val="00D67823"/>
    <w:rsid w:val="00D71804"/>
    <w:rsid w:val="00D77C0A"/>
    <w:rsid w:val="00D82A43"/>
    <w:rsid w:val="00D85F8C"/>
    <w:rsid w:val="00D86E05"/>
    <w:rsid w:val="00D92330"/>
    <w:rsid w:val="00D95E18"/>
    <w:rsid w:val="00D96E8D"/>
    <w:rsid w:val="00D97C8F"/>
    <w:rsid w:val="00DA3FB5"/>
    <w:rsid w:val="00DB2264"/>
    <w:rsid w:val="00DB4CCF"/>
    <w:rsid w:val="00DC3514"/>
    <w:rsid w:val="00DE041D"/>
    <w:rsid w:val="00DE20B6"/>
    <w:rsid w:val="00DF7D78"/>
    <w:rsid w:val="00E01D15"/>
    <w:rsid w:val="00E0246E"/>
    <w:rsid w:val="00E03894"/>
    <w:rsid w:val="00E049B5"/>
    <w:rsid w:val="00E0683B"/>
    <w:rsid w:val="00E1198E"/>
    <w:rsid w:val="00E253A0"/>
    <w:rsid w:val="00E31FE0"/>
    <w:rsid w:val="00E3352A"/>
    <w:rsid w:val="00E41484"/>
    <w:rsid w:val="00E57B20"/>
    <w:rsid w:val="00E65D92"/>
    <w:rsid w:val="00E66176"/>
    <w:rsid w:val="00E86FEE"/>
    <w:rsid w:val="00E92C27"/>
    <w:rsid w:val="00E92C44"/>
    <w:rsid w:val="00E9581B"/>
    <w:rsid w:val="00E969DE"/>
    <w:rsid w:val="00E96F64"/>
    <w:rsid w:val="00EB5971"/>
    <w:rsid w:val="00ED2F50"/>
    <w:rsid w:val="00EE4861"/>
    <w:rsid w:val="00EF0390"/>
    <w:rsid w:val="00EF3464"/>
    <w:rsid w:val="00EF4FC0"/>
    <w:rsid w:val="00EF5019"/>
    <w:rsid w:val="00EF5754"/>
    <w:rsid w:val="00F060F7"/>
    <w:rsid w:val="00F06A82"/>
    <w:rsid w:val="00F10CA8"/>
    <w:rsid w:val="00F2095A"/>
    <w:rsid w:val="00F2756A"/>
    <w:rsid w:val="00F3372C"/>
    <w:rsid w:val="00F34F2E"/>
    <w:rsid w:val="00F369DE"/>
    <w:rsid w:val="00F4502E"/>
    <w:rsid w:val="00F46CF8"/>
    <w:rsid w:val="00F46FB2"/>
    <w:rsid w:val="00F47F28"/>
    <w:rsid w:val="00F53DDF"/>
    <w:rsid w:val="00F53F54"/>
    <w:rsid w:val="00F57AAA"/>
    <w:rsid w:val="00F6293B"/>
    <w:rsid w:val="00F67C51"/>
    <w:rsid w:val="00F70D29"/>
    <w:rsid w:val="00F722C4"/>
    <w:rsid w:val="00F72D74"/>
    <w:rsid w:val="00F73FCB"/>
    <w:rsid w:val="00F83145"/>
    <w:rsid w:val="00F91B39"/>
    <w:rsid w:val="00F9241F"/>
    <w:rsid w:val="00F928CC"/>
    <w:rsid w:val="00FA179C"/>
    <w:rsid w:val="00FA3314"/>
    <w:rsid w:val="00FA5C21"/>
    <w:rsid w:val="00FA68DB"/>
    <w:rsid w:val="00FA7393"/>
    <w:rsid w:val="00FC2816"/>
    <w:rsid w:val="00FC2E8D"/>
    <w:rsid w:val="00FD06D1"/>
    <w:rsid w:val="00FD2A0E"/>
    <w:rsid w:val="00FD500A"/>
    <w:rsid w:val="00FE5004"/>
    <w:rsid w:val="00FE5655"/>
    <w:rsid w:val="00FF14E7"/>
    <w:rsid w:val="00FF72C9"/>
    <w:rsid w:val="013AF594"/>
    <w:rsid w:val="0206974E"/>
    <w:rsid w:val="0243140A"/>
    <w:rsid w:val="02442AA2"/>
    <w:rsid w:val="0293A577"/>
    <w:rsid w:val="02C07FA2"/>
    <w:rsid w:val="02EAE6B2"/>
    <w:rsid w:val="031FFB81"/>
    <w:rsid w:val="0355A215"/>
    <w:rsid w:val="03879F3B"/>
    <w:rsid w:val="03F89B0B"/>
    <w:rsid w:val="0500142B"/>
    <w:rsid w:val="054588F3"/>
    <w:rsid w:val="05ABA584"/>
    <w:rsid w:val="06517A46"/>
    <w:rsid w:val="06829EB9"/>
    <w:rsid w:val="071C0BFA"/>
    <w:rsid w:val="0749CEE3"/>
    <w:rsid w:val="08559B4D"/>
    <w:rsid w:val="088090EC"/>
    <w:rsid w:val="08B2BB6E"/>
    <w:rsid w:val="08F22F13"/>
    <w:rsid w:val="091E54E6"/>
    <w:rsid w:val="093DCE2A"/>
    <w:rsid w:val="094A808E"/>
    <w:rsid w:val="09B25001"/>
    <w:rsid w:val="0A559D4F"/>
    <w:rsid w:val="0A6E7FBC"/>
    <w:rsid w:val="0AF9843B"/>
    <w:rsid w:val="0BAF6D98"/>
    <w:rsid w:val="0BF7346E"/>
    <w:rsid w:val="0C000931"/>
    <w:rsid w:val="0C061568"/>
    <w:rsid w:val="0C0BF6CD"/>
    <w:rsid w:val="0C0FE6C0"/>
    <w:rsid w:val="0C1302E4"/>
    <w:rsid w:val="0C80241D"/>
    <w:rsid w:val="0CCA4869"/>
    <w:rsid w:val="0D027865"/>
    <w:rsid w:val="0E05D426"/>
    <w:rsid w:val="0E3D2A85"/>
    <w:rsid w:val="0EE48FAB"/>
    <w:rsid w:val="0F3889C8"/>
    <w:rsid w:val="0F3D3D73"/>
    <w:rsid w:val="0F7B56E3"/>
    <w:rsid w:val="0F822C90"/>
    <w:rsid w:val="0FA69B05"/>
    <w:rsid w:val="0FE4DD3D"/>
    <w:rsid w:val="1040A7CC"/>
    <w:rsid w:val="10545CA7"/>
    <w:rsid w:val="106375E7"/>
    <w:rsid w:val="10FDF81A"/>
    <w:rsid w:val="113510C5"/>
    <w:rsid w:val="11534264"/>
    <w:rsid w:val="119DC366"/>
    <w:rsid w:val="11C78FE0"/>
    <w:rsid w:val="1259A64F"/>
    <w:rsid w:val="125A49AA"/>
    <w:rsid w:val="14308151"/>
    <w:rsid w:val="14BB3A8E"/>
    <w:rsid w:val="1538E51A"/>
    <w:rsid w:val="154AA71B"/>
    <w:rsid w:val="154CEDB9"/>
    <w:rsid w:val="157B1EA4"/>
    <w:rsid w:val="158B6392"/>
    <w:rsid w:val="15EC64C3"/>
    <w:rsid w:val="16E78032"/>
    <w:rsid w:val="17839AB8"/>
    <w:rsid w:val="17B0A6C5"/>
    <w:rsid w:val="17B60836"/>
    <w:rsid w:val="197CDB6C"/>
    <w:rsid w:val="1A8EBCE0"/>
    <w:rsid w:val="1B4C08DB"/>
    <w:rsid w:val="1B84CF45"/>
    <w:rsid w:val="1B9BAE2A"/>
    <w:rsid w:val="1BA7F016"/>
    <w:rsid w:val="1BD59FA0"/>
    <w:rsid w:val="1BE49FE5"/>
    <w:rsid w:val="1D9422A8"/>
    <w:rsid w:val="1EFF92B1"/>
    <w:rsid w:val="2045B77B"/>
    <w:rsid w:val="2054C562"/>
    <w:rsid w:val="207F0A53"/>
    <w:rsid w:val="20830CC6"/>
    <w:rsid w:val="2098AB7A"/>
    <w:rsid w:val="20B1C310"/>
    <w:rsid w:val="216DB508"/>
    <w:rsid w:val="21C71A3F"/>
    <w:rsid w:val="21FF1CBF"/>
    <w:rsid w:val="22082176"/>
    <w:rsid w:val="222C0741"/>
    <w:rsid w:val="23F73E94"/>
    <w:rsid w:val="24125DDD"/>
    <w:rsid w:val="2459DA76"/>
    <w:rsid w:val="24877CC0"/>
    <w:rsid w:val="25FBC487"/>
    <w:rsid w:val="2654724D"/>
    <w:rsid w:val="26896CD4"/>
    <w:rsid w:val="27B13D2A"/>
    <w:rsid w:val="27D9BEB8"/>
    <w:rsid w:val="28F920C8"/>
    <w:rsid w:val="290EF662"/>
    <w:rsid w:val="291D310F"/>
    <w:rsid w:val="293A4AC1"/>
    <w:rsid w:val="2A3576F0"/>
    <w:rsid w:val="2A6ACE5E"/>
    <w:rsid w:val="2A94F213"/>
    <w:rsid w:val="2B3ADE77"/>
    <w:rsid w:val="2C0F8B80"/>
    <w:rsid w:val="2C6A0541"/>
    <w:rsid w:val="2CABD078"/>
    <w:rsid w:val="2CF9D09F"/>
    <w:rsid w:val="2DBA2A95"/>
    <w:rsid w:val="2E8699BC"/>
    <w:rsid w:val="2EDD2F50"/>
    <w:rsid w:val="2F3A1CF2"/>
    <w:rsid w:val="30B6EB1C"/>
    <w:rsid w:val="310ED120"/>
    <w:rsid w:val="311541C4"/>
    <w:rsid w:val="3258F92E"/>
    <w:rsid w:val="3260ACD5"/>
    <w:rsid w:val="32A9CEB0"/>
    <w:rsid w:val="330BC26D"/>
    <w:rsid w:val="336042F4"/>
    <w:rsid w:val="34AFC898"/>
    <w:rsid w:val="34EEBB8A"/>
    <w:rsid w:val="3591559A"/>
    <w:rsid w:val="35B2C3FC"/>
    <w:rsid w:val="365CD9BA"/>
    <w:rsid w:val="369D1E61"/>
    <w:rsid w:val="36CF3880"/>
    <w:rsid w:val="36EA0BFD"/>
    <w:rsid w:val="373B83F6"/>
    <w:rsid w:val="37BD7EF6"/>
    <w:rsid w:val="37EE03E2"/>
    <w:rsid w:val="38056FF6"/>
    <w:rsid w:val="392221F5"/>
    <w:rsid w:val="39341507"/>
    <w:rsid w:val="39D5F2DA"/>
    <w:rsid w:val="39F99593"/>
    <w:rsid w:val="3AB23693"/>
    <w:rsid w:val="3B0586DF"/>
    <w:rsid w:val="3B568938"/>
    <w:rsid w:val="3BDDF3E6"/>
    <w:rsid w:val="3C424A7F"/>
    <w:rsid w:val="3CA5CB4D"/>
    <w:rsid w:val="3D3F0F19"/>
    <w:rsid w:val="3D9B4B9F"/>
    <w:rsid w:val="3E2B125D"/>
    <w:rsid w:val="3EA040C5"/>
    <w:rsid w:val="3EF2B9A0"/>
    <w:rsid w:val="3F542025"/>
    <w:rsid w:val="3F75ABD6"/>
    <w:rsid w:val="3FAE05F9"/>
    <w:rsid w:val="40812FE1"/>
    <w:rsid w:val="40AF9E31"/>
    <w:rsid w:val="41AD1417"/>
    <w:rsid w:val="4205A492"/>
    <w:rsid w:val="42C17BC0"/>
    <w:rsid w:val="42EE46F9"/>
    <w:rsid w:val="4372A004"/>
    <w:rsid w:val="437333DF"/>
    <w:rsid w:val="44346029"/>
    <w:rsid w:val="444ED6A8"/>
    <w:rsid w:val="4453F664"/>
    <w:rsid w:val="46004480"/>
    <w:rsid w:val="46EBB8D7"/>
    <w:rsid w:val="472F86E7"/>
    <w:rsid w:val="480B21DE"/>
    <w:rsid w:val="48BC5DBB"/>
    <w:rsid w:val="49BE1A49"/>
    <w:rsid w:val="4A3EB4C7"/>
    <w:rsid w:val="4ADD64C4"/>
    <w:rsid w:val="4AFC8292"/>
    <w:rsid w:val="4B063FEC"/>
    <w:rsid w:val="4BD7C437"/>
    <w:rsid w:val="4C7ADD46"/>
    <w:rsid w:val="4CD73B7C"/>
    <w:rsid w:val="4D925084"/>
    <w:rsid w:val="4EFAD194"/>
    <w:rsid w:val="4FCFB68F"/>
    <w:rsid w:val="4FDC71AC"/>
    <w:rsid w:val="4FFFC933"/>
    <w:rsid w:val="501906FD"/>
    <w:rsid w:val="50BA4F1B"/>
    <w:rsid w:val="50EFDDCF"/>
    <w:rsid w:val="514AE0BC"/>
    <w:rsid w:val="515879DB"/>
    <w:rsid w:val="51958B72"/>
    <w:rsid w:val="53C79C05"/>
    <w:rsid w:val="54D91873"/>
    <w:rsid w:val="556688F9"/>
    <w:rsid w:val="55F91579"/>
    <w:rsid w:val="56427B67"/>
    <w:rsid w:val="5652AC2E"/>
    <w:rsid w:val="57157EB0"/>
    <w:rsid w:val="5716967C"/>
    <w:rsid w:val="57CAB22A"/>
    <w:rsid w:val="57E5631A"/>
    <w:rsid w:val="5937B4F4"/>
    <w:rsid w:val="5961BF7C"/>
    <w:rsid w:val="597E4665"/>
    <w:rsid w:val="59C862CB"/>
    <w:rsid w:val="5AB1B31A"/>
    <w:rsid w:val="5ADB5FD2"/>
    <w:rsid w:val="5B9E6224"/>
    <w:rsid w:val="5BA79D5C"/>
    <w:rsid w:val="5BE9CBFA"/>
    <w:rsid w:val="5C03AAB6"/>
    <w:rsid w:val="5C18AB20"/>
    <w:rsid w:val="5C4108C8"/>
    <w:rsid w:val="5C507B7C"/>
    <w:rsid w:val="5C736E41"/>
    <w:rsid w:val="5DEC2B24"/>
    <w:rsid w:val="5DF5D351"/>
    <w:rsid w:val="5E5DB7DF"/>
    <w:rsid w:val="5F11A34F"/>
    <w:rsid w:val="5F87F377"/>
    <w:rsid w:val="5FD17C91"/>
    <w:rsid w:val="5FDCCDB8"/>
    <w:rsid w:val="60C4F0C0"/>
    <w:rsid w:val="60ED633E"/>
    <w:rsid w:val="62E9369C"/>
    <w:rsid w:val="65F1957B"/>
    <w:rsid w:val="66CEB21E"/>
    <w:rsid w:val="677D44C4"/>
    <w:rsid w:val="6830AEB6"/>
    <w:rsid w:val="68A8763E"/>
    <w:rsid w:val="69B4F6A7"/>
    <w:rsid w:val="69F07A5C"/>
    <w:rsid w:val="69F46457"/>
    <w:rsid w:val="6A2CECD6"/>
    <w:rsid w:val="6AC14636"/>
    <w:rsid w:val="6B90D736"/>
    <w:rsid w:val="6BDAE71B"/>
    <w:rsid w:val="6C767398"/>
    <w:rsid w:val="6CB76884"/>
    <w:rsid w:val="6DFDAA97"/>
    <w:rsid w:val="6F4B0A90"/>
    <w:rsid w:val="6F54E25C"/>
    <w:rsid w:val="6FA4E600"/>
    <w:rsid w:val="6FF412FB"/>
    <w:rsid w:val="707899FB"/>
    <w:rsid w:val="708CFE03"/>
    <w:rsid w:val="70A774E4"/>
    <w:rsid w:val="70EE5BAF"/>
    <w:rsid w:val="7207B64B"/>
    <w:rsid w:val="72650434"/>
    <w:rsid w:val="727EF0E5"/>
    <w:rsid w:val="72F537BD"/>
    <w:rsid w:val="73A968B9"/>
    <w:rsid w:val="75B13828"/>
    <w:rsid w:val="760482A2"/>
    <w:rsid w:val="760E13FD"/>
    <w:rsid w:val="7616330C"/>
    <w:rsid w:val="76A59803"/>
    <w:rsid w:val="775F6487"/>
    <w:rsid w:val="777F7ECC"/>
    <w:rsid w:val="780654B5"/>
    <w:rsid w:val="78A5BCF4"/>
    <w:rsid w:val="7AFA88B1"/>
    <w:rsid w:val="7B67B49B"/>
    <w:rsid w:val="7BDB0B4E"/>
    <w:rsid w:val="7CFA4DDC"/>
    <w:rsid w:val="7D94B614"/>
    <w:rsid w:val="7DEA54A6"/>
    <w:rsid w:val="7EC11B9C"/>
    <w:rsid w:val="7EEB7126"/>
    <w:rsid w:val="7F5E9A85"/>
    <w:rsid w:val="7F6E30B2"/>
    <w:rsid w:val="7F95B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9BAAC4B"/>
  <w15:docId w15:val="{6BE1C49D-1089-46BD-9023-B9475435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102"/>
    <w:rPr>
      <w:rFonts w:ascii="Arial" w:hAnsi="Arial" w:cs="Arial"/>
      <w:lang w:val="en-GB" w:eastAsia="en-GB"/>
    </w:rPr>
  </w:style>
  <w:style w:type="paragraph" w:styleId="Heading1">
    <w:name w:val="heading 1"/>
    <w:basedOn w:val="Normal"/>
    <w:next w:val="Normal"/>
    <w:link w:val="Heading1Char"/>
    <w:uiPriority w:val="99"/>
    <w:qFormat/>
    <w:rsid w:val="00930867"/>
    <w:pPr>
      <w:keepNext/>
      <w:jc w:val="right"/>
      <w:outlineLvl w:val="0"/>
    </w:pPr>
    <w:rPr>
      <w:rFonts w:ascii="Times New Roman" w:hAnsi="Times New Roman" w:cs="Times New Roman"/>
      <w:b/>
      <w:bCs/>
      <w:sz w:val="24"/>
      <w:szCs w:val="20"/>
      <w:lang w:eastAsia="en-US"/>
    </w:rPr>
  </w:style>
  <w:style w:type="paragraph" w:styleId="Heading3">
    <w:name w:val="heading 3"/>
    <w:basedOn w:val="Normal"/>
    <w:next w:val="Normal"/>
    <w:link w:val="Heading3Char"/>
    <w:uiPriority w:val="99"/>
    <w:qFormat/>
    <w:rsid w:val="00547F5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4F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064F9"/>
    <w:rPr>
      <w:rFonts w:ascii="Cambria" w:hAnsi="Cambria" w:cs="Times New Roman"/>
      <w:b/>
      <w:bCs/>
      <w:sz w:val="26"/>
      <w:szCs w:val="26"/>
    </w:rPr>
  </w:style>
  <w:style w:type="paragraph" w:styleId="BalloonText">
    <w:name w:val="Balloon Text"/>
    <w:basedOn w:val="Normal"/>
    <w:link w:val="BalloonTextChar"/>
    <w:uiPriority w:val="99"/>
    <w:semiHidden/>
    <w:rsid w:val="00C835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4F9"/>
    <w:rPr>
      <w:rFonts w:cs="Arial"/>
      <w:sz w:val="2"/>
    </w:rPr>
  </w:style>
  <w:style w:type="character" w:styleId="Hyperlink">
    <w:name w:val="Hyperlink"/>
    <w:basedOn w:val="DefaultParagraphFont"/>
    <w:uiPriority w:val="99"/>
    <w:rsid w:val="008A0DB1"/>
    <w:rPr>
      <w:rFonts w:cs="Times New Roman"/>
      <w:color w:val="0000FF"/>
      <w:u w:val="single"/>
    </w:rPr>
  </w:style>
  <w:style w:type="paragraph" w:styleId="Header">
    <w:name w:val="header"/>
    <w:basedOn w:val="Normal"/>
    <w:link w:val="HeaderChar"/>
    <w:uiPriority w:val="99"/>
    <w:rsid w:val="008A0DB1"/>
    <w:pPr>
      <w:tabs>
        <w:tab w:val="center" w:pos="4153"/>
        <w:tab w:val="right" w:pos="8306"/>
      </w:tabs>
    </w:pPr>
  </w:style>
  <w:style w:type="character" w:customStyle="1" w:styleId="HeaderChar">
    <w:name w:val="Header Char"/>
    <w:basedOn w:val="DefaultParagraphFont"/>
    <w:link w:val="Header"/>
    <w:uiPriority w:val="99"/>
    <w:semiHidden/>
    <w:locked/>
    <w:rsid w:val="001064F9"/>
    <w:rPr>
      <w:rFonts w:ascii="Arial" w:hAnsi="Arial" w:cs="Arial"/>
    </w:rPr>
  </w:style>
  <w:style w:type="paragraph" w:styleId="Footer">
    <w:name w:val="footer"/>
    <w:basedOn w:val="Normal"/>
    <w:link w:val="FooterChar"/>
    <w:uiPriority w:val="99"/>
    <w:rsid w:val="008A0DB1"/>
    <w:pPr>
      <w:tabs>
        <w:tab w:val="center" w:pos="4153"/>
        <w:tab w:val="right" w:pos="8306"/>
      </w:tabs>
    </w:pPr>
  </w:style>
  <w:style w:type="character" w:customStyle="1" w:styleId="FooterChar">
    <w:name w:val="Footer Char"/>
    <w:basedOn w:val="DefaultParagraphFont"/>
    <w:link w:val="Footer"/>
    <w:uiPriority w:val="99"/>
    <w:locked/>
    <w:rsid w:val="001064F9"/>
    <w:rPr>
      <w:rFonts w:ascii="Arial" w:hAnsi="Arial" w:cs="Arial"/>
    </w:rPr>
  </w:style>
  <w:style w:type="paragraph" w:customStyle="1" w:styleId="PersonalInfo">
    <w:name w:val="Personal Info"/>
    <w:basedOn w:val="Normal"/>
    <w:uiPriority w:val="99"/>
    <w:rsid w:val="00930867"/>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link w:val="BodyTextIndentChar"/>
    <w:uiPriority w:val="99"/>
    <w:rsid w:val="00930867"/>
    <w:pPr>
      <w:ind w:left="993" w:hanging="993"/>
    </w:pPr>
    <w:rPr>
      <w:rFonts w:cs="Times New Roman"/>
      <w:sz w:val="23"/>
      <w:szCs w:val="20"/>
      <w:lang w:eastAsia="en-US"/>
    </w:rPr>
  </w:style>
  <w:style w:type="character" w:customStyle="1" w:styleId="BodyTextIndentChar">
    <w:name w:val="Body Text Indent Char"/>
    <w:basedOn w:val="DefaultParagraphFont"/>
    <w:link w:val="BodyTextIndent"/>
    <w:uiPriority w:val="99"/>
    <w:semiHidden/>
    <w:locked/>
    <w:rsid w:val="001064F9"/>
    <w:rPr>
      <w:rFonts w:ascii="Arial" w:hAnsi="Arial" w:cs="Arial"/>
    </w:rPr>
  </w:style>
  <w:style w:type="character" w:styleId="FollowedHyperlink">
    <w:name w:val="FollowedHyperlink"/>
    <w:basedOn w:val="DefaultParagraphFont"/>
    <w:uiPriority w:val="99"/>
    <w:rsid w:val="008558C2"/>
    <w:rPr>
      <w:rFonts w:cs="Times New Roman"/>
      <w:color w:val="800080"/>
      <w:u w:val="single"/>
    </w:rPr>
  </w:style>
  <w:style w:type="table" w:styleId="TableGrid">
    <w:name w:val="Table Grid"/>
    <w:basedOn w:val="TableNormal"/>
    <w:uiPriority w:val="99"/>
    <w:rsid w:val="009F03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50ED"/>
    <w:pPr>
      <w:suppressAutoHyphens/>
    </w:pPr>
    <w:rPr>
      <w:rFonts w:ascii="Arial" w:hAnsi="Arial" w:cs="Arial"/>
      <w:lang w:val="en-GB" w:eastAsia="ar-SA"/>
    </w:rPr>
  </w:style>
  <w:style w:type="character" w:styleId="PageNumber">
    <w:name w:val="page number"/>
    <w:basedOn w:val="DefaultParagraphFont"/>
    <w:uiPriority w:val="99"/>
    <w:rsid w:val="008A3737"/>
    <w:rPr>
      <w:rFonts w:cs="Times New Roman"/>
    </w:rPr>
  </w:style>
  <w:style w:type="character" w:styleId="CommentReference">
    <w:name w:val="annotation reference"/>
    <w:basedOn w:val="DefaultParagraphFont"/>
    <w:uiPriority w:val="99"/>
    <w:semiHidden/>
    <w:rsid w:val="00BA4842"/>
    <w:rPr>
      <w:rFonts w:cs="Times New Roman"/>
      <w:sz w:val="16"/>
      <w:szCs w:val="16"/>
    </w:rPr>
  </w:style>
  <w:style w:type="paragraph" w:styleId="CommentText">
    <w:name w:val="annotation text"/>
    <w:basedOn w:val="Normal"/>
    <w:link w:val="CommentTextChar"/>
    <w:uiPriority w:val="99"/>
    <w:semiHidden/>
    <w:rsid w:val="00BA4842"/>
    <w:rPr>
      <w:sz w:val="20"/>
      <w:szCs w:val="20"/>
    </w:rPr>
  </w:style>
  <w:style w:type="character" w:customStyle="1" w:styleId="CommentTextChar">
    <w:name w:val="Comment Text Char"/>
    <w:basedOn w:val="DefaultParagraphFont"/>
    <w:link w:val="CommentText"/>
    <w:uiPriority w:val="99"/>
    <w:semiHidden/>
    <w:locked/>
    <w:rsid w:val="00B81903"/>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rsid w:val="00BA4842"/>
    <w:rPr>
      <w:b/>
      <w:bCs/>
    </w:rPr>
  </w:style>
  <w:style w:type="character" w:customStyle="1" w:styleId="CommentSubjectChar">
    <w:name w:val="Comment Subject Char"/>
    <w:basedOn w:val="CommentTextChar"/>
    <w:link w:val="CommentSubject"/>
    <w:uiPriority w:val="99"/>
    <w:semiHidden/>
    <w:locked/>
    <w:rsid w:val="00B81903"/>
    <w:rPr>
      <w:rFonts w:ascii="Arial" w:hAnsi="Arial" w:cs="Arial"/>
      <w:b/>
      <w:bCs/>
      <w:sz w:val="20"/>
      <w:szCs w:val="20"/>
      <w:lang w:val="en-GB" w:eastAsia="en-GB"/>
    </w:rPr>
  </w:style>
  <w:style w:type="paragraph" w:styleId="ListParagraph">
    <w:name w:val="List Paragraph"/>
    <w:basedOn w:val="Normal"/>
    <w:uiPriority w:val="34"/>
    <w:qFormat/>
    <w:rsid w:val="003928CB"/>
    <w:pPr>
      <w:spacing w:line="276" w:lineRule="auto"/>
      <w:ind w:left="720"/>
      <w:contextualSpacing/>
    </w:pPr>
    <w:rPr>
      <w:rFonts w:ascii="Calibri" w:hAnsi="Calibri" w:cs="Times New Roman"/>
      <w:lang w:eastAsia="en-US"/>
    </w:rPr>
  </w:style>
  <w:style w:type="character" w:styleId="Strong">
    <w:name w:val="Strong"/>
    <w:basedOn w:val="DefaultParagraphFont"/>
    <w:uiPriority w:val="22"/>
    <w:qFormat/>
    <w:locked/>
    <w:rsid w:val="00E96F64"/>
    <w:rPr>
      <w:b/>
      <w:bCs/>
    </w:rPr>
  </w:style>
  <w:style w:type="character" w:styleId="PlaceholderText">
    <w:name w:val="Placeholder Text"/>
    <w:basedOn w:val="DefaultParagraphFont"/>
    <w:uiPriority w:val="99"/>
    <w:semiHidden/>
    <w:rsid w:val="00A0566C"/>
    <w:rPr>
      <w:color w:val="808080"/>
    </w:rPr>
  </w:style>
  <w:style w:type="paragraph" w:customStyle="1" w:styleId="xmsolistparagraph">
    <w:name w:val="x_msolistparagraph"/>
    <w:basedOn w:val="Normal"/>
    <w:rsid w:val="00375ABD"/>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85F8C"/>
    <w:rPr>
      <w:color w:val="605E5C"/>
      <w:shd w:val="clear" w:color="auto" w:fill="E1DFDD"/>
    </w:rPr>
  </w:style>
  <w:style w:type="paragraph" w:styleId="Revision">
    <w:name w:val="Revision"/>
    <w:hidden/>
    <w:uiPriority w:val="99"/>
    <w:semiHidden/>
    <w:rsid w:val="0077756D"/>
    <w:rPr>
      <w:rFonts w:ascii="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914">
      <w:bodyDiv w:val="1"/>
      <w:marLeft w:val="0"/>
      <w:marRight w:val="0"/>
      <w:marTop w:val="0"/>
      <w:marBottom w:val="0"/>
      <w:divBdr>
        <w:top w:val="none" w:sz="0" w:space="0" w:color="auto"/>
        <w:left w:val="none" w:sz="0" w:space="0" w:color="auto"/>
        <w:bottom w:val="none" w:sz="0" w:space="0" w:color="auto"/>
        <w:right w:val="none" w:sz="0" w:space="0" w:color="auto"/>
      </w:divBdr>
    </w:div>
    <w:div w:id="148837484">
      <w:marLeft w:val="0"/>
      <w:marRight w:val="0"/>
      <w:marTop w:val="0"/>
      <w:marBottom w:val="0"/>
      <w:divBdr>
        <w:top w:val="none" w:sz="0" w:space="0" w:color="auto"/>
        <w:left w:val="none" w:sz="0" w:space="0" w:color="auto"/>
        <w:bottom w:val="none" w:sz="0" w:space="0" w:color="auto"/>
        <w:right w:val="none" w:sz="0" w:space="0" w:color="auto"/>
      </w:divBdr>
      <w:divsChild>
        <w:div w:id="148837489">
          <w:marLeft w:val="0"/>
          <w:marRight w:val="0"/>
          <w:marTop w:val="0"/>
          <w:marBottom w:val="0"/>
          <w:divBdr>
            <w:top w:val="none" w:sz="0" w:space="0" w:color="auto"/>
            <w:left w:val="none" w:sz="0" w:space="0" w:color="auto"/>
            <w:bottom w:val="none" w:sz="0" w:space="0" w:color="auto"/>
            <w:right w:val="none" w:sz="0" w:space="0" w:color="auto"/>
          </w:divBdr>
          <w:divsChild>
            <w:div w:id="148837485">
              <w:marLeft w:val="0"/>
              <w:marRight w:val="0"/>
              <w:marTop w:val="0"/>
              <w:marBottom w:val="0"/>
              <w:divBdr>
                <w:top w:val="none" w:sz="0" w:space="0" w:color="auto"/>
                <w:left w:val="none" w:sz="0" w:space="0" w:color="auto"/>
                <w:bottom w:val="none" w:sz="0" w:space="0" w:color="auto"/>
                <w:right w:val="none" w:sz="0" w:space="0" w:color="auto"/>
              </w:divBdr>
              <w:divsChild>
                <w:div w:id="148837481">
                  <w:marLeft w:val="0"/>
                  <w:marRight w:val="0"/>
                  <w:marTop w:val="0"/>
                  <w:marBottom w:val="0"/>
                  <w:divBdr>
                    <w:top w:val="none" w:sz="0" w:space="0" w:color="auto"/>
                    <w:left w:val="none" w:sz="0" w:space="0" w:color="auto"/>
                    <w:bottom w:val="none" w:sz="0" w:space="0" w:color="auto"/>
                    <w:right w:val="none" w:sz="0" w:space="0" w:color="auto"/>
                  </w:divBdr>
                  <w:divsChild>
                    <w:div w:id="148837492">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0">
      <w:marLeft w:val="0"/>
      <w:marRight w:val="0"/>
      <w:marTop w:val="0"/>
      <w:marBottom w:val="0"/>
      <w:divBdr>
        <w:top w:val="none" w:sz="0" w:space="0" w:color="auto"/>
        <w:left w:val="none" w:sz="0" w:space="0" w:color="auto"/>
        <w:bottom w:val="none" w:sz="0" w:space="0" w:color="auto"/>
        <w:right w:val="none" w:sz="0" w:space="0" w:color="auto"/>
      </w:divBdr>
      <w:divsChild>
        <w:div w:id="148837486">
          <w:marLeft w:val="0"/>
          <w:marRight w:val="0"/>
          <w:marTop w:val="0"/>
          <w:marBottom w:val="0"/>
          <w:divBdr>
            <w:top w:val="none" w:sz="0" w:space="0" w:color="auto"/>
            <w:left w:val="none" w:sz="0" w:space="0" w:color="auto"/>
            <w:bottom w:val="none" w:sz="0" w:space="0" w:color="auto"/>
            <w:right w:val="none" w:sz="0" w:space="0" w:color="auto"/>
          </w:divBdr>
          <w:divsChild>
            <w:div w:id="148837483">
              <w:marLeft w:val="0"/>
              <w:marRight w:val="0"/>
              <w:marTop w:val="0"/>
              <w:marBottom w:val="0"/>
              <w:divBdr>
                <w:top w:val="none" w:sz="0" w:space="0" w:color="auto"/>
                <w:left w:val="none" w:sz="0" w:space="0" w:color="auto"/>
                <w:bottom w:val="none" w:sz="0" w:space="0" w:color="auto"/>
                <w:right w:val="none" w:sz="0" w:space="0" w:color="auto"/>
              </w:divBdr>
              <w:divsChild>
                <w:div w:id="148837493">
                  <w:marLeft w:val="0"/>
                  <w:marRight w:val="0"/>
                  <w:marTop w:val="0"/>
                  <w:marBottom w:val="0"/>
                  <w:divBdr>
                    <w:top w:val="none" w:sz="0" w:space="0" w:color="auto"/>
                    <w:left w:val="none" w:sz="0" w:space="0" w:color="auto"/>
                    <w:bottom w:val="none" w:sz="0" w:space="0" w:color="auto"/>
                    <w:right w:val="none" w:sz="0" w:space="0" w:color="auto"/>
                  </w:divBdr>
                  <w:divsChild>
                    <w:div w:id="148837480">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1">
      <w:marLeft w:val="0"/>
      <w:marRight w:val="0"/>
      <w:marTop w:val="0"/>
      <w:marBottom w:val="0"/>
      <w:divBdr>
        <w:top w:val="none" w:sz="0" w:space="0" w:color="auto"/>
        <w:left w:val="none" w:sz="0" w:space="0" w:color="auto"/>
        <w:bottom w:val="none" w:sz="0" w:space="0" w:color="auto"/>
        <w:right w:val="none" w:sz="0" w:space="0" w:color="auto"/>
      </w:divBdr>
      <w:divsChild>
        <w:div w:id="148837487">
          <w:marLeft w:val="0"/>
          <w:marRight w:val="0"/>
          <w:marTop w:val="0"/>
          <w:marBottom w:val="0"/>
          <w:divBdr>
            <w:top w:val="none" w:sz="0" w:space="0" w:color="auto"/>
            <w:left w:val="none" w:sz="0" w:space="0" w:color="auto"/>
            <w:bottom w:val="none" w:sz="0" w:space="0" w:color="auto"/>
            <w:right w:val="none" w:sz="0" w:space="0" w:color="auto"/>
          </w:divBdr>
          <w:divsChild>
            <w:div w:id="148837482">
              <w:marLeft w:val="0"/>
              <w:marRight w:val="0"/>
              <w:marTop w:val="0"/>
              <w:marBottom w:val="0"/>
              <w:divBdr>
                <w:top w:val="none" w:sz="0" w:space="0" w:color="auto"/>
                <w:left w:val="none" w:sz="0" w:space="0" w:color="auto"/>
                <w:bottom w:val="none" w:sz="0" w:space="0" w:color="auto"/>
                <w:right w:val="none" w:sz="0" w:space="0" w:color="auto"/>
              </w:divBdr>
              <w:divsChild>
                <w:div w:id="148837488">
                  <w:marLeft w:val="0"/>
                  <w:marRight w:val="0"/>
                  <w:marTop w:val="0"/>
                  <w:marBottom w:val="0"/>
                  <w:divBdr>
                    <w:top w:val="none" w:sz="0" w:space="0" w:color="auto"/>
                    <w:left w:val="none" w:sz="0" w:space="0" w:color="auto"/>
                    <w:bottom w:val="none" w:sz="0" w:space="0" w:color="auto"/>
                    <w:right w:val="none" w:sz="0" w:space="0" w:color="auto"/>
                  </w:divBdr>
                  <w:divsChild>
                    <w:div w:id="148837494">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9">
      <w:marLeft w:val="0"/>
      <w:marRight w:val="0"/>
      <w:marTop w:val="0"/>
      <w:marBottom w:val="0"/>
      <w:divBdr>
        <w:top w:val="none" w:sz="0" w:space="0" w:color="auto"/>
        <w:left w:val="none" w:sz="0" w:space="0" w:color="auto"/>
        <w:bottom w:val="none" w:sz="0" w:space="0" w:color="auto"/>
        <w:right w:val="none" w:sz="0" w:space="0" w:color="auto"/>
      </w:divBdr>
      <w:divsChild>
        <w:div w:id="148837496">
          <w:marLeft w:val="0"/>
          <w:marRight w:val="0"/>
          <w:marTop w:val="0"/>
          <w:marBottom w:val="0"/>
          <w:divBdr>
            <w:top w:val="none" w:sz="0" w:space="0" w:color="auto"/>
            <w:left w:val="none" w:sz="0" w:space="0" w:color="auto"/>
            <w:bottom w:val="none" w:sz="0" w:space="0" w:color="auto"/>
            <w:right w:val="none" w:sz="0" w:space="0" w:color="auto"/>
          </w:divBdr>
          <w:divsChild>
            <w:div w:id="148837497">
              <w:marLeft w:val="0"/>
              <w:marRight w:val="0"/>
              <w:marTop w:val="0"/>
              <w:marBottom w:val="0"/>
              <w:divBdr>
                <w:top w:val="none" w:sz="0" w:space="0" w:color="auto"/>
                <w:left w:val="none" w:sz="0" w:space="0" w:color="auto"/>
                <w:bottom w:val="none" w:sz="0" w:space="0" w:color="auto"/>
                <w:right w:val="none" w:sz="0" w:space="0" w:color="auto"/>
              </w:divBdr>
              <w:divsChild>
                <w:div w:id="148837501">
                  <w:marLeft w:val="0"/>
                  <w:marRight w:val="0"/>
                  <w:marTop w:val="0"/>
                  <w:marBottom w:val="0"/>
                  <w:divBdr>
                    <w:top w:val="none" w:sz="0" w:space="0" w:color="auto"/>
                    <w:left w:val="none" w:sz="0" w:space="0" w:color="auto"/>
                    <w:bottom w:val="none" w:sz="0" w:space="0" w:color="auto"/>
                    <w:right w:val="none" w:sz="0" w:space="0" w:color="auto"/>
                  </w:divBdr>
                  <w:divsChild>
                    <w:div w:id="148837495">
                      <w:marLeft w:val="0"/>
                      <w:marRight w:val="0"/>
                      <w:marTop w:val="0"/>
                      <w:marBottom w:val="0"/>
                      <w:divBdr>
                        <w:top w:val="none" w:sz="0" w:space="0" w:color="auto"/>
                        <w:left w:val="none" w:sz="0" w:space="0" w:color="auto"/>
                        <w:bottom w:val="none" w:sz="0" w:space="0" w:color="auto"/>
                        <w:right w:val="none" w:sz="0" w:space="0" w:color="auto"/>
                      </w:divBdr>
                      <w:divsChild>
                        <w:div w:id="148837503">
                          <w:marLeft w:val="0"/>
                          <w:marRight w:val="0"/>
                          <w:marTop w:val="0"/>
                          <w:marBottom w:val="0"/>
                          <w:divBdr>
                            <w:top w:val="none" w:sz="0" w:space="0" w:color="auto"/>
                            <w:left w:val="none" w:sz="0" w:space="0" w:color="auto"/>
                            <w:bottom w:val="none" w:sz="0" w:space="0" w:color="auto"/>
                            <w:right w:val="none" w:sz="0" w:space="0" w:color="auto"/>
                          </w:divBdr>
                          <w:divsChild>
                            <w:div w:id="148837498">
                              <w:marLeft w:val="0"/>
                              <w:marRight w:val="0"/>
                              <w:marTop w:val="0"/>
                              <w:marBottom w:val="0"/>
                              <w:divBdr>
                                <w:top w:val="none" w:sz="0" w:space="0" w:color="auto"/>
                                <w:left w:val="none" w:sz="0" w:space="0" w:color="auto"/>
                                <w:bottom w:val="none" w:sz="0" w:space="0" w:color="auto"/>
                                <w:right w:val="none" w:sz="0" w:space="0" w:color="auto"/>
                              </w:divBdr>
                              <w:divsChild>
                                <w:div w:id="148837502">
                                  <w:marLeft w:val="0"/>
                                  <w:marRight w:val="0"/>
                                  <w:marTop w:val="0"/>
                                  <w:marBottom w:val="0"/>
                                  <w:divBdr>
                                    <w:top w:val="none" w:sz="0" w:space="0" w:color="auto"/>
                                    <w:left w:val="none" w:sz="0" w:space="0" w:color="auto"/>
                                    <w:bottom w:val="none" w:sz="0" w:space="0" w:color="auto"/>
                                    <w:right w:val="none" w:sz="0" w:space="0" w:color="auto"/>
                                  </w:divBdr>
                                  <w:divsChild>
                                    <w:div w:id="1488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04392">
      <w:bodyDiv w:val="1"/>
      <w:marLeft w:val="0"/>
      <w:marRight w:val="0"/>
      <w:marTop w:val="0"/>
      <w:marBottom w:val="0"/>
      <w:divBdr>
        <w:top w:val="none" w:sz="0" w:space="0" w:color="auto"/>
        <w:left w:val="none" w:sz="0" w:space="0" w:color="auto"/>
        <w:bottom w:val="none" w:sz="0" w:space="0" w:color="auto"/>
        <w:right w:val="none" w:sz="0" w:space="0" w:color="auto"/>
      </w:divBdr>
    </w:div>
    <w:div w:id="1543638140">
      <w:bodyDiv w:val="1"/>
      <w:marLeft w:val="0"/>
      <w:marRight w:val="0"/>
      <w:marTop w:val="0"/>
      <w:marBottom w:val="0"/>
      <w:divBdr>
        <w:top w:val="none" w:sz="0" w:space="0" w:color="auto"/>
        <w:left w:val="none" w:sz="0" w:space="0" w:color="auto"/>
        <w:bottom w:val="none" w:sz="0" w:space="0" w:color="auto"/>
        <w:right w:val="none" w:sz="0" w:space="0" w:color="auto"/>
      </w:divBdr>
      <w:divsChild>
        <w:div w:id="1105804561">
          <w:marLeft w:val="0"/>
          <w:marRight w:val="0"/>
          <w:marTop w:val="0"/>
          <w:marBottom w:val="0"/>
          <w:divBdr>
            <w:top w:val="none" w:sz="0" w:space="0" w:color="auto"/>
            <w:left w:val="none" w:sz="0" w:space="0" w:color="auto"/>
            <w:bottom w:val="none" w:sz="0" w:space="0" w:color="auto"/>
            <w:right w:val="none" w:sz="0" w:space="0" w:color="auto"/>
          </w:divBdr>
          <w:divsChild>
            <w:div w:id="680788680">
              <w:marLeft w:val="0"/>
              <w:marRight w:val="0"/>
              <w:marTop w:val="0"/>
              <w:marBottom w:val="0"/>
              <w:divBdr>
                <w:top w:val="none" w:sz="0" w:space="0" w:color="auto"/>
                <w:left w:val="none" w:sz="0" w:space="0" w:color="auto"/>
                <w:bottom w:val="none" w:sz="0" w:space="0" w:color="auto"/>
                <w:right w:val="none" w:sz="0" w:space="0" w:color="auto"/>
              </w:divBdr>
              <w:divsChild>
                <w:div w:id="1105463955">
                  <w:marLeft w:val="0"/>
                  <w:marRight w:val="0"/>
                  <w:marTop w:val="0"/>
                  <w:marBottom w:val="0"/>
                  <w:divBdr>
                    <w:top w:val="none" w:sz="0" w:space="0" w:color="auto"/>
                    <w:left w:val="none" w:sz="0" w:space="0" w:color="auto"/>
                    <w:bottom w:val="none" w:sz="0" w:space="0" w:color="auto"/>
                    <w:right w:val="none" w:sz="0" w:space="0" w:color="auto"/>
                  </w:divBdr>
                  <w:divsChild>
                    <w:div w:id="1575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20658">
          <w:marLeft w:val="0"/>
          <w:marRight w:val="0"/>
          <w:marTop w:val="0"/>
          <w:marBottom w:val="0"/>
          <w:divBdr>
            <w:top w:val="none" w:sz="0" w:space="0" w:color="auto"/>
            <w:left w:val="none" w:sz="0" w:space="0" w:color="auto"/>
            <w:bottom w:val="none" w:sz="0" w:space="0" w:color="auto"/>
            <w:right w:val="none" w:sz="0" w:space="0" w:color="auto"/>
          </w:divBdr>
        </w:div>
      </w:divsChild>
    </w:div>
    <w:div w:id="19401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Longhurst@uwe.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goodwin@eauc.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he-essential-trustee-what-you-need-to-know-cc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uc.org.uk/join_the_eauc_board" TargetMode="External"/><Relationship Id="rId5" Type="http://schemas.openxmlformats.org/officeDocument/2006/relationships/numbering" Target="numbering.xml"/><Relationship Id="rId15" Type="http://schemas.openxmlformats.org/officeDocument/2006/relationships/hyperlink" Target="http://www.eauc.org.uk/about_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goodwin@eauc.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auc.org.uk" TargetMode="External"/><Relationship Id="rId1" Type="http://schemas.openxmlformats.org/officeDocument/2006/relationships/hyperlink" Target="mailto:info@eau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C79292EF24467D82AD975C4E08E9EE"/>
        <w:category>
          <w:name w:val="General"/>
          <w:gallery w:val="placeholder"/>
        </w:category>
        <w:types>
          <w:type w:val="bbPlcHdr"/>
        </w:types>
        <w:behaviors>
          <w:behavior w:val="content"/>
        </w:behaviors>
        <w:guid w:val="{2282035F-B89C-4860-9E4F-5701FBF3704A}"/>
      </w:docPartPr>
      <w:docPartBody>
        <w:p w:rsidR="009407E8" w:rsidRDefault="000C7A3B" w:rsidP="000C7A3B">
          <w:pPr>
            <w:pStyle w:val="58C79292EF24467D82AD975C4E08E9EE"/>
          </w:pPr>
          <w:r w:rsidRPr="00FA4FCB">
            <w:rPr>
              <w:rStyle w:val="PlaceholderText"/>
            </w:rPr>
            <w:t>Choose an item.</w:t>
          </w:r>
        </w:p>
      </w:docPartBody>
    </w:docPart>
    <w:docPart>
      <w:docPartPr>
        <w:name w:val="70372D322C714BF5A19C81582DA508DB"/>
        <w:category>
          <w:name w:val="General"/>
          <w:gallery w:val="placeholder"/>
        </w:category>
        <w:types>
          <w:type w:val="bbPlcHdr"/>
        </w:types>
        <w:behaviors>
          <w:behavior w:val="content"/>
        </w:behaviors>
        <w:guid w:val="{03882EA2-A06E-4C68-B487-ECDAF6144B84}"/>
      </w:docPartPr>
      <w:docPartBody>
        <w:p w:rsidR="009407E8" w:rsidRDefault="000C7A3B" w:rsidP="000C7A3B">
          <w:pPr>
            <w:pStyle w:val="70372D322C714BF5A19C81582DA508DB"/>
          </w:pPr>
          <w:r w:rsidRPr="00FA4FCB">
            <w:rPr>
              <w:rStyle w:val="PlaceholderText"/>
            </w:rPr>
            <w:t>Choose an item.</w:t>
          </w:r>
        </w:p>
      </w:docPartBody>
    </w:docPart>
    <w:docPart>
      <w:docPartPr>
        <w:name w:val="2542E5B65B774B16AB1B1583DC31B070"/>
        <w:category>
          <w:name w:val="General"/>
          <w:gallery w:val="placeholder"/>
        </w:category>
        <w:types>
          <w:type w:val="bbPlcHdr"/>
        </w:types>
        <w:behaviors>
          <w:behavior w:val="content"/>
        </w:behaviors>
        <w:guid w:val="{ED832C69-291C-441F-A259-39C85F7FFCBE}"/>
      </w:docPartPr>
      <w:docPartBody>
        <w:p w:rsidR="009407E8" w:rsidRDefault="000C7A3B" w:rsidP="000C7A3B">
          <w:pPr>
            <w:pStyle w:val="2542E5B65B774B16AB1B1583DC31B070"/>
          </w:pPr>
          <w:r w:rsidRPr="00FA4FCB">
            <w:rPr>
              <w:rStyle w:val="PlaceholderText"/>
            </w:rPr>
            <w:t>Choose an item.</w:t>
          </w:r>
        </w:p>
      </w:docPartBody>
    </w:docPart>
    <w:docPart>
      <w:docPartPr>
        <w:name w:val="571A617A16754B6595645044E8A50F1B"/>
        <w:category>
          <w:name w:val="General"/>
          <w:gallery w:val="placeholder"/>
        </w:category>
        <w:types>
          <w:type w:val="bbPlcHdr"/>
        </w:types>
        <w:behaviors>
          <w:behavior w:val="content"/>
        </w:behaviors>
        <w:guid w:val="{1F9FF466-8E4A-428E-A1B6-907ACD32952A}"/>
      </w:docPartPr>
      <w:docPartBody>
        <w:p w:rsidR="009407E8" w:rsidRDefault="000C7A3B" w:rsidP="000C7A3B">
          <w:pPr>
            <w:pStyle w:val="571A617A16754B6595645044E8A50F1B"/>
          </w:pPr>
          <w:r w:rsidRPr="00FA4FCB">
            <w:rPr>
              <w:rStyle w:val="PlaceholderText"/>
            </w:rPr>
            <w:t>Choose an item.</w:t>
          </w:r>
        </w:p>
      </w:docPartBody>
    </w:docPart>
    <w:docPart>
      <w:docPartPr>
        <w:name w:val="773B96A493914C3DAAD7CD84D6C45FAC"/>
        <w:category>
          <w:name w:val="General"/>
          <w:gallery w:val="placeholder"/>
        </w:category>
        <w:types>
          <w:type w:val="bbPlcHdr"/>
        </w:types>
        <w:behaviors>
          <w:behavior w:val="content"/>
        </w:behaviors>
        <w:guid w:val="{082B0B1E-7994-47D9-8DB5-815F09FC2B5E}"/>
      </w:docPartPr>
      <w:docPartBody>
        <w:p w:rsidR="009407E8" w:rsidRDefault="000C7A3B" w:rsidP="000C7A3B">
          <w:pPr>
            <w:pStyle w:val="773B96A493914C3DAAD7CD84D6C45FAC"/>
          </w:pPr>
          <w:r w:rsidRPr="00FA4FCB">
            <w:rPr>
              <w:rStyle w:val="PlaceholderText"/>
            </w:rPr>
            <w:t>Choose an item.</w:t>
          </w:r>
        </w:p>
      </w:docPartBody>
    </w:docPart>
    <w:docPart>
      <w:docPartPr>
        <w:name w:val="9C02994D7D794D8DB502978164FDA5A7"/>
        <w:category>
          <w:name w:val="General"/>
          <w:gallery w:val="placeholder"/>
        </w:category>
        <w:types>
          <w:type w:val="bbPlcHdr"/>
        </w:types>
        <w:behaviors>
          <w:behavior w:val="content"/>
        </w:behaviors>
        <w:guid w:val="{A76EB7CC-3795-4DCC-A4A6-3DC69EF9AC5E}"/>
      </w:docPartPr>
      <w:docPartBody>
        <w:p w:rsidR="009407E8" w:rsidRDefault="000C7A3B" w:rsidP="000C7A3B">
          <w:pPr>
            <w:pStyle w:val="9C02994D7D794D8DB502978164FDA5A7"/>
          </w:pPr>
          <w:r w:rsidRPr="00FA4FCB">
            <w:rPr>
              <w:rStyle w:val="PlaceholderText"/>
            </w:rPr>
            <w:t>Choose an item.</w:t>
          </w:r>
        </w:p>
      </w:docPartBody>
    </w:docPart>
    <w:docPart>
      <w:docPartPr>
        <w:name w:val="D165320609D14B4EAC1F813BDACCA440"/>
        <w:category>
          <w:name w:val="General"/>
          <w:gallery w:val="placeholder"/>
        </w:category>
        <w:types>
          <w:type w:val="bbPlcHdr"/>
        </w:types>
        <w:behaviors>
          <w:behavior w:val="content"/>
        </w:behaviors>
        <w:guid w:val="{EA34A240-13E6-45A1-8C73-2482C91E50AD}"/>
      </w:docPartPr>
      <w:docPartBody>
        <w:p w:rsidR="009407E8" w:rsidRDefault="000C7A3B" w:rsidP="000C7A3B">
          <w:pPr>
            <w:pStyle w:val="D165320609D14B4EAC1F813BDACCA440"/>
          </w:pPr>
          <w:r w:rsidRPr="00FA4FCB">
            <w:rPr>
              <w:rStyle w:val="PlaceholderText"/>
            </w:rPr>
            <w:t>Choose an item.</w:t>
          </w:r>
        </w:p>
      </w:docPartBody>
    </w:docPart>
    <w:docPart>
      <w:docPartPr>
        <w:name w:val="0DA45448F21444D196E51A183CFB75CD"/>
        <w:category>
          <w:name w:val="General"/>
          <w:gallery w:val="placeholder"/>
        </w:category>
        <w:types>
          <w:type w:val="bbPlcHdr"/>
        </w:types>
        <w:behaviors>
          <w:behavior w:val="content"/>
        </w:behaviors>
        <w:guid w:val="{FA1A6C11-1A9C-4129-8D38-BF7E3F8DA795}"/>
      </w:docPartPr>
      <w:docPartBody>
        <w:p w:rsidR="009407E8" w:rsidRDefault="000C7A3B" w:rsidP="000C7A3B">
          <w:pPr>
            <w:pStyle w:val="0DA45448F21444D196E51A183CFB75CD"/>
          </w:pPr>
          <w:r w:rsidRPr="00FA4FCB">
            <w:rPr>
              <w:rStyle w:val="PlaceholderText"/>
            </w:rPr>
            <w:t>Choose an item.</w:t>
          </w:r>
        </w:p>
      </w:docPartBody>
    </w:docPart>
    <w:docPart>
      <w:docPartPr>
        <w:name w:val="7943FC11C7F24287BD093A76D4D82329"/>
        <w:category>
          <w:name w:val="General"/>
          <w:gallery w:val="placeholder"/>
        </w:category>
        <w:types>
          <w:type w:val="bbPlcHdr"/>
        </w:types>
        <w:behaviors>
          <w:behavior w:val="content"/>
        </w:behaviors>
        <w:guid w:val="{0B446866-A6AA-4A3D-8D1C-704C6CF84832}"/>
      </w:docPartPr>
      <w:docPartBody>
        <w:p w:rsidR="009407E8" w:rsidRDefault="000C7A3B" w:rsidP="000C7A3B">
          <w:pPr>
            <w:pStyle w:val="7943FC11C7F24287BD093A76D4D82329"/>
          </w:pPr>
          <w:r w:rsidRPr="00FA4FCB">
            <w:rPr>
              <w:rStyle w:val="PlaceholderText"/>
            </w:rPr>
            <w:t>Choose an item.</w:t>
          </w:r>
        </w:p>
      </w:docPartBody>
    </w:docPart>
    <w:docPart>
      <w:docPartPr>
        <w:name w:val="A9C853F41EA64A799F442227F5DFB432"/>
        <w:category>
          <w:name w:val="General"/>
          <w:gallery w:val="placeholder"/>
        </w:category>
        <w:types>
          <w:type w:val="bbPlcHdr"/>
        </w:types>
        <w:behaviors>
          <w:behavior w:val="content"/>
        </w:behaviors>
        <w:guid w:val="{4B478B9C-CF2D-4F57-AA83-69FE80697762}"/>
      </w:docPartPr>
      <w:docPartBody>
        <w:p w:rsidR="009407E8" w:rsidRDefault="000C7A3B" w:rsidP="000C7A3B">
          <w:pPr>
            <w:pStyle w:val="A9C853F41EA64A799F442227F5DFB432"/>
          </w:pPr>
          <w:r w:rsidRPr="00FA4FCB">
            <w:rPr>
              <w:rStyle w:val="PlaceholderText"/>
            </w:rPr>
            <w:t>Choose an item.</w:t>
          </w:r>
        </w:p>
      </w:docPartBody>
    </w:docPart>
    <w:docPart>
      <w:docPartPr>
        <w:name w:val="C781E51A0ADB43FBAAC0216A4CFC5A25"/>
        <w:category>
          <w:name w:val="General"/>
          <w:gallery w:val="placeholder"/>
        </w:category>
        <w:types>
          <w:type w:val="bbPlcHdr"/>
        </w:types>
        <w:behaviors>
          <w:behavior w:val="content"/>
        </w:behaviors>
        <w:guid w:val="{2699D946-5D7D-4E7D-A22C-6AE6231D5C30}"/>
      </w:docPartPr>
      <w:docPartBody>
        <w:p w:rsidR="009407E8" w:rsidRDefault="000C7A3B" w:rsidP="000C7A3B">
          <w:pPr>
            <w:pStyle w:val="C781E51A0ADB43FBAAC0216A4CFC5A25"/>
          </w:pPr>
          <w:r w:rsidRPr="00FA4FCB">
            <w:rPr>
              <w:rStyle w:val="PlaceholderText"/>
            </w:rPr>
            <w:t>Choose an item.</w:t>
          </w:r>
        </w:p>
      </w:docPartBody>
    </w:docPart>
    <w:docPart>
      <w:docPartPr>
        <w:name w:val="1A23A97C97D3477EBCD593AD8501EB88"/>
        <w:category>
          <w:name w:val="General"/>
          <w:gallery w:val="placeholder"/>
        </w:category>
        <w:types>
          <w:type w:val="bbPlcHdr"/>
        </w:types>
        <w:behaviors>
          <w:behavior w:val="content"/>
        </w:behaviors>
        <w:guid w:val="{D7716704-E445-44D2-86BD-48133CA77444}"/>
      </w:docPartPr>
      <w:docPartBody>
        <w:p w:rsidR="009407E8" w:rsidRDefault="000C7A3B" w:rsidP="000C7A3B">
          <w:pPr>
            <w:pStyle w:val="1A23A97C97D3477EBCD593AD8501EB88"/>
          </w:pPr>
          <w:r w:rsidRPr="00FA4FCB">
            <w:rPr>
              <w:rStyle w:val="PlaceholderText"/>
            </w:rPr>
            <w:t>Choose an item.</w:t>
          </w:r>
        </w:p>
      </w:docPartBody>
    </w:docPart>
    <w:docPart>
      <w:docPartPr>
        <w:name w:val="7202F3222A95476CAB72B19D1D05B055"/>
        <w:category>
          <w:name w:val="General"/>
          <w:gallery w:val="placeholder"/>
        </w:category>
        <w:types>
          <w:type w:val="bbPlcHdr"/>
        </w:types>
        <w:behaviors>
          <w:behavior w:val="content"/>
        </w:behaviors>
        <w:guid w:val="{BA8B9B70-5892-4591-9181-8C94BA3B9879}"/>
      </w:docPartPr>
      <w:docPartBody>
        <w:p w:rsidR="009407E8" w:rsidRDefault="000C7A3B" w:rsidP="000C7A3B">
          <w:pPr>
            <w:pStyle w:val="7202F3222A95476CAB72B19D1D05B055"/>
          </w:pPr>
          <w:r w:rsidRPr="00FA4FCB">
            <w:rPr>
              <w:rStyle w:val="PlaceholderText"/>
            </w:rPr>
            <w:t>Choose an item.</w:t>
          </w:r>
        </w:p>
      </w:docPartBody>
    </w:docPart>
    <w:docPart>
      <w:docPartPr>
        <w:name w:val="E124A314F3F74923A9E8E39E3E0EBA75"/>
        <w:category>
          <w:name w:val="General"/>
          <w:gallery w:val="placeholder"/>
        </w:category>
        <w:types>
          <w:type w:val="bbPlcHdr"/>
        </w:types>
        <w:behaviors>
          <w:behavior w:val="content"/>
        </w:behaviors>
        <w:guid w:val="{691E8876-0B50-45CE-AF89-4933D1F31269}"/>
      </w:docPartPr>
      <w:docPartBody>
        <w:p w:rsidR="009407E8" w:rsidRDefault="000C7A3B" w:rsidP="000C7A3B">
          <w:pPr>
            <w:pStyle w:val="E124A314F3F74923A9E8E39E3E0EBA75"/>
          </w:pPr>
          <w:r w:rsidRPr="00FA4FCB">
            <w:rPr>
              <w:rStyle w:val="PlaceholderText"/>
            </w:rPr>
            <w:t>Choose an item.</w:t>
          </w:r>
        </w:p>
      </w:docPartBody>
    </w:docPart>
    <w:docPart>
      <w:docPartPr>
        <w:name w:val="7596F06255FC4F4599DAE09900391975"/>
        <w:category>
          <w:name w:val="General"/>
          <w:gallery w:val="placeholder"/>
        </w:category>
        <w:types>
          <w:type w:val="bbPlcHdr"/>
        </w:types>
        <w:behaviors>
          <w:behavior w:val="content"/>
        </w:behaviors>
        <w:guid w:val="{0C8F470E-BEEB-4FC1-9760-C6C740804E3F}"/>
      </w:docPartPr>
      <w:docPartBody>
        <w:p w:rsidR="009407E8" w:rsidRDefault="000C7A3B" w:rsidP="000C7A3B">
          <w:pPr>
            <w:pStyle w:val="7596F06255FC4F4599DAE09900391975"/>
          </w:pPr>
          <w:r w:rsidRPr="00FA4FCB">
            <w:rPr>
              <w:rStyle w:val="PlaceholderText"/>
            </w:rPr>
            <w:t>Choose an item.</w:t>
          </w:r>
        </w:p>
      </w:docPartBody>
    </w:docPart>
    <w:docPart>
      <w:docPartPr>
        <w:name w:val="12D82EE8AD6B4BA29C1B9F3105C5C7EC"/>
        <w:category>
          <w:name w:val="General"/>
          <w:gallery w:val="placeholder"/>
        </w:category>
        <w:types>
          <w:type w:val="bbPlcHdr"/>
        </w:types>
        <w:behaviors>
          <w:behavior w:val="content"/>
        </w:behaviors>
        <w:guid w:val="{6E1C969C-3259-45BB-BD62-B7E69D14E9A1}"/>
      </w:docPartPr>
      <w:docPartBody>
        <w:p w:rsidR="009407E8" w:rsidRDefault="000C7A3B" w:rsidP="000C7A3B">
          <w:pPr>
            <w:pStyle w:val="12D82EE8AD6B4BA29C1B9F3105C5C7EC"/>
          </w:pPr>
          <w:r w:rsidRPr="00FA4FCB">
            <w:rPr>
              <w:rStyle w:val="PlaceholderText"/>
            </w:rPr>
            <w:t>Choose an item.</w:t>
          </w:r>
        </w:p>
      </w:docPartBody>
    </w:docPart>
    <w:docPart>
      <w:docPartPr>
        <w:name w:val="531DCB3195CB4ECE8D0CBD6BBA09F7D7"/>
        <w:category>
          <w:name w:val="General"/>
          <w:gallery w:val="placeholder"/>
        </w:category>
        <w:types>
          <w:type w:val="bbPlcHdr"/>
        </w:types>
        <w:behaviors>
          <w:behavior w:val="content"/>
        </w:behaviors>
        <w:guid w:val="{4A0DA976-3655-473A-91DC-1413DBD48BC4}"/>
      </w:docPartPr>
      <w:docPartBody>
        <w:p w:rsidR="009407E8" w:rsidRDefault="000C7A3B" w:rsidP="000C7A3B">
          <w:pPr>
            <w:pStyle w:val="531DCB3195CB4ECE8D0CBD6BBA09F7D7"/>
          </w:pPr>
          <w:r w:rsidRPr="00FA4FCB">
            <w:rPr>
              <w:rStyle w:val="PlaceholderText"/>
            </w:rPr>
            <w:t>Choose an item.</w:t>
          </w:r>
        </w:p>
      </w:docPartBody>
    </w:docPart>
    <w:docPart>
      <w:docPartPr>
        <w:name w:val="4EB5EA0570A343D58A04E3EB3A104B1D"/>
        <w:category>
          <w:name w:val="General"/>
          <w:gallery w:val="placeholder"/>
        </w:category>
        <w:types>
          <w:type w:val="bbPlcHdr"/>
        </w:types>
        <w:behaviors>
          <w:behavior w:val="content"/>
        </w:behaviors>
        <w:guid w:val="{F9ADEC20-E480-4474-B547-E92079BE50CF}"/>
      </w:docPartPr>
      <w:docPartBody>
        <w:p w:rsidR="009407E8" w:rsidRDefault="000C7A3B" w:rsidP="000C7A3B">
          <w:pPr>
            <w:pStyle w:val="4EB5EA0570A343D58A04E3EB3A104B1D"/>
          </w:pPr>
          <w:r w:rsidRPr="00FA4FCB">
            <w:rPr>
              <w:rStyle w:val="PlaceholderText"/>
            </w:rPr>
            <w:t>Choose an item.</w:t>
          </w:r>
        </w:p>
      </w:docPartBody>
    </w:docPart>
    <w:docPart>
      <w:docPartPr>
        <w:name w:val="A671EE8C585046FD9CEAE990ACCD7DF3"/>
        <w:category>
          <w:name w:val="General"/>
          <w:gallery w:val="placeholder"/>
        </w:category>
        <w:types>
          <w:type w:val="bbPlcHdr"/>
        </w:types>
        <w:behaviors>
          <w:behavior w:val="content"/>
        </w:behaviors>
        <w:guid w:val="{2FFD652F-7809-4F36-A517-32B8C8269D6E}"/>
      </w:docPartPr>
      <w:docPartBody>
        <w:p w:rsidR="009407E8" w:rsidRDefault="000C7A3B" w:rsidP="000C7A3B">
          <w:pPr>
            <w:pStyle w:val="A671EE8C585046FD9CEAE990ACCD7DF3"/>
          </w:pPr>
          <w:r w:rsidRPr="00FA4FCB">
            <w:rPr>
              <w:rStyle w:val="PlaceholderText"/>
            </w:rPr>
            <w:t>Choose an item.</w:t>
          </w:r>
        </w:p>
      </w:docPartBody>
    </w:docPart>
    <w:docPart>
      <w:docPartPr>
        <w:name w:val="1A810F7A495042C79C948B23414FE0AF"/>
        <w:category>
          <w:name w:val="General"/>
          <w:gallery w:val="placeholder"/>
        </w:category>
        <w:types>
          <w:type w:val="bbPlcHdr"/>
        </w:types>
        <w:behaviors>
          <w:behavior w:val="content"/>
        </w:behaviors>
        <w:guid w:val="{3F67500A-BAA0-46A6-8355-06A51DEA0878}"/>
      </w:docPartPr>
      <w:docPartBody>
        <w:p w:rsidR="009407E8" w:rsidRDefault="000C7A3B" w:rsidP="000C7A3B">
          <w:pPr>
            <w:pStyle w:val="1A810F7A495042C79C948B23414FE0AF"/>
          </w:pPr>
          <w:r w:rsidRPr="00FA4FCB">
            <w:rPr>
              <w:rStyle w:val="PlaceholderText"/>
            </w:rPr>
            <w:t>Choose an item.</w:t>
          </w:r>
        </w:p>
      </w:docPartBody>
    </w:docPart>
    <w:docPart>
      <w:docPartPr>
        <w:name w:val="CD1D3A1196AA45879A48B690108BCA2A"/>
        <w:category>
          <w:name w:val="General"/>
          <w:gallery w:val="placeholder"/>
        </w:category>
        <w:types>
          <w:type w:val="bbPlcHdr"/>
        </w:types>
        <w:behaviors>
          <w:behavior w:val="content"/>
        </w:behaviors>
        <w:guid w:val="{B51153C3-67E5-4711-A2EF-C1997134E198}"/>
      </w:docPartPr>
      <w:docPartBody>
        <w:p w:rsidR="009407E8" w:rsidRDefault="000C7A3B" w:rsidP="000C7A3B">
          <w:pPr>
            <w:pStyle w:val="CD1D3A1196AA45879A48B690108BCA2A"/>
          </w:pPr>
          <w:r w:rsidRPr="00FA4FCB">
            <w:rPr>
              <w:rStyle w:val="PlaceholderText"/>
            </w:rPr>
            <w:t>Choose an item.</w:t>
          </w:r>
        </w:p>
      </w:docPartBody>
    </w:docPart>
    <w:docPart>
      <w:docPartPr>
        <w:name w:val="20B835567E334F9888A9EF5DF1EBDEDB"/>
        <w:category>
          <w:name w:val="General"/>
          <w:gallery w:val="placeholder"/>
        </w:category>
        <w:types>
          <w:type w:val="bbPlcHdr"/>
        </w:types>
        <w:behaviors>
          <w:behavior w:val="content"/>
        </w:behaviors>
        <w:guid w:val="{7B47B2F3-540C-4C77-8705-32E7153C0764}"/>
      </w:docPartPr>
      <w:docPartBody>
        <w:p w:rsidR="009407E8" w:rsidRDefault="000C7A3B" w:rsidP="000C7A3B">
          <w:pPr>
            <w:pStyle w:val="20B835567E334F9888A9EF5DF1EBDEDB"/>
          </w:pPr>
          <w:r w:rsidRPr="00FA4FCB">
            <w:rPr>
              <w:rStyle w:val="PlaceholderText"/>
            </w:rPr>
            <w:t>Choose an item.</w:t>
          </w:r>
        </w:p>
      </w:docPartBody>
    </w:docPart>
    <w:docPart>
      <w:docPartPr>
        <w:name w:val="427B730334F542D694C957F75D8CE257"/>
        <w:category>
          <w:name w:val="General"/>
          <w:gallery w:val="placeholder"/>
        </w:category>
        <w:types>
          <w:type w:val="bbPlcHdr"/>
        </w:types>
        <w:behaviors>
          <w:behavior w:val="content"/>
        </w:behaviors>
        <w:guid w:val="{7603F774-FAF3-4129-BAF0-8A7255C30F42}"/>
      </w:docPartPr>
      <w:docPartBody>
        <w:p w:rsidR="009407E8" w:rsidRDefault="000C7A3B" w:rsidP="000C7A3B">
          <w:pPr>
            <w:pStyle w:val="427B730334F542D694C957F75D8CE257"/>
          </w:pPr>
          <w:r w:rsidRPr="00FA4F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Rg">
    <w:altName w:val="Tahoma"/>
    <w:charset w:val="00"/>
    <w:family w:val="auto"/>
    <w:pitch w:val="variable"/>
    <w:sig w:usb0="00000003"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7C"/>
    <w:rsid w:val="000C7A3B"/>
    <w:rsid w:val="00472729"/>
    <w:rsid w:val="0047277C"/>
    <w:rsid w:val="00494FC6"/>
    <w:rsid w:val="004A6BC2"/>
    <w:rsid w:val="007C67CF"/>
    <w:rsid w:val="00896E4E"/>
    <w:rsid w:val="009407E8"/>
    <w:rsid w:val="00946E3B"/>
    <w:rsid w:val="00C2277A"/>
    <w:rsid w:val="00DF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A3B"/>
    <w:rPr>
      <w:color w:val="808080"/>
    </w:rPr>
  </w:style>
  <w:style w:type="paragraph" w:customStyle="1" w:styleId="D1C06EE4CE7B49EBBA740F2233DDAE9D">
    <w:name w:val="D1C06EE4CE7B49EBBA740F2233DDAE9D"/>
    <w:rsid w:val="0047277C"/>
  </w:style>
  <w:style w:type="paragraph" w:customStyle="1" w:styleId="BD13337B08F945EA9142334B4A05F37A">
    <w:name w:val="BD13337B08F945EA9142334B4A05F37A"/>
    <w:rsid w:val="0047277C"/>
  </w:style>
  <w:style w:type="paragraph" w:customStyle="1" w:styleId="B67B9F4DC7F44D21B8D7D5753CEF3F22">
    <w:name w:val="B67B9F4DC7F44D21B8D7D5753CEF3F22"/>
    <w:rsid w:val="0047277C"/>
  </w:style>
  <w:style w:type="paragraph" w:customStyle="1" w:styleId="D633D36F21654459A58D9B0FAEC3617E">
    <w:name w:val="D633D36F21654459A58D9B0FAEC3617E"/>
    <w:rsid w:val="0047277C"/>
  </w:style>
  <w:style w:type="paragraph" w:customStyle="1" w:styleId="049593DC5B0A4549A0E965BB274862DC">
    <w:name w:val="049593DC5B0A4549A0E965BB274862DC"/>
    <w:rsid w:val="0047277C"/>
  </w:style>
  <w:style w:type="paragraph" w:customStyle="1" w:styleId="A7567861F77E43AB97C0F5D5F01FC398">
    <w:name w:val="A7567861F77E43AB97C0F5D5F01FC398"/>
    <w:rsid w:val="0047277C"/>
  </w:style>
  <w:style w:type="paragraph" w:customStyle="1" w:styleId="DBDE9EDFB5054B15973258157F00FACD">
    <w:name w:val="DBDE9EDFB5054B15973258157F00FACD"/>
    <w:rsid w:val="0047277C"/>
  </w:style>
  <w:style w:type="paragraph" w:customStyle="1" w:styleId="206B10085E8A40A4BB94F3DC36A46D70">
    <w:name w:val="206B10085E8A40A4BB94F3DC36A46D70"/>
    <w:rsid w:val="0047277C"/>
  </w:style>
  <w:style w:type="paragraph" w:customStyle="1" w:styleId="8EC75981072D4496AE4A1E1F41892EF5">
    <w:name w:val="8EC75981072D4496AE4A1E1F41892EF5"/>
    <w:rsid w:val="0047277C"/>
  </w:style>
  <w:style w:type="paragraph" w:customStyle="1" w:styleId="DAA8BA53E75343C4AFE033BAE031610A">
    <w:name w:val="DAA8BA53E75343C4AFE033BAE031610A"/>
    <w:rsid w:val="0047277C"/>
  </w:style>
  <w:style w:type="paragraph" w:customStyle="1" w:styleId="91029EF2B3E844A79FFE8812B31B1863">
    <w:name w:val="91029EF2B3E844A79FFE8812B31B1863"/>
    <w:rsid w:val="0047277C"/>
  </w:style>
  <w:style w:type="paragraph" w:customStyle="1" w:styleId="ED47A7EF550F497DAE3B5D8CB8C987FC">
    <w:name w:val="ED47A7EF550F497DAE3B5D8CB8C987FC"/>
    <w:rsid w:val="0047277C"/>
  </w:style>
  <w:style w:type="paragraph" w:customStyle="1" w:styleId="587316FC68094598917E71A924A252FB">
    <w:name w:val="587316FC68094598917E71A924A252FB"/>
    <w:rsid w:val="0047277C"/>
  </w:style>
  <w:style w:type="paragraph" w:customStyle="1" w:styleId="00C1D12B786B40AA9A82C170FE11EA78">
    <w:name w:val="00C1D12B786B40AA9A82C170FE11EA78"/>
    <w:rsid w:val="0047277C"/>
  </w:style>
  <w:style w:type="paragraph" w:customStyle="1" w:styleId="C00E16F7D74C4BEF953A27397B2AA27B">
    <w:name w:val="C00E16F7D74C4BEF953A27397B2AA27B"/>
    <w:rsid w:val="0047277C"/>
  </w:style>
  <w:style w:type="paragraph" w:customStyle="1" w:styleId="FF84D72CAAE047309792AB931FEAE30E">
    <w:name w:val="FF84D72CAAE047309792AB931FEAE30E"/>
    <w:rsid w:val="0047277C"/>
  </w:style>
  <w:style w:type="paragraph" w:customStyle="1" w:styleId="AEEBF511FD5C4412A8830F34CA665E2D">
    <w:name w:val="AEEBF511FD5C4412A8830F34CA665E2D"/>
    <w:rsid w:val="0047277C"/>
  </w:style>
  <w:style w:type="paragraph" w:customStyle="1" w:styleId="3EEADB6D149C46AE8666BFFA2EBF838B">
    <w:name w:val="3EEADB6D149C46AE8666BFFA2EBF838B"/>
    <w:rsid w:val="0047277C"/>
  </w:style>
  <w:style w:type="paragraph" w:customStyle="1" w:styleId="EA372FA3FF584A8D8033CCFDB8388408">
    <w:name w:val="EA372FA3FF584A8D8033CCFDB8388408"/>
    <w:rsid w:val="0047277C"/>
  </w:style>
  <w:style w:type="paragraph" w:customStyle="1" w:styleId="3B50C5BFEC6B4C8BB5F44BFCD59B3B74">
    <w:name w:val="3B50C5BFEC6B4C8BB5F44BFCD59B3B74"/>
    <w:rsid w:val="0047277C"/>
  </w:style>
  <w:style w:type="paragraph" w:customStyle="1" w:styleId="FCB4407C8EB949B0B4C41A1EEEAFFF14">
    <w:name w:val="FCB4407C8EB949B0B4C41A1EEEAFFF14"/>
    <w:rsid w:val="0047277C"/>
  </w:style>
  <w:style w:type="paragraph" w:customStyle="1" w:styleId="C61C8536A0F74AC4879CB995A385FFE3">
    <w:name w:val="C61C8536A0F74AC4879CB995A385FFE3"/>
    <w:rsid w:val="0047277C"/>
  </w:style>
  <w:style w:type="paragraph" w:customStyle="1" w:styleId="EC423714742D4D3B8F5621377E5F1A2E">
    <w:name w:val="EC423714742D4D3B8F5621377E5F1A2E"/>
    <w:rsid w:val="000C7A3B"/>
  </w:style>
  <w:style w:type="paragraph" w:customStyle="1" w:styleId="5D38D097C5754DD79668C478BB1DA1FB">
    <w:name w:val="5D38D097C5754DD79668C478BB1DA1FB"/>
    <w:rsid w:val="000C7A3B"/>
  </w:style>
  <w:style w:type="paragraph" w:customStyle="1" w:styleId="9D5A3A5241AD4DBABB18B82056629839">
    <w:name w:val="9D5A3A5241AD4DBABB18B82056629839"/>
    <w:rsid w:val="000C7A3B"/>
  </w:style>
  <w:style w:type="paragraph" w:customStyle="1" w:styleId="8BA6DE10F8A441A5A134C1797C4358FE">
    <w:name w:val="8BA6DE10F8A441A5A134C1797C4358FE"/>
    <w:rsid w:val="000C7A3B"/>
  </w:style>
  <w:style w:type="paragraph" w:customStyle="1" w:styleId="F6AA8E3E8D6B4BFB839A954434F3C1A2">
    <w:name w:val="F6AA8E3E8D6B4BFB839A954434F3C1A2"/>
    <w:rsid w:val="000C7A3B"/>
  </w:style>
  <w:style w:type="paragraph" w:customStyle="1" w:styleId="6CCCABB9C67A4455B8208AAB8CA2653B">
    <w:name w:val="6CCCABB9C67A4455B8208AAB8CA2653B"/>
    <w:rsid w:val="000C7A3B"/>
  </w:style>
  <w:style w:type="paragraph" w:customStyle="1" w:styleId="58C79292EF24467D82AD975C4E08E9EE">
    <w:name w:val="58C79292EF24467D82AD975C4E08E9EE"/>
    <w:rsid w:val="000C7A3B"/>
  </w:style>
  <w:style w:type="paragraph" w:customStyle="1" w:styleId="70372D322C714BF5A19C81582DA508DB">
    <w:name w:val="70372D322C714BF5A19C81582DA508DB"/>
    <w:rsid w:val="000C7A3B"/>
  </w:style>
  <w:style w:type="paragraph" w:customStyle="1" w:styleId="2542E5B65B774B16AB1B1583DC31B070">
    <w:name w:val="2542E5B65B774B16AB1B1583DC31B070"/>
    <w:rsid w:val="000C7A3B"/>
  </w:style>
  <w:style w:type="paragraph" w:customStyle="1" w:styleId="571A617A16754B6595645044E8A50F1B">
    <w:name w:val="571A617A16754B6595645044E8A50F1B"/>
    <w:rsid w:val="000C7A3B"/>
  </w:style>
  <w:style w:type="paragraph" w:customStyle="1" w:styleId="773B96A493914C3DAAD7CD84D6C45FAC">
    <w:name w:val="773B96A493914C3DAAD7CD84D6C45FAC"/>
    <w:rsid w:val="000C7A3B"/>
  </w:style>
  <w:style w:type="paragraph" w:customStyle="1" w:styleId="9C02994D7D794D8DB502978164FDA5A7">
    <w:name w:val="9C02994D7D794D8DB502978164FDA5A7"/>
    <w:rsid w:val="000C7A3B"/>
  </w:style>
  <w:style w:type="paragraph" w:customStyle="1" w:styleId="2C4B5F64B464496A8946EC278F39D400">
    <w:name w:val="2C4B5F64B464496A8946EC278F39D400"/>
    <w:rsid w:val="000C7A3B"/>
  </w:style>
  <w:style w:type="paragraph" w:customStyle="1" w:styleId="898AA61E0C26459A9A5D431997D73FAD">
    <w:name w:val="898AA61E0C26459A9A5D431997D73FAD"/>
    <w:rsid w:val="000C7A3B"/>
  </w:style>
  <w:style w:type="paragraph" w:customStyle="1" w:styleId="E7B34D6F3A7342148CD9C64593F7FDB1">
    <w:name w:val="E7B34D6F3A7342148CD9C64593F7FDB1"/>
    <w:rsid w:val="000C7A3B"/>
  </w:style>
  <w:style w:type="paragraph" w:customStyle="1" w:styleId="4D25CAF8BDB9416BB96F33BF69EAB386">
    <w:name w:val="4D25CAF8BDB9416BB96F33BF69EAB386"/>
    <w:rsid w:val="000C7A3B"/>
  </w:style>
  <w:style w:type="paragraph" w:customStyle="1" w:styleId="E2ED14C46B844C31BFE5B9D98F92735F">
    <w:name w:val="E2ED14C46B844C31BFE5B9D98F92735F"/>
    <w:rsid w:val="000C7A3B"/>
  </w:style>
  <w:style w:type="paragraph" w:customStyle="1" w:styleId="AC989EFD1FC84BF798F169854F64A4D7">
    <w:name w:val="AC989EFD1FC84BF798F169854F64A4D7"/>
    <w:rsid w:val="000C7A3B"/>
  </w:style>
  <w:style w:type="paragraph" w:customStyle="1" w:styleId="43F2E1F01D9B4576BA972B739AE4AC3E">
    <w:name w:val="43F2E1F01D9B4576BA972B739AE4AC3E"/>
    <w:rsid w:val="000C7A3B"/>
  </w:style>
  <w:style w:type="paragraph" w:customStyle="1" w:styleId="31FA6308BD414CFC8AF07BD369B79F81">
    <w:name w:val="31FA6308BD414CFC8AF07BD369B79F81"/>
    <w:rsid w:val="000C7A3B"/>
  </w:style>
  <w:style w:type="paragraph" w:customStyle="1" w:styleId="E0DCAD084D3F4F359730AA757ADFCD7C">
    <w:name w:val="E0DCAD084D3F4F359730AA757ADFCD7C"/>
    <w:rsid w:val="000C7A3B"/>
  </w:style>
  <w:style w:type="paragraph" w:customStyle="1" w:styleId="B0DC969AC77A446CB99643BCB46279DB">
    <w:name w:val="B0DC969AC77A446CB99643BCB46279DB"/>
    <w:rsid w:val="000C7A3B"/>
  </w:style>
  <w:style w:type="paragraph" w:customStyle="1" w:styleId="732EE259E26747E192392459707205C0">
    <w:name w:val="732EE259E26747E192392459707205C0"/>
    <w:rsid w:val="000C7A3B"/>
  </w:style>
  <w:style w:type="paragraph" w:customStyle="1" w:styleId="8CC9B7B8AAA84FABB5F68E47287F6BDA">
    <w:name w:val="8CC9B7B8AAA84FABB5F68E47287F6BDA"/>
    <w:rsid w:val="000C7A3B"/>
  </w:style>
  <w:style w:type="paragraph" w:customStyle="1" w:styleId="E1B1712792824515A9FC71898859A94B">
    <w:name w:val="E1B1712792824515A9FC71898859A94B"/>
    <w:rsid w:val="000C7A3B"/>
  </w:style>
  <w:style w:type="paragraph" w:customStyle="1" w:styleId="8193FF6479BB4AA1880A0CC6F618B418">
    <w:name w:val="8193FF6479BB4AA1880A0CC6F618B418"/>
    <w:rsid w:val="000C7A3B"/>
  </w:style>
  <w:style w:type="paragraph" w:customStyle="1" w:styleId="A88A24E2784C403EB63B42A83D9EE317">
    <w:name w:val="A88A24E2784C403EB63B42A83D9EE317"/>
    <w:rsid w:val="000C7A3B"/>
  </w:style>
  <w:style w:type="paragraph" w:customStyle="1" w:styleId="7ED5A3F320454A2EB9BDD8B4844756C3">
    <w:name w:val="7ED5A3F320454A2EB9BDD8B4844756C3"/>
    <w:rsid w:val="000C7A3B"/>
  </w:style>
  <w:style w:type="paragraph" w:customStyle="1" w:styleId="86B7ABD213464B10911009249668834A">
    <w:name w:val="86B7ABD213464B10911009249668834A"/>
    <w:rsid w:val="000C7A3B"/>
  </w:style>
  <w:style w:type="paragraph" w:customStyle="1" w:styleId="75E70CD8E54D435EBEF41FBBEF6C1539">
    <w:name w:val="75E70CD8E54D435EBEF41FBBEF6C1539"/>
    <w:rsid w:val="000C7A3B"/>
  </w:style>
  <w:style w:type="paragraph" w:customStyle="1" w:styleId="D165320609D14B4EAC1F813BDACCA440">
    <w:name w:val="D165320609D14B4EAC1F813BDACCA440"/>
    <w:rsid w:val="000C7A3B"/>
  </w:style>
  <w:style w:type="paragraph" w:customStyle="1" w:styleId="0DA45448F21444D196E51A183CFB75CD">
    <w:name w:val="0DA45448F21444D196E51A183CFB75CD"/>
    <w:rsid w:val="000C7A3B"/>
  </w:style>
  <w:style w:type="paragraph" w:customStyle="1" w:styleId="7943FC11C7F24287BD093A76D4D82329">
    <w:name w:val="7943FC11C7F24287BD093A76D4D82329"/>
    <w:rsid w:val="000C7A3B"/>
  </w:style>
  <w:style w:type="paragraph" w:customStyle="1" w:styleId="8BCAE3ABAAFB4F0BB0AF998EC381353C">
    <w:name w:val="8BCAE3ABAAFB4F0BB0AF998EC381353C"/>
    <w:rsid w:val="000C7A3B"/>
  </w:style>
  <w:style w:type="paragraph" w:customStyle="1" w:styleId="E4420FDCB37B434E9BB083547B84B1EC">
    <w:name w:val="E4420FDCB37B434E9BB083547B84B1EC"/>
    <w:rsid w:val="000C7A3B"/>
  </w:style>
  <w:style w:type="paragraph" w:customStyle="1" w:styleId="A69AB93442154D9B8BA2ACAB006EB381">
    <w:name w:val="A69AB93442154D9B8BA2ACAB006EB381"/>
    <w:rsid w:val="000C7A3B"/>
  </w:style>
  <w:style w:type="paragraph" w:customStyle="1" w:styleId="A9C853F41EA64A799F442227F5DFB432">
    <w:name w:val="A9C853F41EA64A799F442227F5DFB432"/>
    <w:rsid w:val="000C7A3B"/>
  </w:style>
  <w:style w:type="paragraph" w:customStyle="1" w:styleId="C781E51A0ADB43FBAAC0216A4CFC5A25">
    <w:name w:val="C781E51A0ADB43FBAAC0216A4CFC5A25"/>
    <w:rsid w:val="000C7A3B"/>
  </w:style>
  <w:style w:type="paragraph" w:customStyle="1" w:styleId="1A23A97C97D3477EBCD593AD8501EB88">
    <w:name w:val="1A23A97C97D3477EBCD593AD8501EB88"/>
    <w:rsid w:val="000C7A3B"/>
  </w:style>
  <w:style w:type="paragraph" w:customStyle="1" w:styleId="7202F3222A95476CAB72B19D1D05B055">
    <w:name w:val="7202F3222A95476CAB72B19D1D05B055"/>
    <w:rsid w:val="000C7A3B"/>
  </w:style>
  <w:style w:type="paragraph" w:customStyle="1" w:styleId="E124A314F3F74923A9E8E39E3E0EBA75">
    <w:name w:val="E124A314F3F74923A9E8E39E3E0EBA75"/>
    <w:rsid w:val="000C7A3B"/>
  </w:style>
  <w:style w:type="paragraph" w:customStyle="1" w:styleId="7596F06255FC4F4599DAE09900391975">
    <w:name w:val="7596F06255FC4F4599DAE09900391975"/>
    <w:rsid w:val="000C7A3B"/>
  </w:style>
  <w:style w:type="paragraph" w:customStyle="1" w:styleId="12D82EE8AD6B4BA29C1B9F3105C5C7EC">
    <w:name w:val="12D82EE8AD6B4BA29C1B9F3105C5C7EC"/>
    <w:rsid w:val="000C7A3B"/>
  </w:style>
  <w:style w:type="paragraph" w:customStyle="1" w:styleId="531DCB3195CB4ECE8D0CBD6BBA09F7D7">
    <w:name w:val="531DCB3195CB4ECE8D0CBD6BBA09F7D7"/>
    <w:rsid w:val="000C7A3B"/>
  </w:style>
  <w:style w:type="paragraph" w:customStyle="1" w:styleId="4EB5EA0570A343D58A04E3EB3A104B1D">
    <w:name w:val="4EB5EA0570A343D58A04E3EB3A104B1D"/>
    <w:rsid w:val="000C7A3B"/>
  </w:style>
  <w:style w:type="paragraph" w:customStyle="1" w:styleId="A671EE8C585046FD9CEAE990ACCD7DF3">
    <w:name w:val="A671EE8C585046FD9CEAE990ACCD7DF3"/>
    <w:rsid w:val="000C7A3B"/>
  </w:style>
  <w:style w:type="paragraph" w:customStyle="1" w:styleId="1A810F7A495042C79C948B23414FE0AF">
    <w:name w:val="1A810F7A495042C79C948B23414FE0AF"/>
    <w:rsid w:val="000C7A3B"/>
  </w:style>
  <w:style w:type="paragraph" w:customStyle="1" w:styleId="A5F14CD8BDC243F28793AF7C4DDBDA6C">
    <w:name w:val="A5F14CD8BDC243F28793AF7C4DDBDA6C"/>
    <w:rsid w:val="000C7A3B"/>
  </w:style>
  <w:style w:type="paragraph" w:customStyle="1" w:styleId="DD2F2837526040668FE6851E052EE0F6">
    <w:name w:val="DD2F2837526040668FE6851E052EE0F6"/>
    <w:rsid w:val="000C7A3B"/>
  </w:style>
  <w:style w:type="paragraph" w:customStyle="1" w:styleId="F5922E45DFE54D91AA88A131AA31B365">
    <w:name w:val="F5922E45DFE54D91AA88A131AA31B365"/>
    <w:rsid w:val="000C7A3B"/>
  </w:style>
  <w:style w:type="paragraph" w:customStyle="1" w:styleId="CD1D3A1196AA45879A48B690108BCA2A">
    <w:name w:val="CD1D3A1196AA45879A48B690108BCA2A"/>
    <w:rsid w:val="000C7A3B"/>
  </w:style>
  <w:style w:type="paragraph" w:customStyle="1" w:styleId="20B835567E334F9888A9EF5DF1EBDEDB">
    <w:name w:val="20B835567E334F9888A9EF5DF1EBDEDB"/>
    <w:rsid w:val="000C7A3B"/>
  </w:style>
  <w:style w:type="paragraph" w:customStyle="1" w:styleId="427B730334F542D694C957F75D8CE257">
    <w:name w:val="427B730334F542D694C957F75D8CE257"/>
    <w:rsid w:val="000C7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13ecb7-d87a-4aba-b21b-ec7ca04e5a58">
      <UserInfo>
        <DisplayName/>
        <AccountId xsi:nil="true"/>
        <AccountType/>
      </UserInfo>
    </SharedWithUsers>
    <TaxCatchAll xmlns="2213ecb7-d87a-4aba-b21b-ec7ca04e5a58"/>
    <lcf76f155ced4ddcb4097134ff3c332f xmlns="bac58e29-0c23-4090-b611-ed60200845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16" ma:contentTypeDescription="Create a new document." ma:contentTypeScope="" ma:versionID="c6058e2e138805aefea65fee7c4127ff">
  <xsd:schema xmlns:xsd="http://www.w3.org/2001/XMLSchema" xmlns:xs="http://www.w3.org/2001/XMLSchema" xmlns:p="http://schemas.microsoft.com/office/2006/metadata/properties" xmlns:ns2="bac58e29-0c23-4090-b611-ed602008453e" xmlns:ns3="2213ecb7-d87a-4aba-b21b-ec7ca04e5a58" targetNamespace="http://schemas.microsoft.com/office/2006/metadata/properties" ma:root="true" ma:fieldsID="d6c1969c7c375b91b16eee6c6b3ed5da" ns2:_="" ns3:_="">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c6c170-7366-48ed-88e6-2840e02129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a8d26b-852d-45c4-8141-779065016c1b}" ma:internalName="TaxCatchAll" ma:showField="CatchAllData" ma:web="2213ecb7-d87a-4aba-b21b-ec7ca04e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241F-B874-4329-AAE2-36960E37A83F}">
  <ds:schemaRefs>
    <ds:schemaRef ds:uri="http://www.w3.org/XML/1998/namespace"/>
    <ds:schemaRef ds:uri="http://schemas.microsoft.com/office/2006/metadata/properties"/>
    <ds:schemaRef ds:uri="bac58e29-0c23-4090-b611-ed602008453e"/>
    <ds:schemaRef ds:uri="http://purl.org/dc/terms/"/>
    <ds:schemaRef ds:uri="http://schemas.openxmlformats.org/package/2006/metadata/core-properties"/>
    <ds:schemaRef ds:uri="2213ecb7-d87a-4aba-b21b-ec7ca04e5a58"/>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6CE6D20A-7D8B-4B68-80CD-BDFCBD9DAB14}">
  <ds:schemaRefs>
    <ds:schemaRef ds:uri="http://schemas.microsoft.com/sharepoint/v3/contenttype/forms"/>
  </ds:schemaRefs>
</ds:datastoreItem>
</file>

<file path=customXml/itemProps3.xml><?xml version="1.0" encoding="utf-8"?>
<ds:datastoreItem xmlns:ds="http://schemas.openxmlformats.org/officeDocument/2006/customXml" ds:itemID="{CA0FA4CD-84ED-491D-B2BB-CAEFCBCCD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46E65-8EE6-4EFA-990B-9C37D6F3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3859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UogG</Company>
  <LinksUpToDate>false</LinksUpToDate>
  <CharactersWithSpaces>4464</CharactersWithSpaces>
  <SharedDoc>false</SharedDoc>
  <HLinks>
    <vt:vector size="42" baseType="variant">
      <vt:variant>
        <vt:i4>2818173</vt:i4>
      </vt:variant>
      <vt:variant>
        <vt:i4>18</vt:i4>
      </vt:variant>
      <vt:variant>
        <vt:i4>0</vt:i4>
      </vt:variant>
      <vt:variant>
        <vt:i4>5</vt:i4>
      </vt:variant>
      <vt:variant>
        <vt:lpwstr>https://www.gov.uk/government/publications/the-essential-trustee-what-you-need-to-know-cc3</vt:lpwstr>
      </vt:variant>
      <vt:variant>
        <vt:lpwstr/>
      </vt:variant>
      <vt:variant>
        <vt:i4>2949192</vt:i4>
      </vt:variant>
      <vt:variant>
        <vt:i4>15</vt:i4>
      </vt:variant>
      <vt:variant>
        <vt:i4>0</vt:i4>
      </vt:variant>
      <vt:variant>
        <vt:i4>5</vt:i4>
      </vt:variant>
      <vt:variant>
        <vt:lpwstr>http://www.eauc.org.uk/about_us</vt:lpwstr>
      </vt:variant>
      <vt:variant>
        <vt:lpwstr/>
      </vt:variant>
      <vt:variant>
        <vt:i4>1310821</vt:i4>
      </vt:variant>
      <vt:variant>
        <vt:i4>12</vt:i4>
      </vt:variant>
      <vt:variant>
        <vt:i4>0</vt:i4>
      </vt:variant>
      <vt:variant>
        <vt:i4>5</vt:i4>
      </vt:variant>
      <vt:variant>
        <vt:lpwstr>mailto:Laurencefrewin@southdevon.ac.uk</vt:lpwstr>
      </vt:variant>
      <vt:variant>
        <vt:lpwstr/>
      </vt:variant>
      <vt:variant>
        <vt:i4>5832761</vt:i4>
      </vt:variant>
      <vt:variant>
        <vt:i4>9</vt:i4>
      </vt:variant>
      <vt:variant>
        <vt:i4>0</vt:i4>
      </vt:variant>
      <vt:variant>
        <vt:i4>5</vt:i4>
      </vt:variant>
      <vt:variant>
        <vt:lpwstr>mailto:fgoodwin@eauc.org.uk</vt:lpwstr>
      </vt:variant>
      <vt:variant>
        <vt:lpwstr/>
      </vt:variant>
      <vt:variant>
        <vt:i4>5832761</vt:i4>
      </vt:variant>
      <vt:variant>
        <vt:i4>6</vt:i4>
      </vt:variant>
      <vt:variant>
        <vt:i4>0</vt:i4>
      </vt:variant>
      <vt:variant>
        <vt:i4>5</vt:i4>
      </vt:variant>
      <vt:variant>
        <vt:lpwstr>mailto:fgoodwin@eauc.org.uk</vt:lpwstr>
      </vt:variant>
      <vt:variant>
        <vt:lpwstr/>
      </vt:variant>
      <vt:variant>
        <vt:i4>7798795</vt:i4>
      </vt:variant>
      <vt:variant>
        <vt:i4>3</vt:i4>
      </vt:variant>
      <vt:variant>
        <vt:i4>0</vt:i4>
      </vt:variant>
      <vt:variant>
        <vt:i4>5</vt:i4>
      </vt:variant>
      <vt:variant>
        <vt:lpwstr>mailto:j.haddock-fraser@mmu.ac.uk</vt:lpwstr>
      </vt:variant>
      <vt:variant>
        <vt:lpwstr/>
      </vt:variant>
      <vt:variant>
        <vt:i4>6684718</vt:i4>
      </vt:variant>
      <vt:variant>
        <vt:i4>0</vt:i4>
      </vt:variant>
      <vt:variant>
        <vt:i4>0</vt:i4>
      </vt:variant>
      <vt:variant>
        <vt:i4>5</vt:i4>
      </vt:variant>
      <vt:variant>
        <vt:lpwstr>https://www.eauc.org.uk/file_uploads/equality_and_diversity_policy_approved_10_06_19.pdf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subject/>
  <dc:creator>s2106311</dc:creator>
  <cp:keywords/>
  <cp:lastModifiedBy>GOODWIN, Fiona</cp:lastModifiedBy>
  <cp:revision>3</cp:revision>
  <cp:lastPrinted>2015-01-13T17:51:00Z</cp:lastPrinted>
  <dcterms:created xsi:type="dcterms:W3CDTF">2023-04-17T14:33:00Z</dcterms:created>
  <dcterms:modified xsi:type="dcterms:W3CDTF">2023-04-17T14:46:00Z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0x01010040A82F691CC26A45BB748004A54C0C63</vt:lpwstr>
  </property>
  <property fmtid="{D5CDD505-2E9C-101B-9397-08002B2CF9AE}" pid="4" name="ComplianceAssetId">
    <vt:lpwstr/>
  </property>
  <property fmtid="{D5CDD505-2E9C-101B-9397-08002B2CF9AE}" pid="5" name="_ExtendedDescription">
    <vt:lpwstr/>
  </property>
</Properties>
</file>