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B88F" w14:textId="1BD67F67" w:rsidR="00382B2F" w:rsidRPr="00382B2F" w:rsidRDefault="00382B2F" w:rsidP="00382B2F">
      <w:pPr>
        <w:spacing w:after="200"/>
        <w:rPr>
          <w:rFonts w:ascii="Tahoma" w:eastAsia="Cambria" w:hAnsi="Tahoma" w:cs="Tahoma"/>
          <w:lang w:val="en-US" w:eastAsia="en-US"/>
        </w:rPr>
      </w:pPr>
      <w:r w:rsidRPr="00382B2F">
        <w:rPr>
          <w:rFonts w:ascii="Tahoma" w:eastAsia="Cambria" w:hAnsi="Tahoma" w:cs="Tahoma"/>
          <w:lang w:val="en-US" w:eastAsia="en-US"/>
        </w:rPr>
        <w:t xml:space="preserve">The EAUC Board is made up of 12 volunteer Trustees and Director with experience in the Further or Higher Education sector.  Two long-standing Trustees reach the end of their tenure at the June 2021 AGM and so we will have TWO available Trustee positions. </w:t>
      </w:r>
    </w:p>
    <w:p w14:paraId="300B2B8E" w14:textId="160E2A8C" w:rsidR="00382B2F" w:rsidRPr="00382B2F" w:rsidRDefault="00382B2F" w:rsidP="00382B2F">
      <w:pPr>
        <w:spacing w:after="200"/>
        <w:rPr>
          <w:rFonts w:ascii="Tahoma" w:eastAsia="Cambria" w:hAnsi="Tahoma" w:cs="Tahoma"/>
          <w:lang w:val="en-US" w:eastAsia="en-US"/>
        </w:rPr>
      </w:pPr>
      <w:r w:rsidRPr="00382B2F">
        <w:rPr>
          <w:rFonts w:ascii="Tahoma" w:eastAsia="Cambria" w:hAnsi="Tahoma" w:cs="Tahoma"/>
          <w:lang w:val="en-US" w:eastAsia="en-US"/>
        </w:rPr>
        <w:t xml:space="preserve">At the March meeting of the Board’s People and Performance Sub-Committee we discussed ways to increase the diversity of the Board to better reflect the sector’s demographics.  </w:t>
      </w:r>
    </w:p>
    <w:p w14:paraId="3792A5C0" w14:textId="3882E8C5" w:rsidR="00382B2F" w:rsidRPr="00382B2F" w:rsidRDefault="00382B2F" w:rsidP="00382B2F">
      <w:pPr>
        <w:spacing w:after="200"/>
        <w:rPr>
          <w:rFonts w:ascii="Tahoma" w:eastAsia="Cambria" w:hAnsi="Tahoma" w:cs="Tahoma"/>
          <w:lang w:val="en-US" w:eastAsia="en-US"/>
        </w:rPr>
      </w:pPr>
      <w:r w:rsidRPr="00382B2F">
        <w:rPr>
          <w:rFonts w:ascii="Tahoma" w:eastAsia="Cambria" w:hAnsi="Tahoma" w:cs="Tahoma"/>
          <w:lang w:val="en-US" w:eastAsia="en-US"/>
        </w:rPr>
        <w:t>We looked at barriers to members coming forward for election, one of which was a requirement for previous Trustee experience. To address this:</w:t>
      </w:r>
    </w:p>
    <w:p w14:paraId="0FED9550" w14:textId="582CE6C7" w:rsidR="00382B2F" w:rsidRPr="00382B2F" w:rsidRDefault="00382B2F" w:rsidP="00382B2F">
      <w:pPr>
        <w:pStyle w:val="ListParagraph"/>
        <w:numPr>
          <w:ilvl w:val="0"/>
          <w:numId w:val="40"/>
        </w:numPr>
        <w:spacing w:after="200" w:line="240" w:lineRule="auto"/>
        <w:ind w:left="851" w:hanging="284"/>
        <w:rPr>
          <w:rFonts w:ascii="Tahoma" w:eastAsia="Cambria" w:hAnsi="Tahoma" w:cs="Tahoma"/>
          <w:lang w:val="en-US"/>
        </w:rPr>
      </w:pPr>
      <w:r w:rsidRPr="00382B2F">
        <w:rPr>
          <w:rFonts w:ascii="Tahoma" w:eastAsia="Cambria" w:hAnsi="Tahoma" w:cs="Tahoma"/>
          <w:lang w:val="en-US"/>
        </w:rPr>
        <w:t>We have now amended this to “experience of making an impact through committees or working-group membership inside or outside the workplace”</w:t>
      </w:r>
    </w:p>
    <w:p w14:paraId="2885DA62" w14:textId="14525A8D" w:rsidR="00382B2F" w:rsidRPr="00382B2F" w:rsidRDefault="00382B2F" w:rsidP="00382B2F">
      <w:pPr>
        <w:pStyle w:val="ListParagraph"/>
        <w:numPr>
          <w:ilvl w:val="0"/>
          <w:numId w:val="40"/>
        </w:numPr>
        <w:spacing w:after="200" w:line="240" w:lineRule="auto"/>
        <w:ind w:left="851" w:hanging="284"/>
        <w:rPr>
          <w:rFonts w:ascii="Tahoma" w:eastAsiaTheme="minorHAnsi" w:hAnsi="Tahoma" w:cs="Tahoma"/>
          <w:color w:val="000000" w:themeColor="text1"/>
        </w:rPr>
      </w:pPr>
      <w:r w:rsidRPr="00382B2F">
        <w:rPr>
          <w:rFonts w:ascii="Tahoma" w:eastAsiaTheme="minorHAnsi" w:hAnsi="Tahoma" w:cs="Tahoma"/>
          <w:color w:val="000000" w:themeColor="text1"/>
        </w:rPr>
        <w:t>We will be calling for Associate</w:t>
      </w:r>
      <w:r w:rsidR="00F73FCB">
        <w:rPr>
          <w:rFonts w:ascii="Tahoma" w:eastAsiaTheme="minorHAnsi" w:hAnsi="Tahoma" w:cs="Tahoma"/>
          <w:color w:val="000000" w:themeColor="text1"/>
        </w:rPr>
        <w:t>s</w:t>
      </w:r>
      <w:r w:rsidRPr="00382B2F">
        <w:rPr>
          <w:rFonts w:ascii="Tahoma" w:eastAsiaTheme="minorHAnsi" w:hAnsi="Tahoma" w:cs="Tahoma"/>
          <w:color w:val="000000" w:themeColor="text1"/>
        </w:rPr>
        <w:t xml:space="preserve"> which are new, one-year positions to join the Board as a guest to gain insight into its work. It is </w:t>
      </w:r>
      <w:r w:rsidRPr="00382B2F">
        <w:rPr>
          <w:rFonts w:ascii="Tahoma" w:eastAsiaTheme="minorHAnsi" w:hAnsi="Tahoma" w:cs="Tahoma"/>
          <w:color w:val="000000" w:themeColor="text1"/>
          <w:u w:val="single"/>
        </w:rPr>
        <w:t>not</w:t>
      </w:r>
      <w:r w:rsidRPr="00382B2F">
        <w:rPr>
          <w:rFonts w:ascii="Tahoma" w:eastAsiaTheme="minorHAnsi" w:hAnsi="Tahoma" w:cs="Tahoma"/>
          <w:color w:val="000000" w:themeColor="text1"/>
        </w:rPr>
        <w:t xml:space="preserve"> necessary to undertake this before coming forward for Election as a full Trustee.</w:t>
      </w:r>
      <w:r w:rsidR="006C0AA0">
        <w:rPr>
          <w:rFonts w:ascii="Tahoma" w:eastAsiaTheme="minorHAnsi" w:hAnsi="Tahoma" w:cs="Tahoma"/>
          <w:color w:val="000000" w:themeColor="text1"/>
        </w:rPr>
        <w:t xml:space="preserve"> If you are interested please contact Fiona at </w:t>
      </w:r>
      <w:hyperlink r:id="rId11" w:history="1">
        <w:r w:rsidR="006C0AA0" w:rsidRPr="00A80E8E">
          <w:rPr>
            <w:rStyle w:val="Hyperlink"/>
            <w:rFonts w:ascii="Tahoma" w:eastAsiaTheme="minorHAnsi" w:hAnsi="Tahoma" w:cs="Tahoma"/>
          </w:rPr>
          <w:t>fgoodwin@eauc.org.uk</w:t>
        </w:r>
      </w:hyperlink>
      <w:r w:rsidR="006C0AA0">
        <w:rPr>
          <w:rFonts w:ascii="Tahoma" w:eastAsiaTheme="minorHAnsi" w:hAnsi="Tahoma" w:cs="Tahoma"/>
          <w:color w:val="000000" w:themeColor="text1"/>
        </w:rPr>
        <w:t xml:space="preserve">. </w:t>
      </w:r>
    </w:p>
    <w:p w14:paraId="73A6D602" w14:textId="77777777" w:rsidR="00382B2F" w:rsidRPr="00382B2F" w:rsidRDefault="00382B2F" w:rsidP="00382B2F">
      <w:pPr>
        <w:spacing w:after="200"/>
        <w:rPr>
          <w:rFonts w:ascii="Tahoma" w:eastAsia="Cambria" w:hAnsi="Tahoma" w:cs="Tahoma"/>
          <w:lang w:val="en-US" w:eastAsia="en-US"/>
        </w:rPr>
      </w:pPr>
      <w:r w:rsidRPr="00382B2F">
        <w:rPr>
          <w:rFonts w:ascii="Tahoma" w:eastAsia="Cambria" w:hAnsi="Tahoma" w:cs="Tahoma"/>
          <w:lang w:val="en-US" w:eastAsia="en-US"/>
        </w:rPr>
        <w:t>From June, the new full Trustees we are seeking will be motivated and dynamic individuals who are either:</w:t>
      </w:r>
    </w:p>
    <w:p w14:paraId="6F287433" w14:textId="72998243" w:rsidR="00382B2F" w:rsidRPr="00382B2F" w:rsidRDefault="00382B2F" w:rsidP="00382B2F">
      <w:pPr>
        <w:pStyle w:val="ListParagraph"/>
        <w:numPr>
          <w:ilvl w:val="0"/>
          <w:numId w:val="41"/>
        </w:numPr>
        <w:spacing w:after="200"/>
        <w:rPr>
          <w:rFonts w:ascii="Tahoma" w:eastAsia="Cambria" w:hAnsi="Tahoma" w:cs="Tahoma"/>
          <w:lang w:val="en-US"/>
        </w:rPr>
      </w:pPr>
      <w:r w:rsidRPr="00382B2F">
        <w:rPr>
          <w:rFonts w:ascii="Tahoma" w:eastAsia="Cambria" w:hAnsi="Tahoma" w:cs="Tahoma"/>
          <w:lang w:val="en-US"/>
        </w:rPr>
        <w:t>Sustainability Professional / Practitioner</w:t>
      </w:r>
    </w:p>
    <w:p w14:paraId="32179D8C" w14:textId="538497A7" w:rsidR="00382B2F" w:rsidRPr="00382B2F" w:rsidRDefault="00382B2F" w:rsidP="00382B2F">
      <w:pPr>
        <w:pStyle w:val="ListParagraph"/>
        <w:numPr>
          <w:ilvl w:val="0"/>
          <w:numId w:val="41"/>
        </w:numPr>
        <w:spacing w:after="200"/>
        <w:rPr>
          <w:rFonts w:ascii="Tahoma" w:eastAsia="Cambria" w:hAnsi="Tahoma" w:cs="Tahoma"/>
          <w:lang w:val="en-US"/>
        </w:rPr>
      </w:pPr>
      <w:r w:rsidRPr="00382B2F">
        <w:rPr>
          <w:rFonts w:ascii="Tahoma" w:eastAsia="Cambria" w:hAnsi="Tahoma" w:cs="Tahoma"/>
          <w:lang w:val="en-US"/>
        </w:rPr>
        <w:t>Academic that teaches an aspect of sustainability</w:t>
      </w:r>
    </w:p>
    <w:p w14:paraId="4F03C353" w14:textId="4D9E3ABB" w:rsidR="00382B2F" w:rsidRPr="00382B2F" w:rsidRDefault="00382B2F" w:rsidP="00382B2F">
      <w:pPr>
        <w:spacing w:after="200"/>
        <w:rPr>
          <w:rFonts w:ascii="Tahoma" w:eastAsiaTheme="minorHAnsi" w:hAnsi="Tahoma" w:cs="Tahoma"/>
          <w:color w:val="000000" w:themeColor="text1"/>
          <w:lang w:eastAsia="en-US"/>
        </w:rPr>
      </w:pPr>
      <w:r w:rsidRPr="00382B2F">
        <w:rPr>
          <w:rFonts w:ascii="Tahoma" w:eastAsiaTheme="minorHAnsi" w:hAnsi="Tahoma" w:cs="Tahoma"/>
          <w:color w:val="000000" w:themeColor="text1"/>
          <w:lang w:eastAsia="en-US"/>
        </w:rPr>
        <w:t xml:space="preserve">Length of time in the role is not a determinant and we are particularly keen to source applications from a greater ethnic diversity than previously. Trustees declaring other protected characteristics are also under-represented so please do make enquiries if a deeper engagement with EAUC appeals to you. </w:t>
      </w:r>
    </w:p>
    <w:p w14:paraId="5E691B38" w14:textId="5A6AA0C0" w:rsidR="00382B2F" w:rsidRPr="00382B2F" w:rsidRDefault="00382B2F" w:rsidP="00382B2F">
      <w:pPr>
        <w:spacing w:after="200"/>
        <w:rPr>
          <w:rFonts w:ascii="Tahoma" w:eastAsiaTheme="minorHAnsi" w:hAnsi="Tahoma" w:cs="Tahoma"/>
          <w:color w:val="000000" w:themeColor="text1"/>
          <w:lang w:eastAsia="en-US"/>
        </w:rPr>
      </w:pPr>
      <w:r w:rsidRPr="00382B2F">
        <w:rPr>
          <w:rFonts w:ascii="Tahoma" w:eastAsiaTheme="minorHAnsi" w:hAnsi="Tahoma" w:cs="Tahoma"/>
          <w:color w:val="000000" w:themeColor="text1"/>
          <w:lang w:eastAsia="en-US"/>
        </w:rPr>
        <w:t>Ultimately it is the EAUC membership which votes on the proposed Trustees at the AGM on 23</w:t>
      </w:r>
      <w:r w:rsidRPr="00382B2F">
        <w:rPr>
          <w:rFonts w:ascii="Tahoma" w:eastAsiaTheme="minorHAnsi" w:hAnsi="Tahoma" w:cs="Tahoma"/>
          <w:color w:val="000000" w:themeColor="text1"/>
          <w:vertAlign w:val="superscript"/>
          <w:lang w:eastAsia="en-US"/>
        </w:rPr>
        <w:t>rd</w:t>
      </w:r>
      <w:r w:rsidRPr="00382B2F">
        <w:rPr>
          <w:rFonts w:ascii="Tahoma" w:eastAsiaTheme="minorHAnsi" w:hAnsi="Tahoma" w:cs="Tahoma"/>
          <w:color w:val="000000" w:themeColor="text1"/>
          <w:lang w:eastAsia="en-US"/>
        </w:rPr>
        <w:t xml:space="preserve"> June 2021.</w:t>
      </w:r>
    </w:p>
    <w:p w14:paraId="01462BE8" w14:textId="3837B689" w:rsidR="00382B2F" w:rsidRPr="00382B2F" w:rsidRDefault="00382B2F" w:rsidP="00382B2F">
      <w:pPr>
        <w:spacing w:after="200"/>
        <w:rPr>
          <w:rFonts w:ascii="Tahoma" w:eastAsiaTheme="minorHAnsi" w:hAnsi="Tahoma" w:cs="Tahoma"/>
          <w:color w:val="000000" w:themeColor="text1"/>
          <w:lang w:eastAsia="en-US"/>
        </w:rPr>
      </w:pPr>
      <w:r w:rsidRPr="00382B2F">
        <w:rPr>
          <w:rFonts w:ascii="Tahoma" w:eastAsiaTheme="minorHAnsi" w:hAnsi="Tahoma" w:cs="Tahoma"/>
          <w:color w:val="000000" w:themeColor="text1"/>
          <w:lang w:eastAsia="en-US"/>
        </w:rPr>
        <w:t>We look forward to receiving your enquiries about both Full Trusteeship</w:t>
      </w:r>
      <w:r w:rsidR="00F73FCB" w:rsidRPr="00F73FCB">
        <w:rPr>
          <w:rFonts w:ascii="Tahoma" w:eastAsiaTheme="minorHAnsi" w:hAnsi="Tahoma" w:cs="Tahoma"/>
          <w:color w:val="000000" w:themeColor="text1"/>
          <w:lang w:eastAsia="en-US"/>
        </w:rPr>
        <w:t xml:space="preserve"> </w:t>
      </w:r>
      <w:r w:rsidR="00F73FCB">
        <w:rPr>
          <w:rFonts w:ascii="Tahoma" w:eastAsiaTheme="minorHAnsi" w:hAnsi="Tahoma" w:cs="Tahoma"/>
          <w:color w:val="000000" w:themeColor="text1"/>
          <w:lang w:eastAsia="en-US"/>
        </w:rPr>
        <w:t xml:space="preserve">and </w:t>
      </w:r>
      <w:r w:rsidR="00F73FCB" w:rsidRPr="00382B2F">
        <w:rPr>
          <w:rFonts w:ascii="Tahoma" w:eastAsiaTheme="minorHAnsi" w:hAnsi="Tahoma" w:cs="Tahoma"/>
          <w:color w:val="000000" w:themeColor="text1"/>
          <w:lang w:eastAsia="en-US"/>
        </w:rPr>
        <w:t>Associate</w:t>
      </w:r>
      <w:r w:rsidR="00F73FCB">
        <w:rPr>
          <w:rFonts w:ascii="Tahoma" w:eastAsiaTheme="minorHAnsi" w:hAnsi="Tahoma" w:cs="Tahoma"/>
          <w:color w:val="000000" w:themeColor="text1"/>
          <w:lang w:eastAsia="en-US"/>
        </w:rPr>
        <w:t>s</w:t>
      </w:r>
      <w:r w:rsidRPr="00382B2F">
        <w:rPr>
          <w:rFonts w:ascii="Tahoma" w:eastAsiaTheme="minorHAnsi" w:hAnsi="Tahoma" w:cs="Tahoma"/>
          <w:color w:val="000000" w:themeColor="text1"/>
          <w:lang w:eastAsia="en-US"/>
        </w:rPr>
        <w:t>!</w:t>
      </w:r>
    </w:p>
    <w:p w14:paraId="23C94484" w14:textId="20B3494C" w:rsidR="00B177FC" w:rsidRPr="00382B2F" w:rsidRDefault="00B177FC" w:rsidP="00856A4D">
      <w:pPr>
        <w:rPr>
          <w:rFonts w:ascii="Tahoma" w:hAnsi="Tahoma" w:cs="Tahoma"/>
          <w:b/>
        </w:rPr>
      </w:pPr>
      <w:r w:rsidRPr="00382B2F">
        <w:rPr>
          <w:rFonts w:ascii="Tahoma" w:hAnsi="Tahoma" w:cs="Tahoma"/>
        </w:rPr>
        <w:t>The EAUC is committed to equality and valuing diversity within its workforce and trustees</w:t>
      </w:r>
      <w:r w:rsidR="00D85F8C" w:rsidRPr="00382B2F">
        <w:rPr>
          <w:rFonts w:ascii="Tahoma" w:hAnsi="Tahoma" w:cs="Tahoma"/>
        </w:rPr>
        <w:t xml:space="preserve"> and actively encourage</w:t>
      </w:r>
      <w:r w:rsidR="008F7207" w:rsidRPr="00382B2F">
        <w:rPr>
          <w:rFonts w:ascii="Tahoma" w:hAnsi="Tahoma" w:cs="Tahoma"/>
        </w:rPr>
        <w:t>s</w:t>
      </w:r>
      <w:r w:rsidR="00D85F8C" w:rsidRPr="00382B2F">
        <w:rPr>
          <w:rFonts w:ascii="Tahoma" w:hAnsi="Tahoma" w:cs="Tahoma"/>
        </w:rPr>
        <w:t xml:space="preserve"> diversity in nominations</w:t>
      </w:r>
      <w:r w:rsidRPr="00382B2F">
        <w:rPr>
          <w:rFonts w:ascii="Tahoma" w:hAnsi="Tahoma" w:cs="Tahoma"/>
        </w:rPr>
        <w:t>.</w:t>
      </w:r>
      <w:r w:rsidR="00D85F8C" w:rsidRPr="00382B2F">
        <w:rPr>
          <w:rFonts w:ascii="Tahoma" w:hAnsi="Tahoma" w:cs="Tahoma"/>
        </w:rPr>
        <w:t xml:space="preserve"> You can view our Equality and Diversity policy </w:t>
      </w:r>
      <w:hyperlink r:id="rId12" w:history="1">
        <w:r w:rsidR="00D85F8C" w:rsidRPr="00382B2F">
          <w:rPr>
            <w:rStyle w:val="Hyperlink"/>
            <w:rFonts w:ascii="Tahoma" w:hAnsi="Tahoma" w:cs="Tahoma"/>
          </w:rPr>
          <w:t>here</w:t>
        </w:r>
      </w:hyperlink>
      <w:r w:rsidR="00382B2F" w:rsidRPr="00382B2F">
        <w:rPr>
          <w:rStyle w:val="Hyperlink"/>
          <w:rFonts w:ascii="Tahoma" w:hAnsi="Tahoma" w:cs="Tahoma"/>
        </w:rPr>
        <w:t>,</w:t>
      </w:r>
      <w:r w:rsidR="00382B2F" w:rsidRPr="00382B2F">
        <w:rPr>
          <w:rStyle w:val="Hyperlink"/>
          <w:rFonts w:ascii="Tahoma" w:hAnsi="Tahoma" w:cs="Tahoma"/>
          <w:color w:val="auto"/>
          <w:u w:val="none"/>
        </w:rPr>
        <w:t xml:space="preserve"> which is currently under review</w:t>
      </w:r>
      <w:r w:rsidR="00D85F8C" w:rsidRPr="00382B2F">
        <w:rPr>
          <w:rFonts w:ascii="Tahoma" w:hAnsi="Tahoma" w:cs="Tahoma"/>
        </w:rPr>
        <w:t>.</w:t>
      </w:r>
    </w:p>
    <w:p w14:paraId="7B564514" w14:textId="77777777" w:rsidR="00B177FC" w:rsidRPr="00505F1E" w:rsidRDefault="00B177FC" w:rsidP="00856A4D">
      <w:pPr>
        <w:rPr>
          <w:rFonts w:ascii="Tahoma" w:hAnsi="Tahoma" w:cs="Tahoma"/>
          <w:b/>
        </w:rPr>
      </w:pPr>
    </w:p>
    <w:p w14:paraId="37A51B42" w14:textId="19FCFFCB" w:rsidR="004374C0" w:rsidRPr="00505F1E" w:rsidRDefault="004374C0" w:rsidP="00856A4D">
      <w:pPr>
        <w:rPr>
          <w:rFonts w:ascii="Tahoma" w:hAnsi="Tahoma" w:cs="Tahoma"/>
          <w:b/>
        </w:rPr>
      </w:pPr>
      <w:r w:rsidRPr="00505F1E">
        <w:rPr>
          <w:rFonts w:ascii="Tahoma" w:hAnsi="Tahoma" w:cs="Tahoma"/>
          <w:b/>
        </w:rPr>
        <w:t>Notes</w:t>
      </w:r>
    </w:p>
    <w:p w14:paraId="64C36C85" w14:textId="77E9963E" w:rsidR="00375ABD" w:rsidRPr="00505F1E" w:rsidRDefault="00375ABD" w:rsidP="00375ABD">
      <w:pPr>
        <w:rPr>
          <w:rFonts w:ascii="Tahoma" w:hAnsi="Tahoma" w:cs="Tahoma"/>
        </w:rPr>
      </w:pPr>
      <w:r w:rsidRPr="00505F1E">
        <w:rPr>
          <w:rFonts w:ascii="Tahoma" w:hAnsi="Tahoma" w:cs="Tahoma"/>
        </w:rPr>
        <w:t xml:space="preserve">If you would like more information and to talk to us before submitting your nomination please email </w:t>
      </w:r>
      <w:r w:rsidR="00382B2F">
        <w:rPr>
          <w:rFonts w:ascii="Tahoma" w:hAnsi="Tahoma" w:cs="Tahoma"/>
        </w:rPr>
        <w:t>Jim Longhurst</w:t>
      </w:r>
      <w:r w:rsidRPr="00505F1E">
        <w:rPr>
          <w:rFonts w:ascii="Tahoma" w:hAnsi="Tahoma" w:cs="Tahoma"/>
        </w:rPr>
        <w:t xml:space="preserve">, Chair of the Board, at </w:t>
      </w:r>
      <w:hyperlink r:id="rId13" w:history="1">
        <w:r w:rsidR="00382B2F" w:rsidRPr="00A80E8E">
          <w:rPr>
            <w:rStyle w:val="Hyperlink"/>
            <w:rFonts w:ascii="Tahoma" w:hAnsi="Tahoma" w:cs="Tahoma"/>
          </w:rPr>
          <w:t>James.Longhurst@uwe.ac.uk</w:t>
        </w:r>
      </w:hyperlink>
      <w:r w:rsidR="00382B2F">
        <w:rPr>
          <w:rFonts w:ascii="Tahoma" w:hAnsi="Tahoma" w:cs="Tahoma"/>
        </w:rPr>
        <w:t xml:space="preserve"> o</w:t>
      </w:r>
      <w:r w:rsidRPr="00505F1E">
        <w:rPr>
          <w:rFonts w:ascii="Tahoma" w:hAnsi="Tahoma" w:cs="Tahoma"/>
        </w:rPr>
        <w:t xml:space="preserve">r Fiona </w:t>
      </w:r>
      <w:proofErr w:type="spellStart"/>
      <w:r w:rsidRPr="00505F1E">
        <w:rPr>
          <w:rFonts w:ascii="Tahoma" w:hAnsi="Tahoma" w:cs="Tahoma"/>
        </w:rPr>
        <w:t>Goodwin,</w:t>
      </w:r>
      <w:proofErr w:type="spellEnd"/>
      <w:r w:rsidRPr="00505F1E">
        <w:rPr>
          <w:rFonts w:ascii="Tahoma" w:hAnsi="Tahoma" w:cs="Tahoma"/>
        </w:rPr>
        <w:t xml:space="preserve"> </w:t>
      </w:r>
      <w:r w:rsidR="00271ABD">
        <w:rPr>
          <w:rFonts w:ascii="Tahoma" w:hAnsi="Tahoma" w:cs="Tahoma"/>
        </w:rPr>
        <w:t xml:space="preserve">EAUC </w:t>
      </w:r>
      <w:r w:rsidRPr="00505F1E">
        <w:rPr>
          <w:rFonts w:ascii="Tahoma" w:hAnsi="Tahoma" w:cs="Tahoma"/>
        </w:rPr>
        <w:t xml:space="preserve">Director of Operations and Planning </w:t>
      </w:r>
      <w:r w:rsidR="00D85F8C">
        <w:rPr>
          <w:rFonts w:ascii="Tahoma" w:hAnsi="Tahoma" w:cs="Tahoma"/>
        </w:rPr>
        <w:t xml:space="preserve">and Company Secretary </w:t>
      </w:r>
      <w:r w:rsidRPr="00505F1E">
        <w:rPr>
          <w:rFonts w:ascii="Tahoma" w:hAnsi="Tahoma" w:cs="Tahoma"/>
        </w:rPr>
        <w:t xml:space="preserve">- </w:t>
      </w:r>
      <w:hyperlink r:id="rId14" w:history="1">
        <w:r w:rsidRPr="00505F1E">
          <w:rPr>
            <w:rStyle w:val="Hyperlink"/>
            <w:rFonts w:ascii="Tahoma" w:hAnsi="Tahoma" w:cs="Tahoma"/>
          </w:rPr>
          <w:t>fgoodwin@eauc.org.uk</w:t>
        </w:r>
      </w:hyperlink>
      <w:r w:rsidRPr="00505F1E">
        <w:rPr>
          <w:rFonts w:ascii="Tahoma" w:hAnsi="Tahoma" w:cs="Tahoma"/>
        </w:rPr>
        <w:t xml:space="preserve"> and 01242 714321. </w:t>
      </w:r>
    </w:p>
    <w:p w14:paraId="0CBD8339" w14:textId="77777777" w:rsidR="0060597B" w:rsidRPr="00505F1E" w:rsidRDefault="0060597B" w:rsidP="0060597B">
      <w:pPr>
        <w:rPr>
          <w:rFonts w:ascii="Tahoma" w:hAnsi="Tahoma" w:cs="Tahoma"/>
          <w:b/>
          <w:color w:val="00A79D"/>
          <w:sz w:val="20"/>
          <w:szCs w:val="20"/>
        </w:rPr>
      </w:pPr>
    </w:p>
    <w:p w14:paraId="44530B1B" w14:textId="77777777" w:rsidR="00505F1E" w:rsidRPr="00505F1E" w:rsidRDefault="00505F1E" w:rsidP="00505F1E">
      <w:pPr>
        <w:rPr>
          <w:rFonts w:ascii="Tahoma" w:hAnsi="Tahoma" w:cs="Tahoma"/>
          <w:b/>
        </w:rPr>
      </w:pPr>
      <w:r w:rsidRPr="00505F1E">
        <w:rPr>
          <w:rFonts w:ascii="Tahoma" w:hAnsi="Tahoma" w:cs="Tahoma"/>
          <w:b/>
        </w:rPr>
        <w:t>How does the Board decide what skills are required?</w:t>
      </w:r>
    </w:p>
    <w:p w14:paraId="40DDE15A" w14:textId="3095BFFD" w:rsidR="00505F1E" w:rsidRPr="00505F1E" w:rsidRDefault="00505F1E" w:rsidP="00505F1E">
      <w:pPr>
        <w:rPr>
          <w:rFonts w:ascii="Tahoma" w:hAnsi="Tahoma" w:cs="Tahoma"/>
        </w:rPr>
      </w:pPr>
      <w:r w:rsidRPr="00505F1E">
        <w:rPr>
          <w:rFonts w:ascii="Tahoma" w:hAnsi="Tahoma" w:cs="Tahoma"/>
        </w:rPr>
        <w:t xml:space="preserve">The People and Performance Sub-Committee review the existing skills from the Trustees, consider those skills that are leaving and any gaps that are felt required to ensure the continued governance of the organisation and delivering of the strategy. The People and Performance Sub-Committee then put forward their recommendations to the Board who approve the skills to recruit. </w:t>
      </w:r>
    </w:p>
    <w:p w14:paraId="7BF30ACC" w14:textId="77777777" w:rsidR="00505F1E" w:rsidRPr="00505F1E" w:rsidRDefault="00505F1E" w:rsidP="00505F1E">
      <w:pPr>
        <w:rPr>
          <w:rFonts w:ascii="Tahoma" w:hAnsi="Tahoma" w:cs="Tahoma"/>
        </w:rPr>
      </w:pPr>
    </w:p>
    <w:p w14:paraId="4FDB9214" w14:textId="77777777" w:rsidR="00D85F8C" w:rsidRDefault="00D85F8C" w:rsidP="00505F1E">
      <w:pPr>
        <w:rPr>
          <w:rFonts w:ascii="Tahoma" w:hAnsi="Tahoma" w:cs="Tahoma"/>
          <w:b/>
        </w:rPr>
      </w:pPr>
      <w:r w:rsidRPr="00D85F8C">
        <w:rPr>
          <w:rFonts w:ascii="Tahoma" w:hAnsi="Tahoma" w:cs="Tahoma"/>
          <w:b/>
        </w:rPr>
        <w:t>D</w:t>
      </w:r>
      <w:r w:rsidR="00505F1E" w:rsidRPr="00D85F8C">
        <w:rPr>
          <w:rFonts w:ascii="Tahoma" w:hAnsi="Tahoma" w:cs="Tahoma"/>
          <w:b/>
        </w:rPr>
        <w:t>eadline</w:t>
      </w:r>
      <w:r>
        <w:rPr>
          <w:rFonts w:ascii="Tahoma" w:hAnsi="Tahoma" w:cs="Tahoma"/>
          <w:b/>
        </w:rPr>
        <w:t>s</w:t>
      </w:r>
    </w:p>
    <w:p w14:paraId="12C6075E" w14:textId="44A4851E" w:rsidR="00D85F8C" w:rsidRDefault="00D85F8C" w:rsidP="00505F1E">
      <w:pPr>
        <w:rPr>
          <w:rFonts w:ascii="Tahoma" w:hAnsi="Tahoma" w:cs="Tahoma"/>
        </w:rPr>
      </w:pPr>
      <w:r>
        <w:rPr>
          <w:rFonts w:ascii="Tahoma" w:hAnsi="Tahoma" w:cs="Tahoma"/>
        </w:rPr>
        <w:t xml:space="preserve">Please submit your nomination form to </w:t>
      </w:r>
      <w:hyperlink r:id="rId15" w:history="1">
        <w:r w:rsidRPr="006A4FF5">
          <w:rPr>
            <w:rStyle w:val="Hyperlink"/>
            <w:rFonts w:ascii="Tahoma" w:hAnsi="Tahoma" w:cs="Tahoma"/>
          </w:rPr>
          <w:t>fgoodwin@eauc.org.uk</w:t>
        </w:r>
      </w:hyperlink>
      <w:r>
        <w:rPr>
          <w:rFonts w:ascii="Tahoma" w:hAnsi="Tahoma" w:cs="Tahoma"/>
        </w:rPr>
        <w:t xml:space="preserve"> by </w:t>
      </w:r>
      <w:r w:rsidR="00382B2F">
        <w:rPr>
          <w:rFonts w:ascii="Tahoma" w:hAnsi="Tahoma" w:cs="Tahoma"/>
        </w:rPr>
        <w:t>Friday 7</w:t>
      </w:r>
      <w:r w:rsidR="00382B2F" w:rsidRPr="00382B2F">
        <w:rPr>
          <w:rFonts w:ascii="Tahoma" w:hAnsi="Tahoma" w:cs="Tahoma"/>
          <w:vertAlign w:val="superscript"/>
        </w:rPr>
        <w:t>th</w:t>
      </w:r>
      <w:r w:rsidR="00382B2F">
        <w:rPr>
          <w:rFonts w:ascii="Tahoma" w:hAnsi="Tahoma" w:cs="Tahoma"/>
        </w:rPr>
        <w:t xml:space="preserve"> M</w:t>
      </w:r>
      <w:r>
        <w:rPr>
          <w:rFonts w:ascii="Tahoma" w:hAnsi="Tahoma" w:cs="Tahoma"/>
        </w:rPr>
        <w:t>ay 202</w:t>
      </w:r>
      <w:r w:rsidR="00382B2F">
        <w:rPr>
          <w:rFonts w:ascii="Tahoma" w:hAnsi="Tahoma" w:cs="Tahoma"/>
        </w:rPr>
        <w:t>1</w:t>
      </w:r>
      <w:r>
        <w:rPr>
          <w:rFonts w:ascii="Tahoma" w:hAnsi="Tahoma" w:cs="Tahoma"/>
        </w:rPr>
        <w:t xml:space="preserve">. </w:t>
      </w:r>
    </w:p>
    <w:p w14:paraId="083ADD56" w14:textId="406A9AF1" w:rsidR="00D85F8C" w:rsidRPr="00D85F8C" w:rsidRDefault="00D85F8C" w:rsidP="00505F1E">
      <w:pPr>
        <w:rPr>
          <w:rFonts w:ascii="Tahoma" w:hAnsi="Tahoma" w:cs="Tahoma"/>
        </w:rPr>
      </w:pPr>
      <w:r>
        <w:rPr>
          <w:rFonts w:ascii="Tahoma" w:hAnsi="Tahoma" w:cs="Tahoma"/>
        </w:rPr>
        <w:t>Online voting will then take place from 2</w:t>
      </w:r>
      <w:r w:rsidR="00382B2F">
        <w:rPr>
          <w:rFonts w:ascii="Tahoma" w:hAnsi="Tahoma" w:cs="Tahoma"/>
        </w:rPr>
        <w:t>5</w:t>
      </w:r>
      <w:r w:rsidRPr="00D85F8C">
        <w:rPr>
          <w:rFonts w:ascii="Tahoma" w:hAnsi="Tahoma" w:cs="Tahoma"/>
          <w:vertAlign w:val="superscript"/>
        </w:rPr>
        <w:t>th</w:t>
      </w:r>
      <w:r>
        <w:rPr>
          <w:rFonts w:ascii="Tahoma" w:hAnsi="Tahoma" w:cs="Tahoma"/>
        </w:rPr>
        <w:t xml:space="preserve"> May until 1</w:t>
      </w:r>
      <w:r w:rsidR="00382B2F">
        <w:rPr>
          <w:rFonts w:ascii="Tahoma" w:hAnsi="Tahoma" w:cs="Tahoma"/>
        </w:rPr>
        <w:t>5</w:t>
      </w:r>
      <w:r w:rsidRPr="00D85F8C">
        <w:rPr>
          <w:rFonts w:ascii="Tahoma" w:hAnsi="Tahoma" w:cs="Tahoma"/>
          <w:vertAlign w:val="superscript"/>
        </w:rPr>
        <w:t>th</w:t>
      </w:r>
      <w:r>
        <w:rPr>
          <w:rFonts w:ascii="Tahoma" w:hAnsi="Tahoma" w:cs="Tahoma"/>
        </w:rPr>
        <w:t xml:space="preserve"> June. The results of the voting will be announced at the AGM on 2</w:t>
      </w:r>
      <w:r w:rsidR="00B21761">
        <w:rPr>
          <w:rFonts w:ascii="Tahoma" w:hAnsi="Tahoma" w:cs="Tahoma"/>
        </w:rPr>
        <w:t>3</w:t>
      </w:r>
      <w:r w:rsidR="00B21761" w:rsidRPr="00B21761">
        <w:rPr>
          <w:rFonts w:ascii="Tahoma" w:hAnsi="Tahoma" w:cs="Tahoma"/>
          <w:vertAlign w:val="superscript"/>
        </w:rPr>
        <w:t>rd</w:t>
      </w:r>
      <w:r w:rsidR="00B21761">
        <w:rPr>
          <w:rFonts w:ascii="Tahoma" w:hAnsi="Tahoma" w:cs="Tahoma"/>
        </w:rPr>
        <w:t xml:space="preserve"> </w:t>
      </w:r>
      <w:r>
        <w:rPr>
          <w:rFonts w:ascii="Tahoma" w:hAnsi="Tahoma" w:cs="Tahoma"/>
        </w:rPr>
        <w:t xml:space="preserve">June. </w:t>
      </w:r>
    </w:p>
    <w:p w14:paraId="02759456" w14:textId="48BED2F5" w:rsidR="004374C0" w:rsidRPr="00505F1E" w:rsidRDefault="00505F1E">
      <w:pPr>
        <w:rPr>
          <w:rFonts w:ascii="Tahoma" w:hAnsi="Tahoma" w:cs="Tahoma"/>
          <w:sz w:val="10"/>
          <w:szCs w:val="10"/>
        </w:rPr>
      </w:pPr>
      <w:r w:rsidRPr="00D85F8C">
        <w:rPr>
          <w:rFonts w:ascii="Tahoma" w:hAnsi="Tahoma" w:cs="Tahoma"/>
          <w:b/>
        </w:rPr>
        <w:t xml:space="preserve">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686"/>
        <w:gridCol w:w="2561"/>
        <w:gridCol w:w="1776"/>
        <w:gridCol w:w="4151"/>
      </w:tblGrid>
      <w:tr w:rsidR="00F73FCB" w:rsidRPr="00505F1E" w14:paraId="5806AD89" w14:textId="77777777" w:rsidTr="00505F1E">
        <w:trPr>
          <w:trHeight w:val="450"/>
        </w:trPr>
        <w:tc>
          <w:tcPr>
            <w:tcW w:w="10174" w:type="dxa"/>
            <w:gridSpan w:val="4"/>
            <w:shd w:val="clear" w:color="auto" w:fill="1C5FAA"/>
            <w:vAlign w:val="center"/>
          </w:tcPr>
          <w:p w14:paraId="0CEC15A2" w14:textId="055B4FDB" w:rsidR="00F73FCB" w:rsidRPr="00505F1E" w:rsidRDefault="00F73FCB" w:rsidP="00E3352A">
            <w:pPr>
              <w:rPr>
                <w:rFonts w:ascii="Tahoma" w:hAnsi="Tahoma" w:cs="Tahoma"/>
                <w:color w:val="FFFFFF"/>
                <w:sz w:val="28"/>
                <w:szCs w:val="28"/>
              </w:rPr>
            </w:pPr>
            <w:r>
              <w:rPr>
                <w:rFonts w:ascii="Tahoma" w:hAnsi="Tahoma" w:cs="Tahoma"/>
                <w:color w:val="FFFFFF"/>
                <w:sz w:val="28"/>
                <w:szCs w:val="28"/>
              </w:rPr>
              <w:lastRenderedPageBreak/>
              <w:t>NOTE: Only the name, job title, institution/organisation, your scores and the Brief Profile in Section 3 is made available to members as part of the voting process.</w:t>
            </w:r>
          </w:p>
        </w:tc>
      </w:tr>
      <w:tr w:rsidR="00375ABD" w:rsidRPr="00505F1E" w14:paraId="6A1901D3" w14:textId="77777777" w:rsidTr="00505F1E">
        <w:trPr>
          <w:trHeight w:val="450"/>
        </w:trPr>
        <w:tc>
          <w:tcPr>
            <w:tcW w:w="10174" w:type="dxa"/>
            <w:gridSpan w:val="4"/>
            <w:shd w:val="clear" w:color="auto" w:fill="1C5FAA"/>
            <w:vAlign w:val="center"/>
          </w:tcPr>
          <w:p w14:paraId="73C866B4" w14:textId="3590BF79" w:rsidR="00375ABD" w:rsidRPr="00505F1E" w:rsidRDefault="00375ABD" w:rsidP="00E3352A">
            <w:pPr>
              <w:rPr>
                <w:rFonts w:ascii="Tahoma" w:hAnsi="Tahoma" w:cs="Tahoma"/>
                <w:color w:val="FFFFFF"/>
                <w:sz w:val="28"/>
                <w:szCs w:val="28"/>
              </w:rPr>
            </w:pPr>
            <w:r w:rsidRPr="00505F1E">
              <w:rPr>
                <w:rFonts w:ascii="Tahoma" w:hAnsi="Tahoma" w:cs="Tahoma"/>
                <w:color w:val="FFFFFF"/>
                <w:sz w:val="28"/>
                <w:szCs w:val="28"/>
              </w:rPr>
              <w:t xml:space="preserve">Section 1: About you </w:t>
            </w:r>
          </w:p>
        </w:tc>
      </w:tr>
      <w:tr w:rsidR="00375ABD" w:rsidRPr="00505F1E" w14:paraId="6C2C9A93" w14:textId="77777777" w:rsidTr="00D96E8D">
        <w:trPr>
          <w:trHeight w:val="397"/>
        </w:trPr>
        <w:tc>
          <w:tcPr>
            <w:tcW w:w="1686" w:type="dxa"/>
            <w:shd w:val="clear" w:color="auto" w:fill="F3F3F3"/>
            <w:vAlign w:val="center"/>
          </w:tcPr>
          <w:p w14:paraId="5C67E4ED" w14:textId="09A29C71" w:rsidR="00375ABD" w:rsidRPr="00505F1E" w:rsidRDefault="00375ABD" w:rsidP="00375ABD">
            <w:pPr>
              <w:rPr>
                <w:rFonts w:ascii="Tahoma" w:hAnsi="Tahoma" w:cs="Tahoma"/>
                <w:sz w:val="20"/>
                <w:szCs w:val="20"/>
              </w:rPr>
            </w:pPr>
            <w:r w:rsidRPr="00505F1E">
              <w:rPr>
                <w:rFonts w:ascii="Tahoma" w:hAnsi="Tahoma" w:cs="Tahoma"/>
                <w:sz w:val="20"/>
                <w:szCs w:val="20"/>
              </w:rPr>
              <w:t>Name</w:t>
            </w:r>
          </w:p>
        </w:tc>
        <w:tc>
          <w:tcPr>
            <w:tcW w:w="2561" w:type="dxa"/>
            <w:shd w:val="clear" w:color="auto" w:fill="F3F3F3"/>
            <w:vAlign w:val="center"/>
          </w:tcPr>
          <w:p w14:paraId="18C639CF" w14:textId="5BAFE1BC" w:rsidR="00375ABD" w:rsidRPr="00505F1E" w:rsidRDefault="00375ABD" w:rsidP="00375ABD">
            <w:pPr>
              <w:rPr>
                <w:rFonts w:ascii="Tahoma" w:hAnsi="Tahoma" w:cs="Tahoma"/>
                <w:sz w:val="20"/>
                <w:szCs w:val="20"/>
              </w:rPr>
            </w:pPr>
          </w:p>
        </w:tc>
        <w:tc>
          <w:tcPr>
            <w:tcW w:w="1776" w:type="dxa"/>
            <w:shd w:val="clear" w:color="auto" w:fill="F3F3F3"/>
            <w:vAlign w:val="center"/>
          </w:tcPr>
          <w:p w14:paraId="07A46849" w14:textId="2240CD25" w:rsidR="00375ABD" w:rsidRPr="00505F1E" w:rsidRDefault="00271ABD" w:rsidP="00375ABD">
            <w:pPr>
              <w:rPr>
                <w:rFonts w:ascii="Tahoma" w:hAnsi="Tahoma" w:cs="Tahoma"/>
                <w:sz w:val="20"/>
                <w:szCs w:val="20"/>
              </w:rPr>
            </w:pPr>
            <w:r>
              <w:rPr>
                <w:sz w:val="20"/>
                <w:szCs w:val="20"/>
              </w:rPr>
              <w:t>Institution name</w:t>
            </w:r>
          </w:p>
        </w:tc>
        <w:tc>
          <w:tcPr>
            <w:tcW w:w="4151" w:type="dxa"/>
            <w:shd w:val="clear" w:color="auto" w:fill="F3F3F3"/>
            <w:vAlign w:val="center"/>
          </w:tcPr>
          <w:p w14:paraId="494160D5" w14:textId="330A1479" w:rsidR="00375ABD" w:rsidRPr="00505F1E" w:rsidRDefault="00375ABD" w:rsidP="00375ABD">
            <w:pPr>
              <w:rPr>
                <w:rFonts w:ascii="Tahoma" w:hAnsi="Tahoma" w:cs="Tahoma"/>
              </w:rPr>
            </w:pPr>
          </w:p>
        </w:tc>
      </w:tr>
      <w:tr w:rsidR="00375ABD" w:rsidRPr="00505F1E" w14:paraId="2762ACE1" w14:textId="77777777" w:rsidTr="00D96E8D">
        <w:trPr>
          <w:trHeight w:val="397"/>
        </w:trPr>
        <w:tc>
          <w:tcPr>
            <w:tcW w:w="1686" w:type="dxa"/>
            <w:shd w:val="clear" w:color="auto" w:fill="F3F3F3"/>
            <w:vAlign w:val="center"/>
          </w:tcPr>
          <w:p w14:paraId="0632F962" w14:textId="5D113F7B" w:rsidR="00375ABD" w:rsidRPr="00505F1E" w:rsidRDefault="00375ABD" w:rsidP="00375ABD">
            <w:pPr>
              <w:rPr>
                <w:rFonts w:ascii="Tahoma" w:hAnsi="Tahoma" w:cs="Tahoma"/>
                <w:sz w:val="20"/>
                <w:szCs w:val="20"/>
              </w:rPr>
            </w:pPr>
            <w:r w:rsidRPr="00505F1E">
              <w:rPr>
                <w:rFonts w:ascii="Tahoma" w:hAnsi="Tahoma" w:cs="Tahoma"/>
                <w:sz w:val="20"/>
                <w:szCs w:val="20"/>
              </w:rPr>
              <w:t>Email</w:t>
            </w:r>
          </w:p>
        </w:tc>
        <w:tc>
          <w:tcPr>
            <w:tcW w:w="2561" w:type="dxa"/>
            <w:shd w:val="clear" w:color="auto" w:fill="F3F3F3"/>
            <w:vAlign w:val="center"/>
          </w:tcPr>
          <w:p w14:paraId="6C95E15E" w14:textId="0573D63F" w:rsidR="00375ABD" w:rsidRPr="00505F1E" w:rsidRDefault="00375ABD" w:rsidP="00375ABD">
            <w:pPr>
              <w:rPr>
                <w:rFonts w:ascii="Tahoma" w:hAnsi="Tahoma" w:cs="Tahoma"/>
                <w:sz w:val="20"/>
                <w:szCs w:val="20"/>
              </w:rPr>
            </w:pPr>
          </w:p>
        </w:tc>
        <w:tc>
          <w:tcPr>
            <w:tcW w:w="1776" w:type="dxa"/>
            <w:shd w:val="clear" w:color="auto" w:fill="F3F3F3"/>
            <w:vAlign w:val="center"/>
          </w:tcPr>
          <w:p w14:paraId="4CF3B8E7" w14:textId="7865FEF8" w:rsidR="00375ABD" w:rsidRPr="00505F1E" w:rsidRDefault="00271ABD" w:rsidP="00375ABD">
            <w:pPr>
              <w:rPr>
                <w:rFonts w:ascii="Tahoma" w:hAnsi="Tahoma" w:cs="Tahoma"/>
                <w:sz w:val="20"/>
                <w:szCs w:val="20"/>
              </w:rPr>
            </w:pPr>
            <w:r>
              <w:rPr>
                <w:rFonts w:ascii="Tahoma" w:hAnsi="Tahoma" w:cs="Tahoma"/>
                <w:sz w:val="20"/>
                <w:szCs w:val="20"/>
              </w:rPr>
              <w:t>Job title</w:t>
            </w:r>
          </w:p>
        </w:tc>
        <w:tc>
          <w:tcPr>
            <w:tcW w:w="4151" w:type="dxa"/>
            <w:shd w:val="clear" w:color="auto" w:fill="F3F3F3"/>
            <w:vAlign w:val="center"/>
          </w:tcPr>
          <w:p w14:paraId="3D09432B" w14:textId="24C046FE" w:rsidR="00375ABD" w:rsidRPr="00505F1E" w:rsidRDefault="00375ABD" w:rsidP="00375ABD">
            <w:pPr>
              <w:rPr>
                <w:rFonts w:ascii="Tahoma" w:hAnsi="Tahoma" w:cs="Tahoma"/>
              </w:rPr>
            </w:pPr>
          </w:p>
        </w:tc>
      </w:tr>
      <w:tr w:rsidR="00375ABD" w:rsidRPr="00505F1E" w14:paraId="74B8381C" w14:textId="77777777" w:rsidTr="00D96E8D">
        <w:trPr>
          <w:trHeight w:val="397"/>
        </w:trPr>
        <w:tc>
          <w:tcPr>
            <w:tcW w:w="1686" w:type="dxa"/>
            <w:shd w:val="clear" w:color="auto" w:fill="F3F3F3"/>
            <w:vAlign w:val="center"/>
          </w:tcPr>
          <w:p w14:paraId="0F8EE891" w14:textId="6AF9114E" w:rsidR="00375ABD" w:rsidRPr="00505F1E" w:rsidRDefault="00375ABD" w:rsidP="00375ABD">
            <w:pPr>
              <w:rPr>
                <w:rFonts w:ascii="Tahoma" w:hAnsi="Tahoma" w:cs="Tahoma"/>
                <w:sz w:val="20"/>
                <w:szCs w:val="20"/>
              </w:rPr>
            </w:pPr>
            <w:r w:rsidRPr="00505F1E">
              <w:rPr>
                <w:rFonts w:ascii="Tahoma" w:hAnsi="Tahoma" w:cs="Tahoma"/>
                <w:sz w:val="20"/>
                <w:szCs w:val="20"/>
              </w:rPr>
              <w:t>Telephone</w:t>
            </w:r>
          </w:p>
        </w:tc>
        <w:tc>
          <w:tcPr>
            <w:tcW w:w="2561" w:type="dxa"/>
            <w:shd w:val="clear" w:color="auto" w:fill="F3F3F3"/>
            <w:vAlign w:val="center"/>
          </w:tcPr>
          <w:p w14:paraId="787CB852" w14:textId="47EEE669" w:rsidR="00375ABD" w:rsidRPr="00505F1E" w:rsidRDefault="00375ABD" w:rsidP="00375ABD">
            <w:pPr>
              <w:rPr>
                <w:rFonts w:ascii="Tahoma" w:hAnsi="Tahoma" w:cs="Tahoma"/>
                <w:sz w:val="20"/>
                <w:szCs w:val="20"/>
              </w:rPr>
            </w:pPr>
          </w:p>
        </w:tc>
        <w:tc>
          <w:tcPr>
            <w:tcW w:w="1776" w:type="dxa"/>
            <w:shd w:val="clear" w:color="auto" w:fill="F3F3F3"/>
            <w:vAlign w:val="center"/>
          </w:tcPr>
          <w:p w14:paraId="63B82416" w14:textId="51C32F1A" w:rsidR="00375ABD" w:rsidRPr="00505F1E" w:rsidRDefault="00271ABD" w:rsidP="00375ABD">
            <w:pPr>
              <w:rPr>
                <w:rFonts w:ascii="Tahoma" w:hAnsi="Tahoma" w:cs="Tahoma"/>
                <w:sz w:val="20"/>
                <w:szCs w:val="20"/>
              </w:rPr>
            </w:pPr>
            <w:r>
              <w:rPr>
                <w:rFonts w:ascii="Tahoma" w:hAnsi="Tahoma" w:cs="Tahoma"/>
                <w:sz w:val="20"/>
                <w:szCs w:val="20"/>
              </w:rPr>
              <w:t>Mobile</w:t>
            </w:r>
          </w:p>
        </w:tc>
        <w:tc>
          <w:tcPr>
            <w:tcW w:w="4151" w:type="dxa"/>
            <w:shd w:val="clear" w:color="auto" w:fill="F3F3F3"/>
            <w:vAlign w:val="center"/>
          </w:tcPr>
          <w:p w14:paraId="2A4D5B67" w14:textId="7F703A5D" w:rsidR="00375ABD" w:rsidRPr="00505F1E" w:rsidRDefault="00375ABD" w:rsidP="00375ABD">
            <w:pPr>
              <w:rPr>
                <w:rFonts w:ascii="Tahoma" w:hAnsi="Tahoma" w:cs="Tahoma"/>
              </w:rPr>
            </w:pPr>
          </w:p>
        </w:tc>
      </w:tr>
      <w:tr w:rsidR="00D96E8D" w:rsidRPr="00505F1E" w14:paraId="696D9AC5" w14:textId="77777777" w:rsidTr="00E3352A">
        <w:trPr>
          <w:trHeight w:val="397"/>
        </w:trPr>
        <w:tc>
          <w:tcPr>
            <w:tcW w:w="10174" w:type="dxa"/>
            <w:gridSpan w:val="4"/>
            <w:shd w:val="clear" w:color="auto" w:fill="1C5FAA"/>
            <w:vAlign w:val="center"/>
          </w:tcPr>
          <w:p w14:paraId="04D6706B" w14:textId="7F94DD8C" w:rsidR="00E3352A" w:rsidRPr="00E3352A" w:rsidRDefault="00E3352A" w:rsidP="00E3352A">
            <w:pPr>
              <w:rPr>
                <w:rFonts w:ascii="Tahoma" w:hAnsi="Tahoma" w:cs="Tahoma"/>
                <w:color w:val="FFFFFF"/>
                <w:sz w:val="28"/>
                <w:szCs w:val="28"/>
              </w:rPr>
            </w:pPr>
            <w:r w:rsidRPr="00D96E8D">
              <w:rPr>
                <w:rFonts w:ascii="Tahoma" w:hAnsi="Tahoma" w:cs="Tahoma"/>
                <w:color w:val="FFFFFF"/>
                <w:sz w:val="28"/>
                <w:szCs w:val="28"/>
              </w:rPr>
              <w:t>As we wish to improve our diversity we are asking for all applicants to provide information on protected characteristics, as per the Equality Act 2010</w:t>
            </w:r>
            <w:r>
              <w:rPr>
                <w:rFonts w:ascii="Tahoma" w:hAnsi="Tahoma" w:cs="Tahoma"/>
                <w:color w:val="FFFFFF"/>
                <w:sz w:val="28"/>
                <w:szCs w:val="28"/>
              </w:rPr>
              <w:t>. This information is confidential and will not be made public or be part of the voting process. This is for internal use only to help us monitor and improve your diversity.</w:t>
            </w:r>
            <w:r w:rsidR="006C0AA0">
              <w:rPr>
                <w:rFonts w:ascii="Tahoma" w:hAnsi="Tahoma" w:cs="Tahoma"/>
                <w:color w:val="FFFFFF"/>
                <w:sz w:val="28"/>
                <w:szCs w:val="28"/>
              </w:rPr>
              <w:t xml:space="preserve"> However, the Board may wish to recommend an applicant to the members that represents a specific protected characteristic that is currently under-represented on the Board.</w:t>
            </w:r>
            <w:r w:rsidR="00073A28">
              <w:rPr>
                <w:rFonts w:ascii="Tahoma" w:hAnsi="Tahoma" w:cs="Tahoma"/>
                <w:color w:val="FFFFFF"/>
                <w:sz w:val="28"/>
                <w:szCs w:val="28"/>
              </w:rPr>
              <w:t xml:space="preserve"> Please write ‘prefer not to say’ if you do not wish to disclose any of the following:</w:t>
            </w:r>
          </w:p>
          <w:p w14:paraId="189363F0" w14:textId="77777777" w:rsidR="00D96E8D" w:rsidRPr="00505F1E" w:rsidRDefault="00D96E8D" w:rsidP="00375ABD">
            <w:pPr>
              <w:rPr>
                <w:rFonts w:ascii="Tahoma" w:hAnsi="Tahoma" w:cs="Tahoma"/>
              </w:rPr>
            </w:pPr>
          </w:p>
        </w:tc>
      </w:tr>
      <w:tr w:rsidR="00D96E8D" w:rsidRPr="00505F1E" w14:paraId="65F4060C" w14:textId="77777777" w:rsidTr="00D96E8D">
        <w:trPr>
          <w:trHeight w:val="397"/>
        </w:trPr>
        <w:tc>
          <w:tcPr>
            <w:tcW w:w="1686" w:type="dxa"/>
            <w:shd w:val="clear" w:color="auto" w:fill="F3F3F3"/>
            <w:vAlign w:val="center"/>
          </w:tcPr>
          <w:p w14:paraId="3CB6ADA2" w14:textId="375823AC" w:rsidR="00D96E8D" w:rsidRPr="00505F1E" w:rsidRDefault="00D96E8D" w:rsidP="00375ABD">
            <w:pPr>
              <w:rPr>
                <w:rFonts w:ascii="Tahoma" w:hAnsi="Tahoma" w:cs="Tahoma"/>
                <w:sz w:val="20"/>
                <w:szCs w:val="20"/>
              </w:rPr>
            </w:pPr>
            <w:r>
              <w:rPr>
                <w:rFonts w:ascii="Tahoma" w:hAnsi="Tahoma" w:cs="Tahoma"/>
                <w:sz w:val="20"/>
                <w:szCs w:val="20"/>
              </w:rPr>
              <w:t>Age</w:t>
            </w:r>
          </w:p>
        </w:tc>
        <w:tc>
          <w:tcPr>
            <w:tcW w:w="2561" w:type="dxa"/>
            <w:shd w:val="clear" w:color="auto" w:fill="F3F3F3"/>
            <w:vAlign w:val="center"/>
          </w:tcPr>
          <w:p w14:paraId="472FEE9A"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14E1601E" w14:textId="5201AC5D" w:rsidR="00D96E8D" w:rsidRDefault="00D96E8D" w:rsidP="00375ABD">
            <w:pPr>
              <w:rPr>
                <w:rFonts w:ascii="Tahoma" w:hAnsi="Tahoma" w:cs="Tahoma"/>
                <w:sz w:val="20"/>
                <w:szCs w:val="20"/>
              </w:rPr>
            </w:pPr>
            <w:r>
              <w:rPr>
                <w:rFonts w:ascii="Tahoma" w:hAnsi="Tahoma" w:cs="Tahoma"/>
                <w:sz w:val="20"/>
                <w:szCs w:val="20"/>
              </w:rPr>
              <w:t>Do you consider yourself to have a disability?</w:t>
            </w:r>
          </w:p>
        </w:tc>
        <w:tc>
          <w:tcPr>
            <w:tcW w:w="4151" w:type="dxa"/>
            <w:shd w:val="clear" w:color="auto" w:fill="F3F3F3"/>
            <w:vAlign w:val="center"/>
          </w:tcPr>
          <w:p w14:paraId="25310E08" w14:textId="77777777" w:rsidR="00D96E8D" w:rsidRPr="00505F1E" w:rsidRDefault="00D96E8D" w:rsidP="00375ABD">
            <w:pPr>
              <w:rPr>
                <w:rFonts w:ascii="Tahoma" w:hAnsi="Tahoma" w:cs="Tahoma"/>
              </w:rPr>
            </w:pPr>
          </w:p>
        </w:tc>
      </w:tr>
      <w:tr w:rsidR="00D96E8D" w:rsidRPr="00505F1E" w14:paraId="37ECA758" w14:textId="77777777" w:rsidTr="00D96E8D">
        <w:trPr>
          <w:trHeight w:val="397"/>
        </w:trPr>
        <w:tc>
          <w:tcPr>
            <w:tcW w:w="1686" w:type="dxa"/>
            <w:shd w:val="clear" w:color="auto" w:fill="F3F3F3"/>
            <w:vAlign w:val="center"/>
          </w:tcPr>
          <w:p w14:paraId="3A586D13" w14:textId="253E42DB" w:rsidR="00D96E8D" w:rsidRDefault="00D96E8D" w:rsidP="00375ABD">
            <w:pPr>
              <w:rPr>
                <w:rFonts w:ascii="Tahoma" w:hAnsi="Tahoma" w:cs="Tahoma"/>
                <w:sz w:val="20"/>
                <w:szCs w:val="20"/>
              </w:rPr>
            </w:pPr>
            <w:r>
              <w:rPr>
                <w:rFonts w:ascii="Tahoma" w:hAnsi="Tahoma" w:cs="Tahoma"/>
                <w:sz w:val="20"/>
                <w:szCs w:val="20"/>
              </w:rPr>
              <w:t>Have you transitioned from one gender to another?</w:t>
            </w:r>
          </w:p>
        </w:tc>
        <w:tc>
          <w:tcPr>
            <w:tcW w:w="2561" w:type="dxa"/>
            <w:shd w:val="clear" w:color="auto" w:fill="F3F3F3"/>
            <w:vAlign w:val="center"/>
          </w:tcPr>
          <w:p w14:paraId="6D5D3A6E"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2C978792" w14:textId="6411A6F9" w:rsidR="00D96E8D" w:rsidRDefault="00D96E8D" w:rsidP="00375ABD">
            <w:pPr>
              <w:rPr>
                <w:rFonts w:ascii="Tahoma" w:hAnsi="Tahoma" w:cs="Tahoma"/>
                <w:sz w:val="20"/>
                <w:szCs w:val="20"/>
              </w:rPr>
            </w:pPr>
            <w:r>
              <w:rPr>
                <w:rFonts w:ascii="Tahoma" w:hAnsi="Tahoma" w:cs="Tahoma"/>
                <w:sz w:val="20"/>
                <w:szCs w:val="20"/>
              </w:rPr>
              <w:t>Are you in a marriage or civil partnership?</w:t>
            </w:r>
          </w:p>
        </w:tc>
        <w:tc>
          <w:tcPr>
            <w:tcW w:w="4151" w:type="dxa"/>
            <w:shd w:val="clear" w:color="auto" w:fill="F3F3F3"/>
            <w:vAlign w:val="center"/>
          </w:tcPr>
          <w:p w14:paraId="4C38BE63" w14:textId="77777777" w:rsidR="00D96E8D" w:rsidRPr="00505F1E" w:rsidRDefault="00D96E8D" w:rsidP="00375ABD">
            <w:pPr>
              <w:rPr>
                <w:rFonts w:ascii="Tahoma" w:hAnsi="Tahoma" w:cs="Tahoma"/>
              </w:rPr>
            </w:pPr>
          </w:p>
        </w:tc>
      </w:tr>
      <w:tr w:rsidR="00D96E8D" w:rsidRPr="00505F1E" w14:paraId="085ECE98" w14:textId="77777777" w:rsidTr="00D96E8D">
        <w:trPr>
          <w:trHeight w:val="397"/>
        </w:trPr>
        <w:tc>
          <w:tcPr>
            <w:tcW w:w="1686" w:type="dxa"/>
            <w:shd w:val="clear" w:color="auto" w:fill="F3F3F3"/>
            <w:vAlign w:val="center"/>
          </w:tcPr>
          <w:p w14:paraId="4CE6F499" w14:textId="6EAC56C5" w:rsidR="00D96E8D" w:rsidRDefault="00D96E8D" w:rsidP="00375ABD">
            <w:pPr>
              <w:rPr>
                <w:rFonts w:ascii="Tahoma" w:hAnsi="Tahoma" w:cs="Tahoma"/>
                <w:sz w:val="20"/>
                <w:szCs w:val="20"/>
              </w:rPr>
            </w:pPr>
            <w:r>
              <w:rPr>
                <w:rFonts w:ascii="Tahoma" w:hAnsi="Tahoma" w:cs="Tahoma"/>
                <w:sz w:val="20"/>
                <w:szCs w:val="20"/>
              </w:rPr>
              <w:t>Are you pregnant or on maternity leave?</w:t>
            </w:r>
          </w:p>
        </w:tc>
        <w:tc>
          <w:tcPr>
            <w:tcW w:w="2561" w:type="dxa"/>
            <w:shd w:val="clear" w:color="auto" w:fill="F3F3F3"/>
            <w:vAlign w:val="center"/>
          </w:tcPr>
          <w:p w14:paraId="53425D55"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34037838" w14:textId="2FED91CB" w:rsidR="00D96E8D" w:rsidRDefault="00D96E8D" w:rsidP="00375ABD">
            <w:pPr>
              <w:rPr>
                <w:rFonts w:ascii="Tahoma" w:hAnsi="Tahoma" w:cs="Tahoma"/>
                <w:sz w:val="20"/>
                <w:szCs w:val="20"/>
              </w:rPr>
            </w:pPr>
            <w:r>
              <w:rPr>
                <w:rFonts w:ascii="Tahoma" w:hAnsi="Tahoma" w:cs="Tahoma"/>
                <w:sz w:val="20"/>
                <w:szCs w:val="20"/>
              </w:rPr>
              <w:t>What race would you consider yourself?</w:t>
            </w:r>
          </w:p>
        </w:tc>
        <w:tc>
          <w:tcPr>
            <w:tcW w:w="4151" w:type="dxa"/>
            <w:shd w:val="clear" w:color="auto" w:fill="F3F3F3"/>
            <w:vAlign w:val="center"/>
          </w:tcPr>
          <w:p w14:paraId="0427DD3B" w14:textId="77777777" w:rsidR="00D96E8D" w:rsidRPr="00505F1E" w:rsidRDefault="00D96E8D" w:rsidP="00375ABD">
            <w:pPr>
              <w:rPr>
                <w:rFonts w:ascii="Tahoma" w:hAnsi="Tahoma" w:cs="Tahoma"/>
              </w:rPr>
            </w:pPr>
          </w:p>
        </w:tc>
      </w:tr>
      <w:tr w:rsidR="00D96E8D" w:rsidRPr="00505F1E" w14:paraId="57AB4910" w14:textId="77777777" w:rsidTr="00D96E8D">
        <w:trPr>
          <w:trHeight w:val="397"/>
        </w:trPr>
        <w:tc>
          <w:tcPr>
            <w:tcW w:w="1686" w:type="dxa"/>
            <w:shd w:val="clear" w:color="auto" w:fill="F3F3F3"/>
            <w:vAlign w:val="center"/>
          </w:tcPr>
          <w:p w14:paraId="7208CC99" w14:textId="36042794" w:rsidR="00D96E8D" w:rsidRDefault="00D96E8D" w:rsidP="00375ABD">
            <w:pPr>
              <w:rPr>
                <w:rFonts w:ascii="Tahoma" w:hAnsi="Tahoma" w:cs="Tahoma"/>
                <w:sz w:val="20"/>
                <w:szCs w:val="20"/>
              </w:rPr>
            </w:pPr>
            <w:r>
              <w:rPr>
                <w:rFonts w:ascii="Tahoma" w:hAnsi="Tahoma" w:cs="Tahoma"/>
                <w:sz w:val="20"/>
                <w:szCs w:val="20"/>
              </w:rPr>
              <w:t>What religion or belief or lack of belief would you consider yourself?</w:t>
            </w:r>
          </w:p>
        </w:tc>
        <w:tc>
          <w:tcPr>
            <w:tcW w:w="2561" w:type="dxa"/>
            <w:shd w:val="clear" w:color="auto" w:fill="F3F3F3"/>
            <w:vAlign w:val="center"/>
          </w:tcPr>
          <w:p w14:paraId="569DF853"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054C73FA" w14:textId="1D976143" w:rsidR="00D96E8D" w:rsidRDefault="00D96E8D" w:rsidP="00375ABD">
            <w:pPr>
              <w:rPr>
                <w:rFonts w:ascii="Tahoma" w:hAnsi="Tahoma" w:cs="Tahoma"/>
                <w:sz w:val="20"/>
                <w:szCs w:val="20"/>
              </w:rPr>
            </w:pPr>
            <w:r>
              <w:rPr>
                <w:rFonts w:ascii="Tahoma" w:hAnsi="Tahoma" w:cs="Tahoma"/>
                <w:sz w:val="20"/>
                <w:szCs w:val="20"/>
              </w:rPr>
              <w:t>What gender/sex would you consider yourself?</w:t>
            </w:r>
          </w:p>
        </w:tc>
        <w:tc>
          <w:tcPr>
            <w:tcW w:w="4151" w:type="dxa"/>
            <w:shd w:val="clear" w:color="auto" w:fill="F3F3F3"/>
            <w:vAlign w:val="center"/>
          </w:tcPr>
          <w:p w14:paraId="6109FFE8" w14:textId="77777777" w:rsidR="00D96E8D" w:rsidRPr="00505F1E" w:rsidRDefault="00D96E8D" w:rsidP="00375ABD">
            <w:pPr>
              <w:rPr>
                <w:rFonts w:ascii="Tahoma" w:hAnsi="Tahoma" w:cs="Tahoma"/>
              </w:rPr>
            </w:pPr>
          </w:p>
        </w:tc>
      </w:tr>
      <w:tr w:rsidR="00D96E8D" w:rsidRPr="00505F1E" w14:paraId="274CD3D9" w14:textId="77777777" w:rsidTr="00D96E8D">
        <w:trPr>
          <w:trHeight w:val="397"/>
        </w:trPr>
        <w:tc>
          <w:tcPr>
            <w:tcW w:w="1686" w:type="dxa"/>
            <w:shd w:val="clear" w:color="auto" w:fill="F3F3F3"/>
            <w:vAlign w:val="center"/>
          </w:tcPr>
          <w:p w14:paraId="5F8D9404" w14:textId="1D7513C9" w:rsidR="00D96E8D" w:rsidRDefault="00D96E8D" w:rsidP="00375ABD">
            <w:pPr>
              <w:rPr>
                <w:rFonts w:ascii="Tahoma" w:hAnsi="Tahoma" w:cs="Tahoma"/>
                <w:sz w:val="20"/>
                <w:szCs w:val="20"/>
              </w:rPr>
            </w:pPr>
            <w:r>
              <w:rPr>
                <w:rFonts w:ascii="Tahoma" w:hAnsi="Tahoma" w:cs="Tahoma"/>
                <w:sz w:val="20"/>
                <w:szCs w:val="20"/>
              </w:rPr>
              <w:t>What sexual orientation would you consider yourself?</w:t>
            </w:r>
          </w:p>
        </w:tc>
        <w:tc>
          <w:tcPr>
            <w:tcW w:w="2561" w:type="dxa"/>
            <w:shd w:val="clear" w:color="auto" w:fill="F3F3F3"/>
            <w:vAlign w:val="center"/>
          </w:tcPr>
          <w:p w14:paraId="5574418E"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6803D833" w14:textId="77777777" w:rsidR="00D96E8D" w:rsidRDefault="00D96E8D" w:rsidP="00375ABD">
            <w:pPr>
              <w:rPr>
                <w:rFonts w:ascii="Tahoma" w:hAnsi="Tahoma" w:cs="Tahoma"/>
                <w:sz w:val="20"/>
                <w:szCs w:val="20"/>
              </w:rPr>
            </w:pPr>
          </w:p>
        </w:tc>
        <w:tc>
          <w:tcPr>
            <w:tcW w:w="4151" w:type="dxa"/>
            <w:shd w:val="clear" w:color="auto" w:fill="F3F3F3"/>
            <w:vAlign w:val="center"/>
          </w:tcPr>
          <w:p w14:paraId="768A00C7" w14:textId="77777777" w:rsidR="00D96E8D" w:rsidRPr="00505F1E" w:rsidRDefault="00D96E8D" w:rsidP="00375ABD">
            <w:pPr>
              <w:rPr>
                <w:rFonts w:ascii="Tahoma" w:hAnsi="Tahoma" w:cs="Tahoma"/>
              </w:rPr>
            </w:pPr>
          </w:p>
        </w:tc>
      </w:tr>
    </w:tbl>
    <w:p w14:paraId="3817EF06" w14:textId="41C83E9D" w:rsidR="00E96F64" w:rsidRDefault="00E96F64" w:rsidP="00AA75C4">
      <w:pPr>
        <w:rPr>
          <w:rFonts w:ascii="Tahoma" w:hAnsi="Tahoma" w:cs="Tahoma"/>
          <w:sz w:val="16"/>
          <w:szCs w:val="16"/>
        </w:rPr>
      </w:pPr>
    </w:p>
    <w:p w14:paraId="3A16D26B" w14:textId="1893345B" w:rsidR="00D04B29" w:rsidRDefault="00D04B29" w:rsidP="00AA75C4">
      <w:pPr>
        <w:rPr>
          <w:rFonts w:ascii="Tahoma" w:hAnsi="Tahoma" w:cs="Tahoma"/>
          <w:sz w:val="16"/>
          <w:szCs w:val="16"/>
        </w:rPr>
      </w:pPr>
    </w:p>
    <w:p w14:paraId="624C4699" w14:textId="233D369F" w:rsidR="00D04B29" w:rsidRDefault="00D04B29" w:rsidP="00AA75C4">
      <w:pPr>
        <w:rPr>
          <w:rFonts w:ascii="Tahoma" w:hAnsi="Tahoma" w:cs="Tahoma"/>
          <w:sz w:val="16"/>
          <w:szCs w:val="16"/>
        </w:rPr>
      </w:pPr>
    </w:p>
    <w:p w14:paraId="7E653FD5" w14:textId="0D4ED8ED" w:rsidR="00D04B29" w:rsidRDefault="00D04B29" w:rsidP="00AA75C4">
      <w:pPr>
        <w:rPr>
          <w:rFonts w:ascii="Tahoma" w:hAnsi="Tahoma" w:cs="Tahoma"/>
          <w:sz w:val="16"/>
          <w:szCs w:val="16"/>
        </w:rPr>
      </w:pPr>
    </w:p>
    <w:p w14:paraId="24E4AA08" w14:textId="735BB5A4" w:rsidR="00D04B29" w:rsidRDefault="00D04B29" w:rsidP="00AA75C4">
      <w:pPr>
        <w:rPr>
          <w:rFonts w:ascii="Tahoma" w:hAnsi="Tahoma" w:cs="Tahoma"/>
          <w:sz w:val="16"/>
          <w:szCs w:val="16"/>
        </w:rPr>
      </w:pPr>
    </w:p>
    <w:p w14:paraId="20545263" w14:textId="5DE9528A" w:rsidR="00D04B29" w:rsidRDefault="00D04B29" w:rsidP="00AA75C4">
      <w:pPr>
        <w:rPr>
          <w:rFonts w:ascii="Tahoma" w:hAnsi="Tahoma" w:cs="Tahoma"/>
          <w:sz w:val="16"/>
          <w:szCs w:val="16"/>
        </w:rPr>
      </w:pPr>
    </w:p>
    <w:p w14:paraId="5B106946" w14:textId="77777777" w:rsidR="00D04B29" w:rsidRDefault="00D04B29" w:rsidP="00AA75C4">
      <w:pPr>
        <w:rPr>
          <w:rFonts w:ascii="Tahoma" w:hAnsi="Tahoma" w:cs="Tahoma"/>
          <w:sz w:val="16"/>
          <w:szCs w:val="16"/>
        </w:rPr>
      </w:pPr>
    </w:p>
    <w:p w14:paraId="7CED24F9" w14:textId="77777777" w:rsidR="00E96F64" w:rsidRPr="00505F1E" w:rsidRDefault="00E96F64" w:rsidP="00AA75C4">
      <w:pPr>
        <w:rPr>
          <w:rFonts w:ascii="Tahoma" w:hAnsi="Tahoma" w:cs="Tahoma"/>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79BC3D05" w14:textId="77777777" w:rsidTr="00505F1E">
        <w:trPr>
          <w:trHeight w:val="450"/>
        </w:trPr>
        <w:tc>
          <w:tcPr>
            <w:tcW w:w="10420" w:type="dxa"/>
            <w:shd w:val="clear" w:color="auto" w:fill="1C5FAA"/>
            <w:vAlign w:val="center"/>
          </w:tcPr>
          <w:p w14:paraId="30B0626A" w14:textId="77777777" w:rsidR="004374C0" w:rsidRPr="00505F1E" w:rsidRDefault="004374C0" w:rsidP="00583810">
            <w:pPr>
              <w:tabs>
                <w:tab w:val="left" w:pos="3345"/>
              </w:tabs>
              <w:rPr>
                <w:rFonts w:ascii="Tahoma" w:hAnsi="Tahoma" w:cs="Tahoma"/>
                <w:color w:val="1C5FAA"/>
                <w:sz w:val="28"/>
                <w:szCs w:val="28"/>
              </w:rPr>
            </w:pPr>
            <w:r w:rsidRPr="00505F1E">
              <w:rPr>
                <w:rFonts w:ascii="Tahoma" w:hAnsi="Tahoma" w:cs="Tahoma"/>
                <w:color w:val="FFFFFF"/>
                <w:sz w:val="28"/>
                <w:szCs w:val="28"/>
              </w:rPr>
              <w:lastRenderedPageBreak/>
              <w:t>Section 2: Background, Expertise and Skills</w:t>
            </w:r>
          </w:p>
        </w:tc>
      </w:tr>
    </w:tbl>
    <w:p w14:paraId="457DD1B7" w14:textId="77777777" w:rsidR="004374C0" w:rsidRPr="00505F1E" w:rsidRDefault="004374C0">
      <w:pPr>
        <w:rPr>
          <w:rFonts w:ascii="Tahoma" w:hAnsi="Tahoma" w:cs="Tahoma"/>
          <w:b/>
          <w:sz w:val="16"/>
          <w:szCs w:val="16"/>
        </w:rPr>
      </w:pPr>
    </w:p>
    <w:p w14:paraId="06E33EB6" w14:textId="6AECF5B6" w:rsidR="004374C0" w:rsidRPr="00505F1E" w:rsidRDefault="00A0566C" w:rsidP="003A4E75">
      <w:pPr>
        <w:rPr>
          <w:rFonts w:ascii="Tahoma" w:hAnsi="Tahoma" w:cs="Tahoma"/>
          <w:b/>
        </w:rPr>
      </w:pPr>
      <w:r w:rsidRPr="00505F1E">
        <w:rPr>
          <w:rFonts w:ascii="Tahoma" w:hAnsi="Tahoma" w:cs="Tahoma"/>
          <w:b/>
        </w:rPr>
        <w:t xml:space="preserve">Please rate your Skills &amp; Experience using a scale of High (3) to Low (1) or N/A to reflect your level of experience and/or span of control in each area. Each area is </w:t>
      </w:r>
      <w:r w:rsidR="00F2095A" w:rsidRPr="00505F1E">
        <w:rPr>
          <w:rFonts w:ascii="Tahoma" w:hAnsi="Tahoma" w:cs="Tahoma"/>
          <w:b/>
        </w:rPr>
        <w:t xml:space="preserve">aligned to our </w:t>
      </w:r>
      <w:hyperlink r:id="rId16" w:history="1">
        <w:r w:rsidR="00F2095A" w:rsidRPr="00505F1E">
          <w:rPr>
            <w:rStyle w:val="Hyperlink"/>
            <w:rFonts w:ascii="Tahoma" w:hAnsi="Tahoma" w:cs="Tahoma"/>
            <w:b/>
          </w:rPr>
          <w:t>strategy</w:t>
        </w:r>
      </w:hyperlink>
      <w:r w:rsidRPr="00505F1E">
        <w:rPr>
          <w:rFonts w:ascii="Tahoma" w:hAnsi="Tahoma" w:cs="Tahoma"/>
          <w:b/>
        </w:rPr>
        <w:t>.</w:t>
      </w:r>
      <w:r w:rsidR="00B21761">
        <w:rPr>
          <w:rFonts w:ascii="Tahoma" w:hAnsi="Tahoma" w:cs="Tahoma"/>
          <w:b/>
        </w:rPr>
        <w:t xml:space="preserve"> Experience can be inside or outside the workplace</w:t>
      </w:r>
    </w:p>
    <w:p w14:paraId="56E98ECD" w14:textId="77777777" w:rsidR="004374C0" w:rsidRPr="00505F1E" w:rsidRDefault="004374C0" w:rsidP="00FD2A0E">
      <w:pPr>
        <w:rPr>
          <w:rFonts w:ascii="Tahoma" w:hAnsi="Tahoma" w:cs="Tahoma"/>
          <w:b/>
          <w:color w:val="00A79D"/>
          <w:sz w:val="10"/>
          <w:szCs w:val="10"/>
        </w:rPr>
      </w:pPr>
    </w:p>
    <w:p w14:paraId="591841A3" w14:textId="00E0A6BB" w:rsidR="004374C0" w:rsidRDefault="00F2095A" w:rsidP="00FD2A0E">
      <w:pPr>
        <w:rPr>
          <w:rFonts w:ascii="Tahoma" w:hAnsi="Tahoma" w:cs="Tahoma"/>
          <w:b/>
          <w:color w:val="1C5FAA"/>
        </w:rPr>
      </w:pPr>
      <w:r w:rsidRPr="00505F1E">
        <w:rPr>
          <w:rFonts w:ascii="Tahoma" w:hAnsi="Tahoma" w:cs="Tahoma"/>
          <w:b/>
          <w:color w:val="1C5FAA"/>
        </w:rPr>
        <w:t>Strategic Alignment</w:t>
      </w:r>
    </w:p>
    <w:p w14:paraId="45690E74" w14:textId="77777777" w:rsidR="00505F1E" w:rsidRPr="00505F1E" w:rsidRDefault="00505F1E" w:rsidP="00FD2A0E">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F2095A" w:rsidRPr="00505F1E" w14:paraId="300E7BFB" w14:textId="77777777" w:rsidTr="392221F5">
        <w:tc>
          <w:tcPr>
            <w:tcW w:w="16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9AEB06" w14:textId="15F35E00" w:rsidR="00F2095A" w:rsidRPr="00505F1E" w:rsidRDefault="00B21761" w:rsidP="00F2095A">
            <w:pPr>
              <w:jc w:val="center"/>
              <w:rPr>
                <w:rFonts w:ascii="Tahoma" w:hAnsi="Tahoma" w:cs="Tahoma"/>
                <w:bCs/>
                <w:sz w:val="18"/>
                <w:szCs w:val="18"/>
              </w:rPr>
            </w:pPr>
            <w:r>
              <w:rPr>
                <w:rFonts w:ascii="Tahoma" w:hAnsi="Tahoma" w:cs="Tahoma"/>
                <w:bCs/>
                <w:sz w:val="18"/>
                <w:szCs w:val="18"/>
              </w:rPr>
              <w:t>Committee or working-group</w:t>
            </w:r>
            <w:r w:rsidR="00F2095A" w:rsidRPr="00505F1E">
              <w:rPr>
                <w:rFonts w:ascii="Tahoma" w:hAnsi="Tahoma" w:cs="Tahoma"/>
                <w:bCs/>
                <w:sz w:val="18"/>
                <w:szCs w:val="18"/>
              </w:rPr>
              <w:t xml:space="preserve"> Governance</w:t>
            </w:r>
          </w:p>
        </w:tc>
        <w:tc>
          <w:tcPr>
            <w:tcW w:w="16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C3712BB"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Corporate Risk Management</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D669B3" w14:textId="77777777" w:rsidR="00F2095A" w:rsidRPr="00505F1E" w:rsidRDefault="00F2095A" w:rsidP="003209A1">
            <w:pPr>
              <w:jc w:val="center"/>
              <w:rPr>
                <w:rFonts w:ascii="Tahoma" w:hAnsi="Tahoma" w:cs="Tahoma"/>
                <w:sz w:val="18"/>
                <w:szCs w:val="18"/>
              </w:rPr>
            </w:pPr>
            <w:r w:rsidRPr="00505F1E">
              <w:rPr>
                <w:rFonts w:ascii="Tahoma" w:hAnsi="Tahoma" w:cs="Tahoma"/>
                <w:sz w:val="18"/>
                <w:szCs w:val="18"/>
              </w:rPr>
              <w:t>Corporate Strategic Planning</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A1C2BC"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Executive Senior Management</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318CE80" w14:textId="77777777" w:rsidR="00B21761" w:rsidRDefault="00B21761" w:rsidP="00D30326">
            <w:pPr>
              <w:jc w:val="center"/>
              <w:rPr>
                <w:rFonts w:ascii="Tahoma" w:hAnsi="Tahoma" w:cs="Tahoma"/>
                <w:bCs/>
                <w:sz w:val="18"/>
                <w:szCs w:val="18"/>
              </w:rPr>
            </w:pPr>
          </w:p>
          <w:p w14:paraId="6959ABCF" w14:textId="77777777" w:rsidR="00B21761" w:rsidRDefault="00B21761" w:rsidP="00D30326">
            <w:pPr>
              <w:jc w:val="center"/>
              <w:rPr>
                <w:rFonts w:ascii="Tahoma" w:hAnsi="Tahoma" w:cs="Tahoma"/>
                <w:bCs/>
                <w:sz w:val="18"/>
                <w:szCs w:val="18"/>
              </w:rPr>
            </w:pPr>
          </w:p>
          <w:p w14:paraId="7DA48CF5" w14:textId="77777777" w:rsidR="00B21761" w:rsidRDefault="00B21761" w:rsidP="00D30326">
            <w:pPr>
              <w:jc w:val="center"/>
              <w:rPr>
                <w:rFonts w:ascii="Tahoma" w:hAnsi="Tahoma" w:cs="Tahoma"/>
                <w:bCs/>
                <w:sz w:val="18"/>
                <w:szCs w:val="18"/>
              </w:rPr>
            </w:pPr>
          </w:p>
          <w:p w14:paraId="63B85D71" w14:textId="30210409" w:rsidR="00F2095A" w:rsidRPr="00505F1E" w:rsidRDefault="00A0566C" w:rsidP="00D30326">
            <w:pPr>
              <w:jc w:val="center"/>
              <w:rPr>
                <w:rFonts w:ascii="Tahoma" w:hAnsi="Tahoma" w:cs="Tahoma"/>
                <w:bCs/>
                <w:sz w:val="18"/>
                <w:szCs w:val="18"/>
              </w:rPr>
            </w:pPr>
            <w:r w:rsidRPr="00505F1E">
              <w:rPr>
                <w:rFonts w:ascii="Tahoma" w:hAnsi="Tahoma" w:cs="Tahoma"/>
                <w:bCs/>
                <w:sz w:val="18"/>
                <w:szCs w:val="18"/>
              </w:rPr>
              <w:t>Organisational Development</w:t>
            </w:r>
          </w:p>
        </w:tc>
        <w:tc>
          <w:tcPr>
            <w:tcW w:w="165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E5AC44" w14:textId="18C3422C" w:rsidR="00F2095A" w:rsidRPr="00B21761" w:rsidRDefault="00B21761" w:rsidP="003639B1">
            <w:pPr>
              <w:jc w:val="center"/>
              <w:rPr>
                <w:rFonts w:ascii="Tahoma" w:hAnsi="Tahoma" w:cs="Tahoma"/>
                <w:bCs/>
                <w:sz w:val="18"/>
                <w:szCs w:val="18"/>
              </w:rPr>
            </w:pPr>
            <w:bookmarkStart w:id="0" w:name="_Hlk69134959"/>
            <w:r>
              <w:rPr>
                <w:rFonts w:ascii="Tahoma" w:eastAsia="Cambria" w:hAnsi="Tahoma" w:cs="Tahoma"/>
                <w:sz w:val="18"/>
                <w:szCs w:val="18"/>
                <w:lang w:val="en-US" w:eastAsia="en-US"/>
              </w:rPr>
              <w:t>E</w:t>
            </w:r>
            <w:r w:rsidRPr="00B21761">
              <w:rPr>
                <w:rFonts w:ascii="Tahoma" w:eastAsia="Cambria" w:hAnsi="Tahoma" w:cs="Tahoma"/>
                <w:sz w:val="18"/>
                <w:szCs w:val="18"/>
                <w:lang w:val="en-US" w:eastAsia="en-US"/>
              </w:rPr>
              <w:t>xperience of making an impact through committee</w:t>
            </w:r>
            <w:r w:rsidRPr="00B21761">
              <w:rPr>
                <w:rFonts w:ascii="Tahoma" w:eastAsia="Cambria" w:hAnsi="Tahoma" w:cs="Tahoma"/>
                <w:sz w:val="18"/>
                <w:szCs w:val="18"/>
                <w:lang w:val="en-US"/>
              </w:rPr>
              <w:t>s</w:t>
            </w:r>
            <w:r w:rsidRPr="00B21761">
              <w:rPr>
                <w:rFonts w:ascii="Tahoma" w:eastAsia="Cambria" w:hAnsi="Tahoma" w:cs="Tahoma"/>
                <w:sz w:val="18"/>
                <w:szCs w:val="18"/>
                <w:lang w:val="en-US" w:eastAsia="en-US"/>
              </w:rPr>
              <w:t xml:space="preserve"> or working-group membership inside or outside the workplace</w:t>
            </w:r>
            <w:bookmarkEnd w:id="0"/>
          </w:p>
        </w:tc>
      </w:tr>
      <w:tr w:rsidR="00F2095A" w:rsidRPr="00505F1E" w14:paraId="7783DDA6" w14:textId="77777777" w:rsidTr="392221F5">
        <w:trPr>
          <w:gridAfter w:val="1"/>
          <w:wAfter w:w="8" w:type="dxa"/>
        </w:trPr>
        <w:sdt>
          <w:sdtPr>
            <w:rPr>
              <w:rFonts w:ascii="Tahoma" w:hAnsi="Tahoma" w:cs="Tahoma"/>
              <w:sz w:val="20"/>
              <w:szCs w:val="20"/>
            </w:rPr>
            <w:id w:val="1594511175"/>
            <w:placeholder>
              <w:docPart w:val="DefaultPlaceholder_-1854013439"/>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6B70667" w14:textId="2187EE21"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621733189"/>
            <w:placeholder>
              <w:docPart w:val="D1C06EE4CE7B49EBBA740F2233DDAE9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67D7C6E" w14:textId="4F7855C6"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301345152"/>
            <w:placeholder>
              <w:docPart w:val="BD13337B08F945EA9142334B4A05F37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71B47BA" w14:textId="6FE9ECFF"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402491968"/>
            <w:placeholder>
              <w:docPart w:val="B67B9F4DC7F44D21B8D7D5753CEF3F22"/>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2C9B7427" w14:textId="3970595C"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061618893"/>
            <w:placeholder>
              <w:docPart w:val="D633D36F21654459A58D9B0FAEC3617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62C3BDE1" w14:textId="55FE60C2"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080169839"/>
            <w:placeholder>
              <w:docPart w:val="049593DC5B0A4549A0E965BB274862D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0A58460C" w14:textId="24DB06C1" w:rsidR="00F2095A" w:rsidRPr="00505F1E" w:rsidRDefault="00B21761" w:rsidP="003639B1">
                <w:pPr>
                  <w:jc w:val="center"/>
                  <w:rPr>
                    <w:rFonts w:ascii="Tahoma" w:hAnsi="Tahoma" w:cs="Tahoma"/>
                    <w:sz w:val="20"/>
                    <w:szCs w:val="20"/>
                  </w:rPr>
                </w:pPr>
                <w:r w:rsidRPr="00FA4FCB">
                  <w:rPr>
                    <w:rStyle w:val="PlaceholderText"/>
                  </w:rPr>
                  <w:t>Choose an item.</w:t>
                </w:r>
              </w:p>
            </w:tc>
          </w:sdtContent>
        </w:sdt>
      </w:tr>
      <w:tr w:rsidR="00A0566C" w:rsidRPr="00505F1E" w14:paraId="6AF8ABE0" w14:textId="77777777" w:rsidTr="392221F5">
        <w:trPr>
          <w:gridAfter w:val="1"/>
          <w:wAfter w:w="8" w:type="dxa"/>
        </w:trPr>
        <w:tc>
          <w:tcPr>
            <w:tcW w:w="9868"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18DB185A" w14:textId="77777777" w:rsidR="00A0566C" w:rsidRPr="00505F1E" w:rsidRDefault="00A0566C" w:rsidP="003A4E75">
            <w:pPr>
              <w:rPr>
                <w:rFonts w:ascii="Tahoma" w:hAnsi="Tahoma" w:cs="Tahoma"/>
                <w:b/>
                <w:color w:val="1C5FAA"/>
              </w:rPr>
            </w:pPr>
            <w:r w:rsidRPr="00505F1E">
              <w:rPr>
                <w:rFonts w:ascii="Tahoma" w:hAnsi="Tahoma" w:cs="Tahoma"/>
                <w:b/>
                <w:color w:val="1C5FAA"/>
              </w:rPr>
              <w:t>Please provide a brief explanation:</w:t>
            </w:r>
          </w:p>
          <w:p w14:paraId="634F4C8F" w14:textId="1564590F" w:rsidR="00B21761" w:rsidRPr="00B21761" w:rsidRDefault="00B21761" w:rsidP="000C5A12">
            <w:pPr>
              <w:spacing w:after="160" w:line="259" w:lineRule="auto"/>
              <w:contextualSpacing/>
              <w:jc w:val="both"/>
              <w:rPr>
                <w:rFonts w:ascii="Tahoma" w:eastAsia="Calibri" w:hAnsi="Tahoma" w:cs="Tahoma"/>
                <w:color w:val="000000" w:themeColor="text1"/>
                <w:lang w:eastAsia="en-US"/>
              </w:rPr>
            </w:pPr>
          </w:p>
          <w:p w14:paraId="4830CF67" w14:textId="77777777" w:rsidR="00B21761" w:rsidRPr="00B21761" w:rsidRDefault="00B21761" w:rsidP="000C5A12">
            <w:pPr>
              <w:spacing w:after="160" w:line="259" w:lineRule="auto"/>
              <w:contextualSpacing/>
              <w:jc w:val="both"/>
              <w:rPr>
                <w:rFonts w:ascii="Tahoma" w:eastAsia="Calibri" w:hAnsi="Tahoma" w:cs="Tahoma"/>
                <w:color w:val="000000" w:themeColor="text1"/>
                <w:lang w:eastAsia="en-US"/>
              </w:rPr>
            </w:pPr>
          </w:p>
          <w:p w14:paraId="721D5953" w14:textId="7438F58B" w:rsidR="00A0566C" w:rsidRPr="00505F1E" w:rsidRDefault="000C5A12" w:rsidP="000C5A12">
            <w:pPr>
              <w:spacing w:after="160" w:line="259" w:lineRule="auto"/>
              <w:contextualSpacing/>
              <w:jc w:val="both"/>
              <w:rPr>
                <w:rFonts w:ascii="Tahoma" w:hAnsi="Tahoma" w:cs="Tahoma"/>
                <w:color w:val="1C5FAA"/>
                <w:sz w:val="20"/>
                <w:szCs w:val="20"/>
              </w:rPr>
            </w:pPr>
            <w:r w:rsidRPr="00525BFB">
              <w:rPr>
                <w:rFonts w:ascii="Calibri" w:eastAsia="Calibri" w:hAnsi="Calibri"/>
                <w:color w:val="000000" w:themeColor="text1"/>
                <w:sz w:val="21"/>
                <w:szCs w:val="21"/>
                <w:lang w:eastAsia="en-US"/>
              </w:rPr>
              <w:t xml:space="preserve"> </w:t>
            </w:r>
          </w:p>
        </w:tc>
      </w:tr>
    </w:tbl>
    <w:p w14:paraId="60E6B1C6" w14:textId="77777777" w:rsidR="004374C0" w:rsidRPr="00505F1E" w:rsidRDefault="004374C0" w:rsidP="003A4E75">
      <w:pPr>
        <w:rPr>
          <w:rFonts w:ascii="Tahoma" w:hAnsi="Tahoma" w:cs="Tahoma"/>
          <w:b/>
          <w:color w:val="1C5FAA"/>
          <w:sz w:val="10"/>
          <w:szCs w:val="10"/>
        </w:rPr>
      </w:pPr>
    </w:p>
    <w:p w14:paraId="0D3EED72" w14:textId="4F85C80A" w:rsidR="00A0566C" w:rsidRDefault="00A0566C" w:rsidP="00A0566C">
      <w:pPr>
        <w:rPr>
          <w:rFonts w:ascii="Tahoma" w:hAnsi="Tahoma" w:cs="Tahoma"/>
          <w:b/>
          <w:color w:val="1C5FAA"/>
        </w:rPr>
      </w:pPr>
      <w:r w:rsidRPr="00505F1E">
        <w:rPr>
          <w:rFonts w:ascii="Tahoma" w:hAnsi="Tahoma" w:cs="Tahoma"/>
          <w:b/>
          <w:color w:val="1C5FAA"/>
        </w:rPr>
        <w:t>Impactful Advocacy</w:t>
      </w:r>
    </w:p>
    <w:p w14:paraId="5A5819BF" w14:textId="77777777" w:rsidR="00505F1E" w:rsidRPr="00505F1E" w:rsidRDefault="00505F1E" w:rsidP="00A0566C">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A0566C" w:rsidRPr="00505F1E" w14:paraId="223723E5" w14:textId="77777777" w:rsidTr="005866FB">
        <w:tc>
          <w:tcPr>
            <w:tcW w:w="328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227F333" w14:textId="77777777" w:rsidR="00A0566C" w:rsidRPr="00505F1E" w:rsidRDefault="00A0566C" w:rsidP="00A0566C">
            <w:pPr>
              <w:jc w:val="center"/>
              <w:rPr>
                <w:rFonts w:ascii="Tahoma" w:hAnsi="Tahoma" w:cs="Tahoma"/>
                <w:sz w:val="20"/>
                <w:szCs w:val="20"/>
              </w:rPr>
            </w:pPr>
            <w:r w:rsidRPr="00505F1E">
              <w:rPr>
                <w:rFonts w:ascii="Tahoma" w:hAnsi="Tahoma" w:cs="Tahoma"/>
                <w:bCs/>
                <w:sz w:val="20"/>
                <w:szCs w:val="20"/>
              </w:rPr>
              <w:t>Change Leadership</w:t>
            </w:r>
          </w:p>
        </w:tc>
        <w:tc>
          <w:tcPr>
            <w:tcW w:w="32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1A9BBA1"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Marketing/PR</w:t>
            </w:r>
          </w:p>
        </w:tc>
        <w:tc>
          <w:tcPr>
            <w:tcW w:w="3298"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378FC9A2"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Political Insight &amp; Policy Influence</w:t>
            </w:r>
          </w:p>
        </w:tc>
      </w:tr>
      <w:tr w:rsidR="00A0566C" w:rsidRPr="00505F1E" w14:paraId="47101A59" w14:textId="77777777" w:rsidTr="005866FB">
        <w:trPr>
          <w:gridAfter w:val="1"/>
          <w:wAfter w:w="8" w:type="dxa"/>
        </w:trPr>
        <w:sdt>
          <w:sdtPr>
            <w:rPr>
              <w:rFonts w:ascii="Tahoma" w:hAnsi="Tahoma" w:cs="Tahoma"/>
              <w:sz w:val="20"/>
              <w:szCs w:val="20"/>
            </w:rPr>
            <w:id w:val="943268774"/>
            <w:placeholder>
              <w:docPart w:val="A7567861F77E43AB97C0F5D5F01FC39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868CC14" w14:textId="6F6B07E1" w:rsidR="00A0566C" w:rsidRPr="00505F1E" w:rsidRDefault="00B21761" w:rsidP="00A0566C">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60629603"/>
            <w:placeholder>
              <w:docPart w:val="DBDE9EDFB5054B15973258157F00FAC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769E479" w14:textId="21EE903B" w:rsidR="00A0566C" w:rsidRPr="00505F1E" w:rsidRDefault="00B21761" w:rsidP="00A0566C">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975282831"/>
            <w:placeholder>
              <w:docPart w:val="206B10085E8A40A4BB94F3DC36A46D70"/>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246EBB31" w14:textId="5962EB36" w:rsidR="00A0566C" w:rsidRPr="00505F1E" w:rsidRDefault="00B21761" w:rsidP="00A0566C">
                <w:pPr>
                  <w:jc w:val="center"/>
                  <w:rPr>
                    <w:rFonts w:ascii="Tahoma" w:hAnsi="Tahoma" w:cs="Tahoma"/>
                    <w:sz w:val="20"/>
                    <w:szCs w:val="20"/>
                  </w:rPr>
                </w:pPr>
                <w:r w:rsidRPr="00FA4FCB">
                  <w:rPr>
                    <w:rStyle w:val="PlaceholderText"/>
                  </w:rPr>
                  <w:t>Choose an item.</w:t>
                </w:r>
              </w:p>
            </w:tc>
          </w:sdtContent>
        </w:sdt>
      </w:tr>
      <w:tr w:rsidR="00A0566C" w:rsidRPr="00505F1E" w14:paraId="11C325BD" w14:textId="77777777" w:rsidTr="00A0566C">
        <w:trPr>
          <w:gridAfter w:val="1"/>
          <w:wAfter w:w="8" w:type="dxa"/>
        </w:trPr>
        <w:tc>
          <w:tcPr>
            <w:tcW w:w="9868" w:type="dxa"/>
            <w:gridSpan w:val="3"/>
            <w:tcBorders>
              <w:top w:val="single" w:sz="12" w:space="0" w:color="FFFFFF"/>
              <w:left w:val="single" w:sz="12" w:space="0" w:color="FFFFFF"/>
              <w:bottom w:val="single" w:sz="12" w:space="0" w:color="FFFFFF"/>
              <w:right w:val="single" w:sz="12" w:space="0" w:color="FFFFFF"/>
            </w:tcBorders>
            <w:shd w:val="clear" w:color="auto" w:fill="F3F3F3"/>
          </w:tcPr>
          <w:p w14:paraId="4FCF901D" w14:textId="77777777" w:rsidR="00A0566C" w:rsidRPr="00505F1E" w:rsidRDefault="00A0566C" w:rsidP="00A0566C">
            <w:pPr>
              <w:rPr>
                <w:rFonts w:ascii="Tahoma" w:hAnsi="Tahoma" w:cs="Tahoma"/>
                <w:b/>
                <w:color w:val="1C5FAA"/>
              </w:rPr>
            </w:pPr>
            <w:r w:rsidRPr="00505F1E">
              <w:rPr>
                <w:rFonts w:ascii="Tahoma" w:hAnsi="Tahoma" w:cs="Tahoma"/>
                <w:b/>
                <w:color w:val="1C5FAA"/>
              </w:rPr>
              <w:t>Please provide a brief explanation:</w:t>
            </w:r>
          </w:p>
          <w:p w14:paraId="68D882D2" w14:textId="6B58F4F2" w:rsidR="00A0566C" w:rsidRPr="00B21761" w:rsidRDefault="00A0566C" w:rsidP="00A0566C">
            <w:pPr>
              <w:rPr>
                <w:rFonts w:ascii="Tahoma" w:hAnsi="Tahoma" w:cs="Tahoma"/>
              </w:rPr>
            </w:pPr>
          </w:p>
          <w:p w14:paraId="248EFA5A" w14:textId="77777777" w:rsidR="00B21761" w:rsidRPr="00B21761" w:rsidRDefault="00B21761" w:rsidP="00A0566C">
            <w:pPr>
              <w:rPr>
                <w:rFonts w:ascii="Tahoma" w:hAnsi="Tahoma" w:cs="Tahoma"/>
              </w:rPr>
            </w:pPr>
          </w:p>
          <w:p w14:paraId="164C8CD3" w14:textId="6FE22F54" w:rsidR="00A0566C" w:rsidRPr="00505F1E" w:rsidRDefault="00A0566C" w:rsidP="00D60CB0">
            <w:pPr>
              <w:spacing w:after="160" w:line="259" w:lineRule="auto"/>
              <w:contextualSpacing/>
              <w:jc w:val="both"/>
              <w:rPr>
                <w:rFonts w:ascii="Tahoma" w:hAnsi="Tahoma" w:cs="Tahoma"/>
                <w:sz w:val="20"/>
                <w:szCs w:val="20"/>
              </w:rPr>
            </w:pPr>
          </w:p>
        </w:tc>
      </w:tr>
    </w:tbl>
    <w:p w14:paraId="7C18CC37" w14:textId="29C8358F" w:rsidR="00505F1E" w:rsidRDefault="00505F1E" w:rsidP="00D30326">
      <w:pPr>
        <w:rPr>
          <w:rFonts w:ascii="Tahoma" w:hAnsi="Tahoma" w:cs="Tahoma"/>
          <w:b/>
          <w:color w:val="00A79D"/>
        </w:rPr>
      </w:pPr>
    </w:p>
    <w:p w14:paraId="31F2CE08" w14:textId="063A0D31" w:rsidR="00D30326" w:rsidRDefault="00D30326" w:rsidP="00D30326">
      <w:pPr>
        <w:rPr>
          <w:rFonts w:ascii="Tahoma" w:hAnsi="Tahoma" w:cs="Tahoma"/>
          <w:b/>
          <w:color w:val="1C5FAA"/>
        </w:rPr>
      </w:pPr>
      <w:r w:rsidRPr="00505F1E">
        <w:rPr>
          <w:rFonts w:ascii="Tahoma" w:hAnsi="Tahoma" w:cs="Tahoma"/>
          <w:b/>
          <w:color w:val="1C5FAA"/>
        </w:rPr>
        <w:t>Knowledge Exchange</w:t>
      </w:r>
    </w:p>
    <w:p w14:paraId="7B218204"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676E482B" w14:textId="77777777" w:rsidTr="392221F5">
        <w:tc>
          <w:tcPr>
            <w:tcW w:w="3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D6D389"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Curriculum Policy &amp; Strategy</w:t>
            </w:r>
          </w:p>
        </w:tc>
        <w:tc>
          <w:tcPr>
            <w:tcW w:w="32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7E0550"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Sustainability Leadership – Academic</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9EA009"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Sustainability Leadership - Operations</w:t>
            </w:r>
          </w:p>
        </w:tc>
      </w:tr>
      <w:tr w:rsidR="00D30326" w:rsidRPr="00505F1E" w14:paraId="3E9B98AF" w14:textId="77777777" w:rsidTr="392221F5">
        <w:trPr>
          <w:gridAfter w:val="1"/>
          <w:wAfter w:w="8" w:type="dxa"/>
        </w:trPr>
        <w:sdt>
          <w:sdtPr>
            <w:rPr>
              <w:rFonts w:ascii="Tahoma" w:hAnsi="Tahoma" w:cs="Tahoma"/>
              <w:sz w:val="20"/>
              <w:szCs w:val="20"/>
            </w:rPr>
            <w:id w:val="-384170811"/>
            <w:placeholder>
              <w:docPart w:val="8EC75981072D4496AE4A1E1F41892EF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CD37DBB" w14:textId="60D6BE44"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059363780"/>
            <w:placeholder>
              <w:docPart w:val="DAA8BA53E75343C4AFE033BAE031610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88B15D3" w14:textId="34EE5E5F"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325099660"/>
            <w:placeholder>
              <w:docPart w:val="91029EF2B3E844A79FFE8812B31B186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7AD0FD8A" w14:textId="270ACBA0"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7C43E510" w14:textId="77777777" w:rsidTr="392221F5">
        <w:trPr>
          <w:gridAfter w:val="1"/>
          <w:wAfter w:w="8" w:type="dxa"/>
        </w:trPr>
        <w:tc>
          <w:tcPr>
            <w:tcW w:w="986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5712C549" w14:textId="77777777" w:rsidR="00B21761" w:rsidRPr="00505F1E" w:rsidRDefault="00B21761" w:rsidP="00B21761">
            <w:pPr>
              <w:rPr>
                <w:rFonts w:ascii="Tahoma" w:hAnsi="Tahoma" w:cs="Tahoma"/>
                <w:b/>
                <w:color w:val="1C5FAA"/>
              </w:rPr>
            </w:pPr>
            <w:r w:rsidRPr="00505F1E">
              <w:rPr>
                <w:rFonts w:ascii="Tahoma" w:hAnsi="Tahoma" w:cs="Tahoma"/>
                <w:b/>
                <w:color w:val="1C5FAA"/>
              </w:rPr>
              <w:t>Please provide a brief explanation:</w:t>
            </w:r>
          </w:p>
          <w:p w14:paraId="34D92F4D" w14:textId="77777777" w:rsidR="00D30326" w:rsidRPr="00B21761" w:rsidRDefault="00D30326" w:rsidP="392221F5">
            <w:pPr>
              <w:spacing w:line="259" w:lineRule="auto"/>
              <w:jc w:val="both"/>
              <w:rPr>
                <w:rFonts w:ascii="Tahoma" w:eastAsia="Calibri" w:hAnsi="Tahoma" w:cs="Tahoma"/>
                <w:color w:val="000000" w:themeColor="text1"/>
                <w:lang w:eastAsia="en-US"/>
              </w:rPr>
            </w:pPr>
          </w:p>
          <w:p w14:paraId="2929DFDA" w14:textId="62BB9F9C" w:rsidR="392221F5" w:rsidRPr="00B21761" w:rsidRDefault="392221F5" w:rsidP="392221F5">
            <w:pPr>
              <w:spacing w:line="259" w:lineRule="auto"/>
              <w:jc w:val="both"/>
              <w:rPr>
                <w:rFonts w:ascii="Tahoma" w:eastAsia="Calibri" w:hAnsi="Tahoma" w:cs="Tahoma"/>
                <w:color w:val="000000" w:themeColor="text1"/>
                <w:lang w:eastAsia="en-US"/>
              </w:rPr>
            </w:pPr>
          </w:p>
          <w:p w14:paraId="6A41E039" w14:textId="290A31C8" w:rsidR="00D30326" w:rsidRPr="00505F1E" w:rsidRDefault="00D30326" w:rsidP="392221F5">
            <w:pPr>
              <w:spacing w:line="259" w:lineRule="auto"/>
              <w:jc w:val="both"/>
              <w:rPr>
                <w:rFonts w:ascii="Calibri" w:eastAsia="Calibri" w:hAnsi="Calibri"/>
                <w:color w:val="000000" w:themeColor="text1"/>
                <w:sz w:val="21"/>
                <w:szCs w:val="21"/>
                <w:lang w:eastAsia="en-US"/>
              </w:rPr>
            </w:pPr>
          </w:p>
        </w:tc>
      </w:tr>
    </w:tbl>
    <w:p w14:paraId="3A42A2E7" w14:textId="1FA386E9" w:rsidR="00505F1E" w:rsidRDefault="00505F1E" w:rsidP="00D30326">
      <w:pPr>
        <w:rPr>
          <w:rFonts w:ascii="Tahoma" w:hAnsi="Tahoma" w:cs="Tahoma"/>
          <w:b/>
          <w:color w:val="00A79D"/>
        </w:rPr>
      </w:pPr>
    </w:p>
    <w:p w14:paraId="5F7B625F" w14:textId="1B79CC87" w:rsidR="00D04B29" w:rsidRDefault="00D04B29" w:rsidP="00D30326">
      <w:pPr>
        <w:rPr>
          <w:rFonts w:ascii="Tahoma" w:hAnsi="Tahoma" w:cs="Tahoma"/>
          <w:b/>
          <w:color w:val="00A79D"/>
        </w:rPr>
      </w:pPr>
    </w:p>
    <w:p w14:paraId="2AA80DBE" w14:textId="0C23FC6E" w:rsidR="00D04B29" w:rsidRDefault="00D04B29" w:rsidP="00D30326">
      <w:pPr>
        <w:rPr>
          <w:rFonts w:ascii="Tahoma" w:hAnsi="Tahoma" w:cs="Tahoma"/>
          <w:b/>
          <w:color w:val="00A79D"/>
        </w:rPr>
      </w:pPr>
    </w:p>
    <w:p w14:paraId="5B97C999" w14:textId="691DD0EA" w:rsidR="00D04B29" w:rsidRDefault="00D04B29" w:rsidP="00D30326">
      <w:pPr>
        <w:rPr>
          <w:rFonts w:ascii="Tahoma" w:hAnsi="Tahoma" w:cs="Tahoma"/>
          <w:b/>
          <w:color w:val="00A79D"/>
        </w:rPr>
      </w:pPr>
    </w:p>
    <w:p w14:paraId="37E49526" w14:textId="573A9B1C" w:rsidR="00D04B29" w:rsidRDefault="00D04B29" w:rsidP="00D30326">
      <w:pPr>
        <w:rPr>
          <w:rFonts w:ascii="Tahoma" w:hAnsi="Tahoma" w:cs="Tahoma"/>
          <w:b/>
          <w:color w:val="00A79D"/>
        </w:rPr>
      </w:pPr>
    </w:p>
    <w:p w14:paraId="7E5D65DF" w14:textId="601A2102" w:rsidR="00D04B29" w:rsidRDefault="00D04B29" w:rsidP="00D30326">
      <w:pPr>
        <w:rPr>
          <w:rFonts w:ascii="Tahoma" w:hAnsi="Tahoma" w:cs="Tahoma"/>
          <w:b/>
          <w:color w:val="00A79D"/>
        </w:rPr>
      </w:pPr>
    </w:p>
    <w:p w14:paraId="65713373" w14:textId="42CFA7EE" w:rsidR="00D04B29" w:rsidRDefault="00D04B29" w:rsidP="00D30326">
      <w:pPr>
        <w:rPr>
          <w:rFonts w:ascii="Tahoma" w:hAnsi="Tahoma" w:cs="Tahoma"/>
          <w:b/>
          <w:color w:val="00A79D"/>
        </w:rPr>
      </w:pPr>
    </w:p>
    <w:p w14:paraId="336A378B" w14:textId="77777777" w:rsidR="00D04B29" w:rsidRPr="00505F1E" w:rsidRDefault="00D04B29" w:rsidP="00D30326">
      <w:pPr>
        <w:rPr>
          <w:rFonts w:ascii="Tahoma" w:hAnsi="Tahoma" w:cs="Tahoma"/>
          <w:b/>
          <w:color w:val="00A79D"/>
        </w:rPr>
      </w:pPr>
    </w:p>
    <w:p w14:paraId="3C1FFA7D" w14:textId="77777777" w:rsidR="00505F1E" w:rsidRDefault="00D30326" w:rsidP="00D30326">
      <w:pPr>
        <w:rPr>
          <w:rFonts w:ascii="Tahoma" w:hAnsi="Tahoma" w:cs="Tahoma"/>
          <w:b/>
          <w:color w:val="1C5FAA"/>
        </w:rPr>
      </w:pPr>
      <w:r w:rsidRPr="00505F1E">
        <w:rPr>
          <w:rFonts w:ascii="Tahoma" w:hAnsi="Tahoma" w:cs="Tahoma"/>
          <w:b/>
          <w:color w:val="1C5FAA"/>
        </w:rPr>
        <w:lastRenderedPageBreak/>
        <w:t>Building our Resources</w:t>
      </w:r>
    </w:p>
    <w:p w14:paraId="698D135C" w14:textId="2E638CDE" w:rsidR="00D30326" w:rsidRPr="00505F1E" w:rsidRDefault="00D30326" w:rsidP="00D30326">
      <w:pPr>
        <w:rPr>
          <w:rFonts w:ascii="Tahoma" w:hAnsi="Tahoma" w:cs="Tahoma"/>
          <w:b/>
          <w:color w:val="00A79D"/>
        </w:rPr>
      </w:pPr>
      <w:r w:rsidRPr="00505F1E">
        <w:rPr>
          <w:rFonts w:ascii="Tahoma" w:hAnsi="Tahoma" w:cs="Tahoma"/>
          <w:b/>
          <w:color w:val="00A79D"/>
        </w:rPr>
        <w:tab/>
      </w:r>
      <w:r w:rsidRPr="00505F1E">
        <w:rPr>
          <w:rFonts w:ascii="Tahoma" w:hAnsi="Tahoma" w:cs="Tahoma"/>
          <w:b/>
          <w:color w:val="00A79D"/>
        </w:rPr>
        <w:tab/>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D30326" w:rsidRPr="00505F1E" w14:paraId="785ABE38" w14:textId="77777777" w:rsidTr="00D30326">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42CB0EC" w14:textId="77777777" w:rsidR="00D30326" w:rsidRPr="00505F1E" w:rsidRDefault="00D30326" w:rsidP="005866FB">
            <w:pPr>
              <w:jc w:val="center"/>
              <w:rPr>
                <w:rFonts w:ascii="Tahoma" w:hAnsi="Tahoma" w:cs="Tahoma"/>
                <w:bCs/>
                <w:sz w:val="20"/>
                <w:szCs w:val="20"/>
              </w:rPr>
            </w:pPr>
            <w:r w:rsidRPr="00505F1E">
              <w:rPr>
                <w:rFonts w:ascii="Tahoma" w:hAnsi="Tahoma" w:cs="Tahoma"/>
                <w:bCs/>
                <w:sz w:val="20"/>
                <w:szCs w:val="20"/>
              </w:rPr>
              <w:t>Business Development / Innovation</w:t>
            </w:r>
          </w:p>
        </w:tc>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18C3B48"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Commercial Income Generation / Sponsorship</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BCB0210"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SMT Level Financial Management</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561AEF89"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Fundraising / Grant Writing</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62643ECC" w14:textId="77777777" w:rsidR="00D30326" w:rsidRPr="00505F1E" w:rsidRDefault="00D30326" w:rsidP="00D30326">
            <w:pPr>
              <w:jc w:val="center"/>
              <w:rPr>
                <w:rFonts w:ascii="Tahoma" w:hAnsi="Tahoma" w:cs="Tahoma"/>
                <w:bCs/>
                <w:sz w:val="20"/>
                <w:szCs w:val="20"/>
              </w:rPr>
            </w:pPr>
          </w:p>
          <w:p w14:paraId="3ACA04C2" w14:textId="77777777" w:rsidR="00D30326" w:rsidRPr="00505F1E" w:rsidRDefault="00D30326" w:rsidP="00D30326">
            <w:pPr>
              <w:jc w:val="center"/>
              <w:rPr>
                <w:rFonts w:ascii="Tahoma" w:hAnsi="Tahoma" w:cs="Tahoma"/>
                <w:bCs/>
                <w:sz w:val="20"/>
                <w:szCs w:val="20"/>
              </w:rPr>
            </w:pPr>
            <w:r w:rsidRPr="00505F1E">
              <w:rPr>
                <w:rFonts w:ascii="Tahoma" w:hAnsi="Tahoma" w:cs="Tahoma"/>
                <w:bCs/>
                <w:sz w:val="20"/>
                <w:szCs w:val="20"/>
              </w:rPr>
              <w:t>Human Resources</w:t>
            </w:r>
          </w:p>
        </w:tc>
        <w:tc>
          <w:tcPr>
            <w:tcW w:w="1653"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325487C" w14:textId="77777777" w:rsidR="00D30326" w:rsidRPr="00505F1E" w:rsidRDefault="00D30326" w:rsidP="005866FB">
            <w:pPr>
              <w:jc w:val="center"/>
              <w:rPr>
                <w:rFonts w:ascii="Tahoma" w:hAnsi="Tahoma" w:cs="Tahoma"/>
                <w:bCs/>
                <w:sz w:val="20"/>
                <w:szCs w:val="20"/>
              </w:rPr>
            </w:pPr>
            <w:r w:rsidRPr="00505F1E">
              <w:rPr>
                <w:rFonts w:ascii="Tahoma" w:hAnsi="Tahoma" w:cs="Tahoma"/>
                <w:bCs/>
                <w:sz w:val="20"/>
                <w:szCs w:val="20"/>
              </w:rPr>
              <w:t>Legal</w:t>
            </w:r>
          </w:p>
        </w:tc>
      </w:tr>
      <w:tr w:rsidR="00D30326" w:rsidRPr="00505F1E" w14:paraId="31FA7EA4" w14:textId="77777777" w:rsidTr="00D30326">
        <w:trPr>
          <w:gridAfter w:val="1"/>
          <w:wAfter w:w="8" w:type="dxa"/>
        </w:trPr>
        <w:sdt>
          <w:sdtPr>
            <w:rPr>
              <w:rFonts w:ascii="Tahoma" w:hAnsi="Tahoma" w:cs="Tahoma"/>
              <w:sz w:val="20"/>
              <w:szCs w:val="20"/>
            </w:rPr>
            <w:id w:val="-2039580573"/>
            <w:placeholder>
              <w:docPart w:val="ED47A7EF550F497DAE3B5D8CB8C987F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4C40703D" w14:textId="071264F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932662244"/>
            <w:placeholder>
              <w:docPart w:val="587316FC68094598917E71A924A252F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F1EC4C7" w14:textId="73C480E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87589577"/>
            <w:placeholder>
              <w:docPart w:val="00C1D12B786B40AA9A82C170FE11EA7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A6FE05C" w14:textId="57FB1EF3"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847700636"/>
            <w:placeholder>
              <w:docPart w:val="C00E16F7D74C4BEF953A27397B2AA27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0FEE9A2" w14:textId="27BE6E4E"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140488906"/>
            <w:placeholder>
              <w:docPart w:val="FF84D72CAAE047309792AB931FEAE30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E55DF3D" w14:textId="7200D4E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492141438"/>
            <w:placeholder>
              <w:docPart w:val="AEEBF511FD5C4412A8830F34CA665E2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F621CDF" w14:textId="2D769AB1"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6B82FFAC" w14:textId="77777777" w:rsidTr="00D30326">
        <w:trPr>
          <w:gridAfter w:val="1"/>
          <w:wAfter w:w="8" w:type="dxa"/>
        </w:trPr>
        <w:tc>
          <w:tcPr>
            <w:tcW w:w="9868" w:type="dxa"/>
            <w:gridSpan w:val="6"/>
            <w:tcBorders>
              <w:top w:val="single" w:sz="12" w:space="0" w:color="FFFFFF"/>
              <w:left w:val="single" w:sz="12" w:space="0" w:color="FFFFFF"/>
              <w:bottom w:val="single" w:sz="12" w:space="0" w:color="FFFFFF"/>
              <w:right w:val="single" w:sz="12" w:space="0" w:color="FFFFFF"/>
            </w:tcBorders>
            <w:shd w:val="clear" w:color="auto" w:fill="F3F3F3"/>
          </w:tcPr>
          <w:p w14:paraId="71D91512" w14:textId="77777777" w:rsidR="00D30326" w:rsidRPr="00505F1E" w:rsidRDefault="00D30326" w:rsidP="005866FB">
            <w:pPr>
              <w:rPr>
                <w:rFonts w:ascii="Tahoma" w:hAnsi="Tahoma" w:cs="Tahoma"/>
                <w:b/>
                <w:color w:val="1C5FAA"/>
              </w:rPr>
            </w:pPr>
            <w:r w:rsidRPr="00505F1E">
              <w:rPr>
                <w:rFonts w:ascii="Tahoma" w:hAnsi="Tahoma" w:cs="Tahoma"/>
                <w:b/>
                <w:color w:val="1C5FAA"/>
              </w:rPr>
              <w:t>Please provide a brief explanation:</w:t>
            </w:r>
          </w:p>
          <w:p w14:paraId="6613A968" w14:textId="77777777" w:rsidR="00D30326" w:rsidRPr="00B21761" w:rsidRDefault="00D30326" w:rsidP="00F47F28">
            <w:pPr>
              <w:spacing w:before="240" w:after="160" w:line="259" w:lineRule="auto"/>
              <w:contextualSpacing/>
              <w:jc w:val="both"/>
              <w:rPr>
                <w:rFonts w:ascii="Tahoma" w:hAnsi="Tahoma" w:cs="Tahoma"/>
              </w:rPr>
            </w:pPr>
          </w:p>
          <w:p w14:paraId="6F44111E" w14:textId="77777777" w:rsidR="00B21761" w:rsidRPr="00B21761" w:rsidRDefault="00B21761" w:rsidP="00F47F28">
            <w:pPr>
              <w:spacing w:before="240" w:after="160" w:line="259" w:lineRule="auto"/>
              <w:contextualSpacing/>
              <w:jc w:val="both"/>
              <w:rPr>
                <w:rFonts w:ascii="Tahoma" w:hAnsi="Tahoma" w:cs="Tahoma"/>
              </w:rPr>
            </w:pPr>
          </w:p>
          <w:p w14:paraId="13A2E6F5" w14:textId="1B56E2B6" w:rsidR="00B21761" w:rsidRPr="00505F1E" w:rsidRDefault="00B21761" w:rsidP="00F47F28">
            <w:pPr>
              <w:spacing w:before="240" w:after="160" w:line="259" w:lineRule="auto"/>
              <w:contextualSpacing/>
              <w:jc w:val="both"/>
              <w:rPr>
                <w:rFonts w:ascii="Tahoma" w:hAnsi="Tahoma" w:cs="Tahoma"/>
                <w:sz w:val="20"/>
                <w:szCs w:val="20"/>
              </w:rPr>
            </w:pPr>
          </w:p>
        </w:tc>
      </w:tr>
    </w:tbl>
    <w:p w14:paraId="1B974BF1" w14:textId="77777777" w:rsidR="00E96F64" w:rsidRPr="00505F1E" w:rsidRDefault="00E96F64" w:rsidP="00FD2A0E">
      <w:pPr>
        <w:rPr>
          <w:rFonts w:ascii="Tahoma" w:hAnsi="Tahoma" w:cs="Tahoma"/>
          <w:color w:val="333333"/>
        </w:rPr>
      </w:pPr>
    </w:p>
    <w:p w14:paraId="16492A1B" w14:textId="65A7CDA4" w:rsidR="00D30326" w:rsidRDefault="00D30326" w:rsidP="00D30326">
      <w:pPr>
        <w:rPr>
          <w:rFonts w:ascii="Tahoma" w:hAnsi="Tahoma" w:cs="Tahoma"/>
          <w:b/>
          <w:color w:val="1C5FAA"/>
        </w:rPr>
      </w:pPr>
      <w:r w:rsidRPr="00505F1E">
        <w:rPr>
          <w:rFonts w:ascii="Tahoma" w:hAnsi="Tahoma" w:cs="Tahoma"/>
          <w:b/>
          <w:color w:val="1C5FAA"/>
        </w:rPr>
        <w:t>Stronger Community</w:t>
      </w:r>
    </w:p>
    <w:p w14:paraId="7188F673" w14:textId="77777777" w:rsidR="00505F1E" w:rsidRPr="00505F1E" w:rsidRDefault="00505F1E" w:rsidP="00D30326">
      <w:pPr>
        <w:rPr>
          <w:rFonts w:ascii="Tahoma" w:hAnsi="Tahoma" w:cs="Tahoma"/>
          <w:b/>
          <w:color w:val="1C5FA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4961"/>
      </w:tblGrid>
      <w:tr w:rsidR="00D30326" w:rsidRPr="00505F1E" w14:paraId="5FA20A4C" w14:textId="77777777" w:rsidTr="392221F5">
        <w:tc>
          <w:tcPr>
            <w:tcW w:w="49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E10136" w14:textId="77777777" w:rsidR="00D30326" w:rsidRPr="00505F1E" w:rsidRDefault="00D30326" w:rsidP="005866FB">
            <w:pPr>
              <w:jc w:val="center"/>
              <w:rPr>
                <w:rFonts w:ascii="Tahoma" w:hAnsi="Tahoma" w:cs="Tahoma"/>
                <w:sz w:val="20"/>
                <w:szCs w:val="20"/>
              </w:rPr>
            </w:pPr>
            <w:r w:rsidRPr="00505F1E">
              <w:rPr>
                <w:rFonts w:ascii="Tahoma" w:hAnsi="Tahoma" w:cs="Tahoma"/>
                <w:bCs/>
                <w:sz w:val="20"/>
                <w:szCs w:val="20"/>
              </w:rPr>
              <w:t>Community Partnership Development</w:t>
            </w:r>
          </w:p>
        </w:tc>
        <w:tc>
          <w:tcPr>
            <w:tcW w:w="49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F83F52"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Student Engagement</w:t>
            </w:r>
          </w:p>
        </w:tc>
      </w:tr>
      <w:tr w:rsidR="00D30326" w:rsidRPr="00505F1E" w14:paraId="6DD37EAE" w14:textId="77777777" w:rsidTr="392221F5">
        <w:sdt>
          <w:sdtPr>
            <w:rPr>
              <w:rFonts w:ascii="Tahoma" w:hAnsi="Tahoma" w:cs="Tahoma"/>
              <w:sz w:val="20"/>
              <w:szCs w:val="20"/>
            </w:rPr>
            <w:id w:val="48034953"/>
            <w:placeholder>
              <w:docPart w:val="3EEADB6D149C46AE8666BFFA2EBF838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47"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671F9D2" w14:textId="50508483"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786729091"/>
            <w:placeholder>
              <w:docPart w:val="EA372FA3FF584A8D8033CCFDB838840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6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D89E2ED" w14:textId="43E62B7F"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7A2BD9BB" w14:textId="77777777" w:rsidTr="392221F5">
        <w:tc>
          <w:tcPr>
            <w:tcW w:w="99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65AFB838" w14:textId="27543D68" w:rsidR="00D30326" w:rsidRPr="00B21761" w:rsidRDefault="00D30326" w:rsidP="005866FB">
            <w:pPr>
              <w:rPr>
                <w:rFonts w:ascii="Tahoma" w:hAnsi="Tahoma" w:cs="Tahoma"/>
                <w:b/>
                <w:bCs/>
                <w:color w:val="1C5FAA"/>
              </w:rPr>
            </w:pPr>
            <w:r w:rsidRPr="00B21761">
              <w:rPr>
                <w:rFonts w:ascii="Tahoma" w:hAnsi="Tahoma" w:cs="Tahoma"/>
                <w:b/>
                <w:bCs/>
                <w:color w:val="1C5FAA"/>
              </w:rPr>
              <w:t>Please provide a brief explanation:</w:t>
            </w:r>
          </w:p>
          <w:p w14:paraId="0ACD1F06" w14:textId="2B31C9D4" w:rsidR="00B21761" w:rsidRPr="00B21761" w:rsidRDefault="00B21761" w:rsidP="392221F5">
            <w:pPr>
              <w:spacing w:before="240" w:after="160" w:line="259" w:lineRule="auto"/>
              <w:jc w:val="both"/>
              <w:rPr>
                <w:rFonts w:ascii="Tahoma" w:eastAsia="Segoe UI Emoji" w:hAnsi="Tahoma" w:cs="Tahoma"/>
                <w:color w:val="000000" w:themeColor="text1"/>
                <w:lang w:eastAsia="en-US"/>
              </w:rPr>
            </w:pPr>
          </w:p>
        </w:tc>
      </w:tr>
    </w:tbl>
    <w:p w14:paraId="5B6E038B" w14:textId="77777777" w:rsidR="00505F1E" w:rsidRDefault="00505F1E" w:rsidP="00D30326">
      <w:pPr>
        <w:rPr>
          <w:rFonts w:ascii="Tahoma" w:hAnsi="Tahoma" w:cs="Tahoma"/>
          <w:b/>
          <w:color w:val="1C5FAA"/>
        </w:rPr>
      </w:pPr>
    </w:p>
    <w:p w14:paraId="40CAB31F" w14:textId="14FB3A10" w:rsidR="00D30326" w:rsidRDefault="00D30326" w:rsidP="00D30326">
      <w:pPr>
        <w:rPr>
          <w:rFonts w:ascii="Tahoma" w:hAnsi="Tahoma" w:cs="Tahoma"/>
          <w:b/>
          <w:color w:val="1C5FAA"/>
        </w:rPr>
      </w:pPr>
      <w:r w:rsidRPr="00505F1E">
        <w:rPr>
          <w:rFonts w:ascii="Tahoma" w:hAnsi="Tahoma" w:cs="Tahoma"/>
          <w:b/>
          <w:color w:val="1C5FAA"/>
        </w:rPr>
        <w:t>Expanded Horizons</w:t>
      </w:r>
    </w:p>
    <w:p w14:paraId="51F53411"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0A6FF634" w14:textId="77777777" w:rsidTr="392221F5">
        <w:tc>
          <w:tcPr>
            <w:tcW w:w="3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B4672EB" w14:textId="77777777" w:rsidR="00D30326" w:rsidRPr="00505F1E" w:rsidRDefault="00D30326" w:rsidP="005866FB">
            <w:pPr>
              <w:jc w:val="center"/>
              <w:rPr>
                <w:rFonts w:ascii="Tahoma" w:hAnsi="Tahoma" w:cs="Tahoma"/>
                <w:sz w:val="20"/>
                <w:szCs w:val="20"/>
              </w:rPr>
            </w:pPr>
            <w:r w:rsidRPr="00505F1E">
              <w:rPr>
                <w:rFonts w:ascii="Tahoma" w:hAnsi="Tahoma" w:cs="Tahoma"/>
                <w:bCs/>
                <w:sz w:val="20"/>
                <w:szCs w:val="20"/>
              </w:rPr>
              <w:t>Out of Sector Experience – NGO / Charity Sector</w:t>
            </w:r>
          </w:p>
        </w:tc>
        <w:tc>
          <w:tcPr>
            <w:tcW w:w="32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B3863A"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Private Sector</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312547"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Public Sector (Non-Educational)</w:t>
            </w:r>
          </w:p>
        </w:tc>
      </w:tr>
      <w:tr w:rsidR="00D30326" w:rsidRPr="00505F1E" w14:paraId="216E473A" w14:textId="77777777" w:rsidTr="392221F5">
        <w:trPr>
          <w:gridAfter w:val="1"/>
          <w:wAfter w:w="8" w:type="dxa"/>
        </w:trPr>
        <w:sdt>
          <w:sdtPr>
            <w:rPr>
              <w:rFonts w:ascii="Tahoma" w:hAnsi="Tahoma" w:cs="Tahoma"/>
              <w:sz w:val="20"/>
              <w:szCs w:val="20"/>
            </w:rPr>
            <w:id w:val="527069330"/>
            <w:placeholder>
              <w:docPart w:val="3B50C5BFEC6B4C8BB5F44BFCD59B3B7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444E177" w14:textId="473D2F88"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63342390"/>
            <w:placeholder>
              <w:docPart w:val="FCB4407C8EB949B0B4C41A1EEEAFFF1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18A4B06" w14:textId="13597986"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936101754"/>
            <w:placeholder>
              <w:docPart w:val="C61C8536A0F74AC4879CB995A385FFE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116D193F" w14:textId="5B712B7E"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119F6B1F" w14:textId="77777777" w:rsidTr="392221F5">
        <w:trPr>
          <w:gridAfter w:val="1"/>
          <w:wAfter w:w="8" w:type="dxa"/>
        </w:trPr>
        <w:tc>
          <w:tcPr>
            <w:tcW w:w="986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1EAF3E89" w14:textId="77777777" w:rsidR="00D30326" w:rsidRPr="00505F1E" w:rsidRDefault="00D30326" w:rsidP="005866FB">
            <w:pPr>
              <w:rPr>
                <w:rFonts w:ascii="Tahoma" w:hAnsi="Tahoma" w:cs="Tahoma"/>
                <w:b/>
                <w:color w:val="1C5FAA"/>
              </w:rPr>
            </w:pPr>
            <w:r w:rsidRPr="392221F5">
              <w:rPr>
                <w:rFonts w:ascii="Tahoma" w:hAnsi="Tahoma" w:cs="Tahoma"/>
                <w:b/>
                <w:bCs/>
                <w:color w:val="1C5FAA"/>
              </w:rPr>
              <w:t>Please provide a brief explanation:</w:t>
            </w:r>
          </w:p>
          <w:p w14:paraId="59C3044D" w14:textId="77777777" w:rsidR="00B21761" w:rsidRPr="00B21761" w:rsidRDefault="00B21761" w:rsidP="005866FB">
            <w:pPr>
              <w:rPr>
                <w:rFonts w:ascii="Tahoma" w:hAnsi="Tahoma" w:cs="Tahoma"/>
              </w:rPr>
            </w:pPr>
          </w:p>
          <w:p w14:paraId="05A32C02" w14:textId="77777777" w:rsidR="00B21761" w:rsidRPr="00B21761" w:rsidRDefault="00B21761" w:rsidP="005866FB">
            <w:pPr>
              <w:rPr>
                <w:rFonts w:ascii="Tahoma" w:hAnsi="Tahoma" w:cs="Tahoma"/>
              </w:rPr>
            </w:pPr>
          </w:p>
          <w:p w14:paraId="0E95530A" w14:textId="2988F170" w:rsidR="00D30326" w:rsidRPr="00505F1E" w:rsidRDefault="7CFA4DDC" w:rsidP="005866FB">
            <w:pPr>
              <w:rPr>
                <w:rFonts w:ascii="Tahoma" w:hAnsi="Tahoma" w:cs="Tahoma"/>
                <w:sz w:val="20"/>
                <w:szCs w:val="20"/>
              </w:rPr>
            </w:pPr>
            <w:r w:rsidRPr="392221F5">
              <w:rPr>
                <w:rFonts w:ascii="Tahoma" w:hAnsi="Tahoma" w:cs="Tahoma"/>
                <w:sz w:val="20"/>
                <w:szCs w:val="20"/>
              </w:rPr>
              <w:t xml:space="preserve"> </w:t>
            </w:r>
          </w:p>
        </w:tc>
      </w:tr>
    </w:tbl>
    <w:p w14:paraId="7CEE16AC" w14:textId="77777777" w:rsidR="00E96F64" w:rsidRPr="00505F1E" w:rsidRDefault="00E96F64" w:rsidP="00FD2A0E">
      <w:pPr>
        <w:rPr>
          <w:rFonts w:ascii="Tahoma" w:hAnsi="Tahoma" w:cs="Tahoma"/>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0291C863" w14:textId="77777777" w:rsidTr="00505F1E">
        <w:trPr>
          <w:trHeight w:val="450"/>
        </w:trPr>
        <w:tc>
          <w:tcPr>
            <w:tcW w:w="10420" w:type="dxa"/>
            <w:shd w:val="clear" w:color="auto" w:fill="1C5FAA"/>
            <w:vAlign w:val="center"/>
          </w:tcPr>
          <w:p w14:paraId="54E8D074" w14:textId="77777777" w:rsidR="004374C0" w:rsidRPr="00505F1E" w:rsidRDefault="004374C0" w:rsidP="008A6102">
            <w:pPr>
              <w:rPr>
                <w:rFonts w:ascii="Tahoma" w:hAnsi="Tahoma" w:cs="Tahoma"/>
                <w:color w:val="FFFFFF"/>
                <w:sz w:val="28"/>
                <w:szCs w:val="28"/>
              </w:rPr>
            </w:pPr>
            <w:r w:rsidRPr="00505F1E">
              <w:rPr>
                <w:rFonts w:ascii="Tahoma" w:hAnsi="Tahoma" w:cs="Tahoma"/>
                <w:color w:val="FFFFFF"/>
                <w:sz w:val="28"/>
                <w:szCs w:val="28"/>
              </w:rPr>
              <w:t>Section 3: Your profile</w:t>
            </w:r>
          </w:p>
        </w:tc>
      </w:tr>
    </w:tbl>
    <w:p w14:paraId="2DC13411" w14:textId="77777777" w:rsidR="004374C0" w:rsidRPr="00505F1E" w:rsidRDefault="004374C0" w:rsidP="007D16CB">
      <w:pPr>
        <w:tabs>
          <w:tab w:val="left" w:pos="5397"/>
        </w:tabs>
        <w:rPr>
          <w:rFonts w:ascii="Tahoma" w:hAnsi="Tahoma" w:cs="Tahoma"/>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94"/>
      </w:tblGrid>
      <w:tr w:rsidR="00505F1E" w:rsidRPr="00505F1E" w14:paraId="1E4A37F9" w14:textId="77777777" w:rsidTr="392221F5">
        <w:tc>
          <w:tcPr>
            <w:tcW w:w="10420" w:type="dxa"/>
            <w:shd w:val="clear" w:color="auto" w:fill="F3F3F3"/>
          </w:tcPr>
          <w:p w14:paraId="0FF45CC7" w14:textId="71754358" w:rsidR="004374C0" w:rsidRPr="00B21761" w:rsidRDefault="004374C0" w:rsidP="392221F5">
            <w:pPr>
              <w:rPr>
                <w:rFonts w:ascii="Tahoma" w:hAnsi="Tahoma" w:cs="Tahoma"/>
                <w:b/>
                <w:color w:val="1C5FAA"/>
              </w:rPr>
            </w:pPr>
            <w:r w:rsidRPr="00B21761">
              <w:rPr>
                <w:rFonts w:ascii="Tahoma" w:hAnsi="Tahoma" w:cs="Tahoma"/>
                <w:b/>
                <w:color w:val="1C5FAA"/>
              </w:rPr>
              <w:t>Briefly explain why you would like to become an EAUC Trustee:</w:t>
            </w:r>
            <w:r w:rsidR="00D45C65" w:rsidRPr="00B21761">
              <w:rPr>
                <w:rFonts w:ascii="Tahoma" w:hAnsi="Tahoma" w:cs="Tahoma"/>
                <w:b/>
                <w:color w:val="1C5FAA"/>
              </w:rPr>
              <w:t xml:space="preserve"> </w:t>
            </w:r>
          </w:p>
          <w:p w14:paraId="061BE93B" w14:textId="77777777" w:rsidR="004374C0" w:rsidRPr="00B21761" w:rsidRDefault="004374C0" w:rsidP="392221F5">
            <w:pPr>
              <w:rPr>
                <w:rFonts w:ascii="Tahoma" w:eastAsia="Calibri" w:hAnsi="Tahoma" w:cs="Tahoma"/>
              </w:rPr>
            </w:pPr>
          </w:p>
          <w:p w14:paraId="653F4EDB" w14:textId="77777777" w:rsidR="00B21761" w:rsidRPr="00B21761" w:rsidRDefault="00B21761" w:rsidP="392221F5">
            <w:pPr>
              <w:rPr>
                <w:rFonts w:ascii="Tahoma" w:eastAsia="Calibri" w:hAnsi="Tahoma" w:cs="Tahoma"/>
              </w:rPr>
            </w:pPr>
          </w:p>
          <w:p w14:paraId="3FD30A98" w14:textId="77CF42B7" w:rsidR="00B21761" w:rsidRPr="00505F1E" w:rsidRDefault="00B21761" w:rsidP="392221F5">
            <w:pPr>
              <w:rPr>
                <w:rFonts w:ascii="Calibri" w:eastAsia="Calibri" w:hAnsi="Calibri" w:cs="Calibri"/>
                <w:sz w:val="21"/>
                <w:szCs w:val="21"/>
              </w:rPr>
            </w:pPr>
          </w:p>
        </w:tc>
      </w:tr>
    </w:tbl>
    <w:p w14:paraId="2051FB43" w14:textId="77777777" w:rsidR="004374C0" w:rsidRPr="00505F1E" w:rsidRDefault="004374C0" w:rsidP="00FD2A0E">
      <w:pPr>
        <w:rPr>
          <w:rFonts w:ascii="Tahoma" w:hAnsi="Tahoma" w:cs="Tahoma"/>
          <w:color w:val="1C5FAA"/>
          <w:sz w:val="4"/>
          <w:szCs w:val="4"/>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3020"/>
        <w:gridCol w:w="7085"/>
        <w:gridCol w:w="53"/>
      </w:tblGrid>
      <w:tr w:rsidR="00505F1E" w:rsidRPr="00505F1E" w14:paraId="4D9BCE50" w14:textId="77777777" w:rsidTr="392221F5">
        <w:tc>
          <w:tcPr>
            <w:tcW w:w="10420" w:type="dxa"/>
            <w:gridSpan w:val="3"/>
            <w:shd w:val="clear" w:color="auto" w:fill="auto"/>
          </w:tcPr>
          <w:tbl>
            <w:tblPr>
              <w:tblpPr w:leftFromText="180" w:rightFromText="180" w:vertAnchor="text" w:horzAnchor="margin" w:tblpX="-165" w:tblpY="-99"/>
              <w:tblOverlap w:val="never"/>
              <w:tblW w:w="1034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3129"/>
              <w:gridCol w:w="6880"/>
              <w:gridCol w:w="339"/>
            </w:tblGrid>
            <w:tr w:rsidR="00B21761" w:rsidRPr="00505F1E" w14:paraId="69D5568E" w14:textId="77777777" w:rsidTr="00B21761">
              <w:tc>
                <w:tcPr>
                  <w:tcW w:w="10348" w:type="dxa"/>
                  <w:gridSpan w:val="3"/>
                  <w:shd w:val="pct5" w:color="auto" w:fill="auto"/>
                </w:tcPr>
                <w:p w14:paraId="2FE25B0D" w14:textId="77777777" w:rsidR="00B21761" w:rsidRPr="00B21761" w:rsidRDefault="00B21761" w:rsidP="00B21761">
                  <w:pPr>
                    <w:rPr>
                      <w:rFonts w:ascii="Tahoma" w:hAnsi="Tahoma" w:cs="Tahoma"/>
                      <w:b/>
                      <w:color w:val="1C5FAA"/>
                    </w:rPr>
                  </w:pPr>
                  <w:r w:rsidRPr="00B21761">
                    <w:rPr>
                      <w:rFonts w:ascii="Tahoma" w:hAnsi="Tahoma" w:cs="Tahoma"/>
                      <w:b/>
                      <w:color w:val="1C5FAA"/>
                    </w:rPr>
                    <w:t xml:space="preserve">Brief Profile - This section will be made public to Members as part of the voting process. Please explain how you meet the skills required and what you will bring to the Board: </w:t>
                  </w:r>
                </w:p>
                <w:p w14:paraId="6A242FCC" w14:textId="77777777" w:rsidR="00B21761" w:rsidRPr="00B21761" w:rsidRDefault="00B21761" w:rsidP="00B21761">
                  <w:pPr>
                    <w:rPr>
                      <w:rFonts w:ascii="Tahoma" w:hAnsi="Tahoma" w:cs="Tahoma"/>
                    </w:rPr>
                  </w:pPr>
                </w:p>
                <w:p w14:paraId="19061710" w14:textId="461D3918" w:rsidR="00B21761" w:rsidRPr="00B21761" w:rsidRDefault="00B21761" w:rsidP="00B21761">
                  <w:pPr>
                    <w:rPr>
                      <w:rFonts w:ascii="Tahoma" w:hAnsi="Tahoma" w:cs="Tahoma"/>
                    </w:rPr>
                  </w:pPr>
                  <w:r w:rsidRPr="00B21761">
                    <w:rPr>
                      <w:rFonts w:ascii="Tahoma" w:hAnsi="Tahoma" w:cs="Tahoma"/>
                    </w:rPr>
                    <w:t xml:space="preserve"> </w:t>
                  </w:r>
                </w:p>
                <w:p w14:paraId="19AF7A0F" w14:textId="77777777" w:rsidR="00B21761" w:rsidRPr="00B21761" w:rsidRDefault="00B21761" w:rsidP="00B21761">
                  <w:pPr>
                    <w:rPr>
                      <w:rFonts w:ascii="Tahoma" w:hAnsi="Tahoma" w:cs="Tahoma"/>
                    </w:rPr>
                  </w:pPr>
                </w:p>
                <w:p w14:paraId="7BEA6298" w14:textId="77777777" w:rsidR="00B21761" w:rsidRPr="00505F1E" w:rsidRDefault="00B21761" w:rsidP="00B21761">
                  <w:pPr>
                    <w:rPr>
                      <w:rFonts w:ascii="Tahoma" w:hAnsi="Tahoma" w:cs="Tahoma"/>
                      <w:color w:val="1C5FAA"/>
                    </w:rPr>
                  </w:pPr>
                </w:p>
              </w:tc>
            </w:tr>
            <w:tr w:rsidR="00B21761" w:rsidRPr="00505F1E" w14:paraId="3A303F4B" w14:textId="77777777" w:rsidTr="00B2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9" w:type="dxa"/>
              </w:trPr>
              <w:tc>
                <w:tcPr>
                  <w:tcW w:w="3129" w:type="dxa"/>
                  <w:tcBorders>
                    <w:top w:val="single" w:sz="12" w:space="0" w:color="FFFFFF"/>
                    <w:left w:val="single" w:sz="12" w:space="0" w:color="FFFFFF"/>
                    <w:bottom w:val="single" w:sz="12" w:space="0" w:color="FFFFFF"/>
                    <w:right w:val="single" w:sz="12" w:space="0" w:color="FFFFFF"/>
                  </w:tcBorders>
                  <w:vAlign w:val="center"/>
                </w:tcPr>
                <w:p w14:paraId="46D4094E" w14:textId="77777777" w:rsidR="00B21761" w:rsidRDefault="00B21761" w:rsidP="00B21761">
                  <w:pPr>
                    <w:jc w:val="center"/>
                    <w:rPr>
                      <w:rFonts w:ascii="Tahoma" w:hAnsi="Tahoma" w:cs="Tahoma"/>
                      <w:sz w:val="20"/>
                      <w:szCs w:val="20"/>
                    </w:rPr>
                  </w:pPr>
                </w:p>
                <w:p w14:paraId="74497226" w14:textId="77777777" w:rsidR="00D04B29" w:rsidRDefault="00D04B29" w:rsidP="00B21761">
                  <w:pPr>
                    <w:jc w:val="center"/>
                    <w:rPr>
                      <w:rFonts w:ascii="Tahoma" w:hAnsi="Tahoma" w:cs="Tahoma"/>
                      <w:sz w:val="20"/>
                      <w:szCs w:val="20"/>
                    </w:rPr>
                  </w:pPr>
                </w:p>
                <w:p w14:paraId="75CBE916" w14:textId="4F75C668" w:rsidR="00D04B29" w:rsidRPr="00505F1E" w:rsidRDefault="00D04B29" w:rsidP="00B21761">
                  <w:pPr>
                    <w:jc w:val="center"/>
                    <w:rPr>
                      <w:rFonts w:ascii="Tahoma" w:hAnsi="Tahoma" w:cs="Tahoma"/>
                      <w:sz w:val="20"/>
                      <w:szCs w:val="20"/>
                    </w:rPr>
                  </w:pPr>
                  <w:bookmarkStart w:id="1" w:name="_GoBack"/>
                  <w:bookmarkEnd w:id="1"/>
                </w:p>
              </w:tc>
              <w:tc>
                <w:tcPr>
                  <w:tcW w:w="6880" w:type="dxa"/>
                  <w:tcBorders>
                    <w:top w:val="single" w:sz="12" w:space="0" w:color="FFFFFF"/>
                    <w:left w:val="single" w:sz="12" w:space="0" w:color="FFFFFF"/>
                    <w:bottom w:val="single" w:sz="12" w:space="0" w:color="FFFFFF"/>
                    <w:right w:val="single" w:sz="12" w:space="0" w:color="FFFFFF"/>
                  </w:tcBorders>
                  <w:vAlign w:val="center"/>
                </w:tcPr>
                <w:p w14:paraId="2AB9EFC6" w14:textId="77777777" w:rsidR="00B21761" w:rsidRPr="00505F1E" w:rsidRDefault="00B21761" w:rsidP="00B21761">
                  <w:pPr>
                    <w:jc w:val="center"/>
                    <w:rPr>
                      <w:rFonts w:ascii="Tahoma" w:hAnsi="Tahoma" w:cs="Tahoma"/>
                      <w:sz w:val="20"/>
                      <w:szCs w:val="20"/>
                    </w:rPr>
                  </w:pPr>
                </w:p>
              </w:tc>
            </w:tr>
          </w:tbl>
          <w:p w14:paraId="1A5BC4DB" w14:textId="77777777" w:rsidR="004374C0" w:rsidRPr="00505F1E" w:rsidRDefault="004374C0" w:rsidP="00B21761">
            <w:pPr>
              <w:rPr>
                <w:rFonts w:ascii="Tahoma" w:hAnsi="Tahoma" w:cs="Tahoma"/>
                <w:color w:val="1C5FAA"/>
              </w:rPr>
            </w:pPr>
          </w:p>
        </w:tc>
      </w:tr>
      <w:tr w:rsidR="004374C0" w:rsidRPr="00505F1E" w14:paraId="4D88F2E3" w14:textId="77777777" w:rsidTr="392221F5">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trHeight w:val="450"/>
        </w:trPr>
        <w:tc>
          <w:tcPr>
            <w:tcW w:w="1042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C5FAA"/>
            <w:vAlign w:val="center"/>
          </w:tcPr>
          <w:p w14:paraId="6D46BB36" w14:textId="77777777" w:rsidR="004374C0" w:rsidRPr="00505F1E" w:rsidRDefault="004374C0" w:rsidP="009E0E11">
            <w:pPr>
              <w:tabs>
                <w:tab w:val="left" w:pos="3345"/>
              </w:tabs>
              <w:rPr>
                <w:rFonts w:ascii="Tahoma" w:hAnsi="Tahoma" w:cs="Tahoma"/>
                <w:color w:val="FFFFFF"/>
                <w:sz w:val="28"/>
                <w:szCs w:val="28"/>
              </w:rPr>
            </w:pPr>
            <w:r w:rsidRPr="00505F1E">
              <w:rPr>
                <w:rFonts w:ascii="Tahoma" w:hAnsi="Tahoma" w:cs="Tahoma"/>
                <w:color w:val="FFFFFF"/>
                <w:sz w:val="28"/>
                <w:szCs w:val="28"/>
              </w:rPr>
              <w:lastRenderedPageBreak/>
              <w:t>Section 4: Confirmation</w:t>
            </w:r>
          </w:p>
        </w:tc>
      </w:tr>
      <w:tr w:rsidR="004374C0" w:rsidRPr="00505F1E" w14:paraId="5F3F81A8" w14:textId="77777777" w:rsidTr="39222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 w:type="dxa"/>
        </w:trPr>
        <w:tc>
          <w:tcPr>
            <w:tcW w:w="2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DADA70" w14:textId="77777777" w:rsidR="004374C0" w:rsidRPr="00505F1E" w:rsidRDefault="004374C0" w:rsidP="009E0E11">
            <w:pPr>
              <w:jc w:val="center"/>
              <w:rPr>
                <w:rFonts w:ascii="Tahoma" w:hAnsi="Tahoma" w:cs="Tahoma"/>
                <w:sz w:val="20"/>
                <w:szCs w:val="20"/>
              </w:rPr>
            </w:pPr>
          </w:p>
        </w:tc>
        <w:tc>
          <w:tcPr>
            <w:tcW w:w="73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FACAB5" w14:textId="77777777" w:rsidR="004374C0" w:rsidRPr="00505F1E" w:rsidRDefault="004374C0" w:rsidP="009E0E11">
            <w:pPr>
              <w:jc w:val="center"/>
              <w:rPr>
                <w:rFonts w:ascii="Tahoma" w:hAnsi="Tahoma" w:cs="Tahoma"/>
                <w:sz w:val="20"/>
                <w:szCs w:val="20"/>
              </w:rPr>
            </w:pPr>
          </w:p>
        </w:tc>
      </w:tr>
    </w:tbl>
    <w:p w14:paraId="225DE645" w14:textId="6DDDF062" w:rsidR="004374C0" w:rsidRPr="00505F1E" w:rsidRDefault="004374C0" w:rsidP="0058003D">
      <w:pPr>
        <w:rPr>
          <w:rFonts w:ascii="Tahoma" w:hAnsi="Tahoma" w:cs="Tahoma"/>
          <w:color w:val="669A99"/>
        </w:rPr>
      </w:pPr>
      <w:r w:rsidRPr="00505F1E">
        <w:rPr>
          <w:rFonts w:ascii="Tahoma" w:hAnsi="Tahoma" w:cs="Tahoma"/>
          <w:color w:val="1C5FAA"/>
        </w:rPr>
        <w:t xml:space="preserve">EAUC Board Members will become Directors of the company and Trustees of the charity. Support and guidance is given with this role but we recommend you visit </w:t>
      </w:r>
      <w:hyperlink r:id="rId17" w:history="1">
        <w:r w:rsidR="008F7207" w:rsidRPr="008F7207">
          <w:rPr>
            <w:rStyle w:val="Hyperlink"/>
            <w:rFonts w:ascii="Tahoma" w:hAnsi="Tahoma" w:cs="Tahoma"/>
          </w:rPr>
          <w:t>https://www.gov.uk/government/publications/the-essential-trustee-what-you-need-to-know-cc3</w:t>
        </w:r>
      </w:hyperlink>
      <w:r w:rsidR="008F7207">
        <w:t xml:space="preserve"> </w:t>
      </w:r>
      <w:r w:rsidR="006D2CE3" w:rsidRPr="00505F1E">
        <w:rPr>
          <w:rFonts w:ascii="Tahoma" w:hAnsi="Tahoma" w:cs="Tahoma"/>
          <w:color w:val="669A99"/>
        </w:rPr>
        <w:t xml:space="preserve">- </w:t>
      </w:r>
      <w:r w:rsidRPr="00505F1E">
        <w:rPr>
          <w:rFonts w:ascii="Tahoma" w:hAnsi="Tahoma" w:cs="Tahoma"/>
          <w:color w:val="1C5FAA"/>
        </w:rPr>
        <w:t xml:space="preserve">particularly </w:t>
      </w:r>
      <w:r w:rsidR="006D2CE3" w:rsidRPr="00505F1E">
        <w:rPr>
          <w:rFonts w:ascii="Tahoma" w:hAnsi="Tahoma" w:cs="Tahoma"/>
          <w:color w:val="1C5FAA"/>
        </w:rPr>
        <w:t xml:space="preserve">item </w:t>
      </w:r>
      <w:r w:rsidRPr="00505F1E">
        <w:rPr>
          <w:rFonts w:ascii="Tahoma" w:hAnsi="Tahoma" w:cs="Tahoma"/>
          <w:color w:val="1C5FAA"/>
        </w:rPr>
        <w:t>3</w:t>
      </w:r>
      <w:r w:rsidR="006D2CE3" w:rsidRPr="00505F1E">
        <w:rPr>
          <w:rFonts w:ascii="Tahoma" w:hAnsi="Tahoma" w:cs="Tahoma"/>
          <w:color w:val="1C5FAA"/>
        </w:rPr>
        <w:t xml:space="preserve"> to</w:t>
      </w:r>
      <w:r w:rsidRPr="00505F1E">
        <w:rPr>
          <w:rFonts w:ascii="Tahoma" w:hAnsi="Tahoma" w:cs="Tahoma"/>
          <w:color w:val="1C5FAA"/>
        </w:rPr>
        <w:t xml:space="preserve"> ensure you are eligible to stand.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613"/>
      </w:tblGrid>
      <w:tr w:rsidR="004374C0" w:rsidRPr="00505F1E" w14:paraId="0A5FED73"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57AF8D" w14:textId="77777777" w:rsidR="004374C0" w:rsidRPr="00505F1E" w:rsidRDefault="004374C0" w:rsidP="004D1012">
            <w:pPr>
              <w:rPr>
                <w:rFonts w:ascii="Tahoma" w:hAnsi="Tahoma" w:cs="Tahoma"/>
                <w:sz w:val="20"/>
                <w:szCs w:val="20"/>
              </w:rPr>
            </w:pP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9F65677" w14:textId="77777777" w:rsidR="004374C0" w:rsidRPr="00505F1E" w:rsidRDefault="004374C0" w:rsidP="009E0E11">
            <w:pPr>
              <w:jc w:val="center"/>
              <w:rPr>
                <w:rFonts w:ascii="Tahoma" w:hAnsi="Tahoma" w:cs="Tahoma"/>
                <w:sz w:val="20"/>
                <w:szCs w:val="20"/>
              </w:rPr>
            </w:pPr>
          </w:p>
        </w:tc>
      </w:tr>
      <w:tr w:rsidR="004374C0" w:rsidRPr="00505F1E" w14:paraId="49967DF7"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1D24FC91" w14:textId="77777777" w:rsidR="004374C0" w:rsidRPr="00505F1E" w:rsidRDefault="004374C0" w:rsidP="006D2CE3">
            <w:pPr>
              <w:rPr>
                <w:rFonts w:ascii="Tahoma" w:hAnsi="Tahoma" w:cs="Tahoma"/>
                <w:sz w:val="20"/>
                <w:szCs w:val="20"/>
              </w:rPr>
            </w:pPr>
            <w:r w:rsidRPr="00505F1E">
              <w:rPr>
                <w:rFonts w:ascii="Tahoma" w:hAnsi="Tahoma" w:cs="Tahoma"/>
                <w:sz w:val="20"/>
                <w:szCs w:val="20"/>
              </w:rPr>
              <w:t xml:space="preserve">I declare that I am an Educational Member of EAUC and I am </w:t>
            </w:r>
            <w:r w:rsidR="006D2CE3" w:rsidRPr="00505F1E">
              <w:rPr>
                <w:rFonts w:ascii="Tahoma" w:hAnsi="Tahoma" w:cs="Tahoma"/>
                <w:sz w:val="20"/>
                <w:szCs w:val="20"/>
              </w:rPr>
              <w:t xml:space="preserve">eligible </w:t>
            </w:r>
            <w:r w:rsidRPr="00505F1E">
              <w:rPr>
                <w:rFonts w:ascii="Tahoma" w:hAnsi="Tahoma" w:cs="Tahoma"/>
                <w:sz w:val="20"/>
                <w:szCs w:val="20"/>
              </w:rPr>
              <w:t>to stand for election to the Board of EAUC:</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2EFA0B76" w14:textId="721A5711" w:rsidR="004374C0" w:rsidRPr="00505F1E" w:rsidRDefault="004374C0" w:rsidP="004D1012">
            <w:pP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D04B29">
              <w:rPr>
                <w:rFonts w:ascii="Tahoma" w:hAnsi="Tahoma" w:cs="Tahoma"/>
                <w:sz w:val="20"/>
                <w:szCs w:val="20"/>
              </w:rPr>
            </w:r>
            <w:r w:rsidR="00D04B29">
              <w:rPr>
                <w:rFonts w:ascii="Tahoma" w:hAnsi="Tahoma" w:cs="Tahoma"/>
                <w:sz w:val="20"/>
                <w:szCs w:val="20"/>
              </w:rPr>
              <w:fldChar w:fldCharType="separate"/>
            </w:r>
            <w:r w:rsidRPr="00505F1E">
              <w:rPr>
                <w:rFonts w:ascii="Tahoma" w:hAnsi="Tahoma" w:cs="Tahoma"/>
                <w:sz w:val="20"/>
                <w:szCs w:val="20"/>
              </w:rPr>
              <w:fldChar w:fldCharType="end"/>
            </w:r>
          </w:p>
        </w:tc>
      </w:tr>
      <w:tr w:rsidR="004374C0" w:rsidRPr="00505F1E" w14:paraId="09918FC8"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2D6B4D3D" w14:textId="77777777" w:rsidR="004374C0" w:rsidRPr="00505F1E" w:rsidRDefault="004374C0" w:rsidP="004D1012">
            <w:pPr>
              <w:rPr>
                <w:rFonts w:ascii="Tahoma" w:hAnsi="Tahoma" w:cs="Tahoma"/>
                <w:sz w:val="20"/>
                <w:szCs w:val="20"/>
              </w:rPr>
            </w:pPr>
            <w:r w:rsidRPr="00505F1E">
              <w:rPr>
                <w:rFonts w:ascii="Tahoma" w:hAnsi="Tahoma" w:cs="Tahoma"/>
                <w:bCs/>
                <w:sz w:val="20"/>
                <w:szCs w:val="20"/>
              </w:rPr>
              <w:t xml:space="preserve">In order to ensure EAUC Trustees have the time and effort required for the position, we ask for you to confirm that </w:t>
            </w:r>
            <w:proofErr w:type="spellStart"/>
            <w:r w:rsidRPr="00505F1E">
              <w:rPr>
                <w:rFonts w:ascii="Tahoma" w:hAnsi="Tahoma" w:cs="Tahoma"/>
                <w:bCs/>
                <w:sz w:val="20"/>
                <w:szCs w:val="20"/>
              </w:rPr>
              <w:t>your</w:t>
            </w:r>
            <w:proofErr w:type="spellEnd"/>
            <w:r w:rsidRPr="00505F1E">
              <w:rPr>
                <w:rFonts w:ascii="Tahoma" w:hAnsi="Tahoma" w:cs="Tahoma"/>
                <w:bCs/>
                <w:sz w:val="20"/>
                <w:szCs w:val="20"/>
              </w:rPr>
              <w:t xml:space="preserve"> have your Line Manager and/or institutional support:</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087EF534" w14:textId="501312EE" w:rsidR="004374C0" w:rsidRPr="00505F1E" w:rsidRDefault="004374C0" w:rsidP="004D1012">
            <w:pP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D04B29">
              <w:rPr>
                <w:rFonts w:ascii="Tahoma" w:hAnsi="Tahoma" w:cs="Tahoma"/>
                <w:sz w:val="20"/>
                <w:szCs w:val="20"/>
              </w:rPr>
            </w:r>
            <w:r w:rsidR="00D04B29">
              <w:rPr>
                <w:rFonts w:ascii="Tahoma" w:hAnsi="Tahoma" w:cs="Tahoma"/>
                <w:sz w:val="20"/>
                <w:szCs w:val="20"/>
              </w:rPr>
              <w:fldChar w:fldCharType="separate"/>
            </w:r>
            <w:r w:rsidRPr="00505F1E">
              <w:rPr>
                <w:rFonts w:ascii="Tahoma" w:hAnsi="Tahoma" w:cs="Tahoma"/>
                <w:sz w:val="20"/>
                <w:szCs w:val="20"/>
              </w:rPr>
              <w:fldChar w:fldCharType="end"/>
            </w:r>
          </w:p>
        </w:tc>
      </w:tr>
      <w:tr w:rsidR="004374C0" w:rsidRPr="00505F1E" w14:paraId="71FA0368" w14:textId="77777777" w:rsidTr="40AF9E31">
        <w:tc>
          <w:tcPr>
            <w:tcW w:w="103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51359823" w14:textId="06CA2768" w:rsidR="004374C0" w:rsidRDefault="004374C0" w:rsidP="40AF9E31">
            <w:r w:rsidRPr="40AF9E31">
              <w:rPr>
                <w:rFonts w:ascii="Tahoma" w:hAnsi="Tahoma" w:cs="Tahoma"/>
                <w:sz w:val="20"/>
                <w:szCs w:val="20"/>
              </w:rPr>
              <w:t>Your signature</w:t>
            </w:r>
            <w:r w:rsidR="088090EC" w:rsidRPr="40AF9E31">
              <w:rPr>
                <w:rFonts w:ascii="Tahoma" w:hAnsi="Tahoma" w:cs="Tahoma"/>
                <w:sz w:val="20"/>
                <w:szCs w:val="20"/>
              </w:rPr>
              <w:t xml:space="preserve">            </w:t>
            </w:r>
          </w:p>
          <w:p w14:paraId="6648C4D7" w14:textId="77777777" w:rsidR="004374C0" w:rsidRPr="00505F1E" w:rsidRDefault="004374C0" w:rsidP="004D1012">
            <w:pPr>
              <w:rPr>
                <w:rFonts w:ascii="Tahoma" w:hAnsi="Tahoma" w:cs="Tahoma"/>
                <w:sz w:val="20"/>
                <w:szCs w:val="20"/>
              </w:rPr>
            </w:pPr>
            <w:r w:rsidRPr="00505F1E">
              <w:rPr>
                <w:rFonts w:ascii="Tahoma" w:hAnsi="Tahoma" w:cs="Tahoma"/>
                <w:sz w:val="16"/>
                <w:szCs w:val="16"/>
              </w:rPr>
              <w:t>(electronic is acceptable)</w:t>
            </w:r>
          </w:p>
        </w:tc>
      </w:tr>
      <w:tr w:rsidR="004374C0" w:rsidRPr="00505F1E" w14:paraId="3DCD7B82"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1F61A425" w14:textId="3E4822AD" w:rsidR="004374C0" w:rsidRPr="00505F1E" w:rsidRDefault="004374C0" w:rsidP="004D1012">
            <w:pPr>
              <w:rPr>
                <w:rFonts w:ascii="Tahoma" w:hAnsi="Tahoma" w:cs="Tahoma"/>
                <w:sz w:val="20"/>
                <w:szCs w:val="20"/>
              </w:rPr>
            </w:pPr>
            <w:r w:rsidRPr="11534264">
              <w:rPr>
                <w:rFonts w:ascii="Tahoma" w:hAnsi="Tahoma" w:cs="Tahoma"/>
                <w:sz w:val="20"/>
                <w:szCs w:val="20"/>
              </w:rPr>
              <w:t>Date</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7FE2E08D" w14:textId="709D0728" w:rsidR="004374C0" w:rsidRPr="00505F1E" w:rsidRDefault="004374C0" w:rsidP="004D1012">
            <w:pPr>
              <w:rPr>
                <w:rFonts w:ascii="Tahoma" w:hAnsi="Tahoma" w:cs="Tahoma"/>
                <w:sz w:val="20"/>
                <w:szCs w:val="20"/>
              </w:rPr>
            </w:pPr>
          </w:p>
        </w:tc>
      </w:tr>
    </w:tbl>
    <w:p w14:paraId="0F07EE7D" w14:textId="77777777" w:rsidR="004374C0" w:rsidRPr="00505F1E" w:rsidRDefault="004374C0" w:rsidP="00F70D29">
      <w:pPr>
        <w:rPr>
          <w:rFonts w:ascii="Tahoma" w:hAnsi="Tahoma" w:cs="Tahoma"/>
          <w:b/>
          <w:color w:val="669A99"/>
        </w:rPr>
      </w:pPr>
    </w:p>
    <w:sectPr w:rsidR="004374C0" w:rsidRPr="00505F1E" w:rsidSect="00505F1E">
      <w:headerReference w:type="default" r:id="rId18"/>
      <w:footerReference w:type="default" r:id="rId19"/>
      <w:pgSz w:w="11906" w:h="16838"/>
      <w:pgMar w:top="2098" w:right="851" w:bottom="72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4021" w14:textId="77777777" w:rsidR="002A6CBE" w:rsidRDefault="002A6CBE">
      <w:r>
        <w:separator/>
      </w:r>
    </w:p>
  </w:endnote>
  <w:endnote w:type="continuationSeparator" w:id="0">
    <w:p w14:paraId="174AE98D" w14:textId="77777777" w:rsidR="002A6CBE" w:rsidRDefault="002A6CBE">
      <w:r>
        <w:continuationSeparator/>
      </w:r>
    </w:p>
  </w:endnote>
  <w:endnote w:type="continuationNotice" w:id="1">
    <w:p w14:paraId="6B21554D" w14:textId="77777777" w:rsidR="002A6CBE" w:rsidRDefault="002A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 Nova Alt Rg">
    <w:altName w:val="Tahoma"/>
    <w:charset w:val="00"/>
    <w:family w:val="auto"/>
    <w:pitch w:val="variable"/>
    <w:sig w:usb0="00000003"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899B" w14:textId="6D448EAA" w:rsidR="00505F1E" w:rsidRDefault="00505F1E">
    <w:pPr>
      <w:pStyle w:val="Footer"/>
    </w:pPr>
    <w:r>
      <w:rPr>
        <w:noProof/>
      </w:rPr>
      <mc:AlternateContent>
        <mc:Choice Requires="wps">
          <w:drawing>
            <wp:anchor distT="0" distB="0" distL="114300" distR="114300" simplePos="0" relativeHeight="251658243" behindDoc="0" locked="0" layoutInCell="1" allowOverlap="1" wp14:anchorId="7A220A1D" wp14:editId="10BAE4D2">
              <wp:simplePos x="0" y="0"/>
              <wp:positionH relativeFrom="margin">
                <wp:align>center</wp:align>
              </wp:positionH>
              <wp:positionV relativeFrom="paragraph">
                <wp:posOffset>80645</wp:posOffset>
              </wp:positionV>
              <wp:extent cx="6991985" cy="38100"/>
              <wp:effectExtent l="0" t="0" r="37465" b="19050"/>
              <wp:wrapNone/>
              <wp:docPr id="21" name="Straight Connector 21"/>
              <wp:cNvGraphicFramePr/>
              <a:graphic xmlns:a="http://schemas.openxmlformats.org/drawingml/2006/main">
                <a:graphicData uri="http://schemas.microsoft.com/office/word/2010/wordprocessingShape">
                  <wps:wsp>
                    <wps:cNvCnPr/>
                    <wps:spPr>
                      <a:xfrm flipV="1">
                        <a:off x="0" y="0"/>
                        <a:ext cx="6991985" cy="38100"/>
                      </a:xfrm>
                      <a:prstGeom prst="line">
                        <a:avLst/>
                      </a:prstGeom>
                      <a:ln>
                        <a:solidFill>
                          <a:srgbClr val="1C5F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01C4B" id="Straight Connector 21" o:spid="_x0000_s1026" style="position:absolute;flip:y;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550.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" strokecolor="#1c5faa">
              <w10:wrap anchorx="margin"/>
            </v:line>
          </w:pict>
        </mc:Fallback>
      </mc:AlternateContent>
    </w:r>
    <w:r>
      <w:rPr>
        <w:noProof/>
      </w:rPr>
      <w:drawing>
        <wp:anchor distT="0" distB="0" distL="114300" distR="114300" simplePos="0" relativeHeight="251658242" behindDoc="0" locked="0" layoutInCell="1" allowOverlap="1" wp14:anchorId="604F3079" wp14:editId="2DAE821A">
          <wp:simplePos x="0" y="0"/>
          <wp:positionH relativeFrom="margin">
            <wp:posOffset>-303530</wp:posOffset>
          </wp:positionH>
          <wp:positionV relativeFrom="paragraph">
            <wp:posOffset>160020</wp:posOffset>
          </wp:positionV>
          <wp:extent cx="6991985" cy="631825"/>
          <wp:effectExtent l="0" t="0" r="0" b="0"/>
          <wp:wrapSquare wrapText="bothSides"/>
          <wp:docPr id="4" name="Picture 4" descr="C:\Users\s5752931\AppData\Local\Microsoft\Windows\Temporary Internet Files\Content.Word\Sustain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52931\AppData\Local\Microsoft\Windows\Temporary Internet Files\Content.Word\Sustainabilit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5" t="6878" r="-565" b="63432"/>
                  <a:stretch/>
                </pic:blipFill>
                <pic:spPr bwMode="auto">
                  <a:xfrm>
                    <a:off x="0" y="0"/>
                    <a:ext cx="6991985" cy="63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7ACAB9" w14:textId="27278983" w:rsidR="00505F1E" w:rsidRDefault="0050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CBEC" w14:textId="77777777" w:rsidR="002A6CBE" w:rsidRDefault="002A6CBE">
      <w:r>
        <w:separator/>
      </w:r>
    </w:p>
  </w:footnote>
  <w:footnote w:type="continuationSeparator" w:id="0">
    <w:p w14:paraId="23DD9DCE" w14:textId="77777777" w:rsidR="002A6CBE" w:rsidRDefault="002A6CBE">
      <w:r>
        <w:continuationSeparator/>
      </w:r>
    </w:p>
  </w:footnote>
  <w:footnote w:type="continuationNotice" w:id="1">
    <w:p w14:paraId="5B2BB61A" w14:textId="77777777" w:rsidR="002A6CBE" w:rsidRDefault="002A6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00E" w14:textId="0B82BA0B" w:rsidR="004374C0" w:rsidRDefault="00375ABD">
    <w:pPr>
      <w:pStyle w:val="Header"/>
    </w:pPr>
    <w:r w:rsidRPr="00C87D3A">
      <w:rPr>
        <w:rFonts w:ascii="Proxima Nova Alt Rg" w:hAnsi="Proxima Nova Alt Rg"/>
        <w:noProof/>
        <w:color w:val="1C5FAA"/>
        <w:sz w:val="40"/>
        <w:szCs w:val="40"/>
      </w:rPr>
      <w:drawing>
        <wp:anchor distT="0" distB="0" distL="114300" distR="114300" simplePos="0" relativeHeight="251658241" behindDoc="0" locked="0" layoutInCell="1" allowOverlap="1" wp14:anchorId="5A58F0AA" wp14:editId="3127DC43">
          <wp:simplePos x="0" y="0"/>
          <wp:positionH relativeFrom="margin">
            <wp:align>right</wp:align>
          </wp:positionH>
          <wp:positionV relativeFrom="paragraph">
            <wp:posOffset>-153035</wp:posOffset>
          </wp:positionV>
          <wp:extent cx="2439384" cy="952216"/>
          <wp:effectExtent l="0" t="0" r="0" b="635"/>
          <wp:wrapNone/>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EAUC logos\2018 Rebrand &amp; New Logos\EAUC NEW Logo Options to use\EAUC NEW Logo Transparent- High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9384" cy="95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4B7">
      <w:rPr>
        <w:noProof/>
      </w:rPr>
      <mc:AlternateContent>
        <mc:Choice Requires="wps">
          <w:drawing>
            <wp:anchor distT="0" distB="0" distL="114300" distR="114300" simplePos="0" relativeHeight="251658240" behindDoc="0" locked="0" layoutInCell="1" allowOverlap="1" wp14:anchorId="3E986120" wp14:editId="5376D433">
              <wp:simplePos x="0" y="0"/>
              <wp:positionH relativeFrom="column">
                <wp:posOffset>-114300</wp:posOffset>
              </wp:positionH>
              <wp:positionV relativeFrom="paragraph">
                <wp:posOffset>196215</wp:posOffset>
              </wp:positionV>
              <wp:extent cx="5330190" cy="619125"/>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19125"/>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FE7D" w14:textId="2DB3A30F" w:rsidR="004374C0" w:rsidRPr="00375ABD" w:rsidRDefault="004374C0" w:rsidP="00856A4D">
                          <w:pPr>
                            <w:rPr>
                              <w:color w:val="1C5FAA"/>
                            </w:rPr>
                          </w:pPr>
                          <w:r w:rsidRPr="00375ABD">
                            <w:rPr>
                              <w:color w:val="1C5FAA"/>
                              <w:sz w:val="44"/>
                              <w:szCs w:val="44"/>
                            </w:rPr>
                            <w:t xml:space="preserve">Trustee </w:t>
                          </w:r>
                          <w:r w:rsidR="00D85F8C">
                            <w:rPr>
                              <w:color w:val="1C5FAA"/>
                              <w:sz w:val="44"/>
                              <w:szCs w:val="44"/>
                            </w:rPr>
                            <w:t>N</w:t>
                          </w:r>
                          <w:r w:rsidRPr="00375ABD">
                            <w:rPr>
                              <w:color w:val="1C5FAA"/>
                              <w:sz w:val="44"/>
                              <w:szCs w:val="44"/>
                            </w:rPr>
                            <w:t xml:space="preserve">omination </w:t>
                          </w:r>
                          <w:r w:rsidR="00D85F8C">
                            <w:rPr>
                              <w:color w:val="1C5FAA"/>
                              <w:sz w:val="44"/>
                              <w:szCs w:val="44"/>
                            </w:rPr>
                            <w:t>F</w:t>
                          </w:r>
                          <w:r w:rsidRPr="00375ABD">
                            <w:rPr>
                              <w:color w:val="1C5FAA"/>
                              <w:sz w:val="44"/>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6120" id="_x0000_t202" coordsize="21600,21600" o:spt="202" path="m,l,21600r21600,l21600,xe">
              <v:stroke joinstyle="miter"/>
              <v:path gradientshapeok="t" o:connecttype="rect"/>
            </v:shapetype>
            <v:shape id="Text Box 1" o:spid="_x0000_s1026" type="#_x0000_t202" style="position:absolute;margin-left:-9pt;margin-top:15.45pt;width:419.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" filled="f" fillcolor="#7ca9a8" stroked="f">
              <v:textbox>
                <w:txbxContent>
                  <w:p w14:paraId="1AA2FE7D" w14:textId="2DB3A30F" w:rsidR="004374C0" w:rsidRPr="00375ABD" w:rsidRDefault="004374C0" w:rsidP="00856A4D">
                    <w:pPr>
                      <w:rPr>
                        <w:color w:val="1C5FAA"/>
                      </w:rPr>
                    </w:pPr>
                    <w:r w:rsidRPr="00375ABD">
                      <w:rPr>
                        <w:color w:val="1C5FAA"/>
                        <w:sz w:val="44"/>
                        <w:szCs w:val="44"/>
                      </w:rPr>
                      <w:t xml:space="preserve">Trustee </w:t>
                    </w:r>
                    <w:r w:rsidR="00D85F8C">
                      <w:rPr>
                        <w:color w:val="1C5FAA"/>
                        <w:sz w:val="44"/>
                        <w:szCs w:val="44"/>
                      </w:rPr>
                      <w:t>N</w:t>
                    </w:r>
                    <w:r w:rsidRPr="00375ABD">
                      <w:rPr>
                        <w:color w:val="1C5FAA"/>
                        <w:sz w:val="44"/>
                        <w:szCs w:val="44"/>
                      </w:rPr>
                      <w:t xml:space="preserve">omination </w:t>
                    </w:r>
                    <w:r w:rsidR="00D85F8C">
                      <w:rPr>
                        <w:color w:val="1C5FAA"/>
                        <w:sz w:val="44"/>
                        <w:szCs w:val="44"/>
                      </w:rPr>
                      <w:t>F</w:t>
                    </w:r>
                    <w:r w:rsidRPr="00375ABD">
                      <w:rPr>
                        <w:color w:val="1C5FAA"/>
                        <w:sz w:val="44"/>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529ED"/>
    <w:multiLevelType w:val="hybridMultilevel"/>
    <w:tmpl w:val="A85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67160"/>
    <w:multiLevelType w:val="hybridMultilevel"/>
    <w:tmpl w:val="78828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166DF"/>
    <w:multiLevelType w:val="hybridMultilevel"/>
    <w:tmpl w:val="84CC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7961FD"/>
    <w:multiLevelType w:val="multilevel"/>
    <w:tmpl w:val="C0B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C231D2"/>
    <w:multiLevelType w:val="hybridMultilevel"/>
    <w:tmpl w:val="060C470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6C0B46"/>
    <w:multiLevelType w:val="hybridMultilevel"/>
    <w:tmpl w:val="4EAEC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406AC"/>
    <w:multiLevelType w:val="hybridMultilevel"/>
    <w:tmpl w:val="3EB2C1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C77DD"/>
    <w:multiLevelType w:val="hybridMultilevel"/>
    <w:tmpl w:val="71AAFE8C"/>
    <w:lvl w:ilvl="0" w:tplc="FFFFFFFF">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37"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33200"/>
    <w:multiLevelType w:val="hybridMultilevel"/>
    <w:tmpl w:val="B4B2C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38"/>
  </w:num>
  <w:num w:numId="8">
    <w:abstractNumId w:val="34"/>
  </w:num>
  <w:num w:numId="9">
    <w:abstractNumId w:val="8"/>
  </w:num>
  <w:num w:numId="10">
    <w:abstractNumId w:val="22"/>
  </w:num>
  <w:num w:numId="11">
    <w:abstractNumId w:val="32"/>
  </w:num>
  <w:num w:numId="12">
    <w:abstractNumId w:val="23"/>
  </w:num>
  <w:num w:numId="13">
    <w:abstractNumId w:val="35"/>
  </w:num>
  <w:num w:numId="14">
    <w:abstractNumId w:val="30"/>
  </w:num>
  <w:num w:numId="15">
    <w:abstractNumId w:val="11"/>
  </w:num>
  <w:num w:numId="16">
    <w:abstractNumId w:val="29"/>
  </w:num>
  <w:num w:numId="17">
    <w:abstractNumId w:val="7"/>
  </w:num>
  <w:num w:numId="18">
    <w:abstractNumId w:val="33"/>
  </w:num>
  <w:num w:numId="19">
    <w:abstractNumId w:val="19"/>
  </w:num>
  <w:num w:numId="20">
    <w:abstractNumId w:val="10"/>
  </w:num>
  <w:num w:numId="21">
    <w:abstractNumId w:val="25"/>
  </w:num>
  <w:num w:numId="22">
    <w:abstractNumId w:val="21"/>
  </w:num>
  <w:num w:numId="23">
    <w:abstractNumId w:val="14"/>
  </w:num>
  <w:num w:numId="24">
    <w:abstractNumId w:val="12"/>
  </w:num>
  <w:num w:numId="25">
    <w:abstractNumId w:val="16"/>
  </w:num>
  <w:num w:numId="26">
    <w:abstractNumId w:val="37"/>
  </w:num>
  <w:num w:numId="27">
    <w:abstractNumId w:val="5"/>
  </w:num>
  <w:num w:numId="28">
    <w:abstractNumId w:val="18"/>
  </w:num>
  <w:num w:numId="29">
    <w:abstractNumId w:val="39"/>
  </w:num>
  <w:num w:numId="30">
    <w:abstractNumId w:val="13"/>
  </w:num>
  <w:num w:numId="31">
    <w:abstractNumId w:val="17"/>
  </w:num>
  <w:num w:numId="32">
    <w:abstractNumId w:val="6"/>
  </w:num>
  <w:num w:numId="33">
    <w:abstractNumId w:val="20"/>
  </w:num>
  <w:num w:numId="34">
    <w:abstractNumId w:val="24"/>
  </w:num>
  <w:num w:numId="35">
    <w:abstractNumId w:val="15"/>
  </w:num>
  <w:num w:numId="36">
    <w:abstractNumId w:val="9"/>
  </w:num>
  <w:num w:numId="37">
    <w:abstractNumId w:val="27"/>
  </w:num>
  <w:num w:numId="38">
    <w:abstractNumId w:val="31"/>
  </w:num>
  <w:num w:numId="39">
    <w:abstractNumId w:val="40"/>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49"/>
    <w:rsid w:val="0000226D"/>
    <w:rsid w:val="00002518"/>
    <w:rsid w:val="00003717"/>
    <w:rsid w:val="000057FC"/>
    <w:rsid w:val="00007411"/>
    <w:rsid w:val="00013504"/>
    <w:rsid w:val="00025F4F"/>
    <w:rsid w:val="0005068C"/>
    <w:rsid w:val="000538FD"/>
    <w:rsid w:val="00063784"/>
    <w:rsid w:val="00071EE5"/>
    <w:rsid w:val="00073A28"/>
    <w:rsid w:val="0008106C"/>
    <w:rsid w:val="000864E5"/>
    <w:rsid w:val="00087CF3"/>
    <w:rsid w:val="00092339"/>
    <w:rsid w:val="00094E3E"/>
    <w:rsid w:val="0009774D"/>
    <w:rsid w:val="000A485E"/>
    <w:rsid w:val="000B1412"/>
    <w:rsid w:val="000B6762"/>
    <w:rsid w:val="000C0024"/>
    <w:rsid w:val="000C0F35"/>
    <w:rsid w:val="000C3624"/>
    <w:rsid w:val="000C37DA"/>
    <w:rsid w:val="000C5A12"/>
    <w:rsid w:val="000D1C39"/>
    <w:rsid w:val="000E7F47"/>
    <w:rsid w:val="00105F08"/>
    <w:rsid w:val="001064F9"/>
    <w:rsid w:val="001127AF"/>
    <w:rsid w:val="001171F2"/>
    <w:rsid w:val="00125234"/>
    <w:rsid w:val="00125768"/>
    <w:rsid w:val="00130F92"/>
    <w:rsid w:val="00134A27"/>
    <w:rsid w:val="00136297"/>
    <w:rsid w:val="0016236E"/>
    <w:rsid w:val="00165E81"/>
    <w:rsid w:val="00167254"/>
    <w:rsid w:val="001704B2"/>
    <w:rsid w:val="0017100D"/>
    <w:rsid w:val="00171FC5"/>
    <w:rsid w:val="00172304"/>
    <w:rsid w:val="001A2D29"/>
    <w:rsid w:val="001A5D69"/>
    <w:rsid w:val="001B4AD6"/>
    <w:rsid w:val="001C041C"/>
    <w:rsid w:val="001F2A2F"/>
    <w:rsid w:val="001F7081"/>
    <w:rsid w:val="00214A4B"/>
    <w:rsid w:val="00220192"/>
    <w:rsid w:val="00224C9D"/>
    <w:rsid w:val="00232071"/>
    <w:rsid w:val="00242F53"/>
    <w:rsid w:val="002471BF"/>
    <w:rsid w:val="00251365"/>
    <w:rsid w:val="00251CA8"/>
    <w:rsid w:val="0025799B"/>
    <w:rsid w:val="00264E7A"/>
    <w:rsid w:val="00265E5A"/>
    <w:rsid w:val="00271892"/>
    <w:rsid w:val="00271ABD"/>
    <w:rsid w:val="00276096"/>
    <w:rsid w:val="00277C7A"/>
    <w:rsid w:val="002827FD"/>
    <w:rsid w:val="00286B94"/>
    <w:rsid w:val="0029465A"/>
    <w:rsid w:val="002A015B"/>
    <w:rsid w:val="002A5E33"/>
    <w:rsid w:val="002A5F70"/>
    <w:rsid w:val="002A6623"/>
    <w:rsid w:val="002A6934"/>
    <w:rsid w:val="002A6CBE"/>
    <w:rsid w:val="002B01D9"/>
    <w:rsid w:val="002C14C8"/>
    <w:rsid w:val="002D1CAE"/>
    <w:rsid w:val="002D204A"/>
    <w:rsid w:val="002E0099"/>
    <w:rsid w:val="002E652F"/>
    <w:rsid w:val="002F453F"/>
    <w:rsid w:val="00300F10"/>
    <w:rsid w:val="0030478E"/>
    <w:rsid w:val="00311553"/>
    <w:rsid w:val="00313084"/>
    <w:rsid w:val="003209A1"/>
    <w:rsid w:val="00326203"/>
    <w:rsid w:val="00336497"/>
    <w:rsid w:val="00341E38"/>
    <w:rsid w:val="0034326C"/>
    <w:rsid w:val="00344A75"/>
    <w:rsid w:val="00353D35"/>
    <w:rsid w:val="0035613F"/>
    <w:rsid w:val="003639B1"/>
    <w:rsid w:val="00364C99"/>
    <w:rsid w:val="0037384C"/>
    <w:rsid w:val="00374C99"/>
    <w:rsid w:val="00375ABD"/>
    <w:rsid w:val="00376C08"/>
    <w:rsid w:val="00382B2F"/>
    <w:rsid w:val="00383B43"/>
    <w:rsid w:val="003928CB"/>
    <w:rsid w:val="003A0123"/>
    <w:rsid w:val="003A0FE7"/>
    <w:rsid w:val="003A4E75"/>
    <w:rsid w:val="003B15C1"/>
    <w:rsid w:val="003B1E40"/>
    <w:rsid w:val="003B71C8"/>
    <w:rsid w:val="003C10EB"/>
    <w:rsid w:val="003D46FC"/>
    <w:rsid w:val="003D51C4"/>
    <w:rsid w:val="003F1C2E"/>
    <w:rsid w:val="003F4218"/>
    <w:rsid w:val="003F5330"/>
    <w:rsid w:val="00410B79"/>
    <w:rsid w:val="004128D7"/>
    <w:rsid w:val="0041591F"/>
    <w:rsid w:val="00427ECB"/>
    <w:rsid w:val="004374C0"/>
    <w:rsid w:val="00444AEB"/>
    <w:rsid w:val="004463EE"/>
    <w:rsid w:val="00453615"/>
    <w:rsid w:val="00455EBF"/>
    <w:rsid w:val="004575C3"/>
    <w:rsid w:val="0046053B"/>
    <w:rsid w:val="00470A35"/>
    <w:rsid w:val="0047277C"/>
    <w:rsid w:val="0047478E"/>
    <w:rsid w:val="00475750"/>
    <w:rsid w:val="0048463D"/>
    <w:rsid w:val="0048535F"/>
    <w:rsid w:val="004906F0"/>
    <w:rsid w:val="004909EB"/>
    <w:rsid w:val="00491298"/>
    <w:rsid w:val="004926CF"/>
    <w:rsid w:val="004954CE"/>
    <w:rsid w:val="004A5817"/>
    <w:rsid w:val="004B2CCC"/>
    <w:rsid w:val="004C258A"/>
    <w:rsid w:val="004D1012"/>
    <w:rsid w:val="004D4286"/>
    <w:rsid w:val="004E0D65"/>
    <w:rsid w:val="004F4812"/>
    <w:rsid w:val="004F514E"/>
    <w:rsid w:val="0050140D"/>
    <w:rsid w:val="005019CC"/>
    <w:rsid w:val="005059E6"/>
    <w:rsid w:val="00505EED"/>
    <w:rsid w:val="00505F1E"/>
    <w:rsid w:val="00512FB0"/>
    <w:rsid w:val="005239A8"/>
    <w:rsid w:val="005304B7"/>
    <w:rsid w:val="00532C2F"/>
    <w:rsid w:val="00535BBB"/>
    <w:rsid w:val="0053672C"/>
    <w:rsid w:val="00540083"/>
    <w:rsid w:val="0054709B"/>
    <w:rsid w:val="00547F50"/>
    <w:rsid w:val="0055415D"/>
    <w:rsid w:val="005622B3"/>
    <w:rsid w:val="0058003D"/>
    <w:rsid w:val="00581F30"/>
    <w:rsid w:val="005830E3"/>
    <w:rsid w:val="00583810"/>
    <w:rsid w:val="005866FB"/>
    <w:rsid w:val="00594CA9"/>
    <w:rsid w:val="00595DEA"/>
    <w:rsid w:val="005B13A1"/>
    <w:rsid w:val="005B5D12"/>
    <w:rsid w:val="005C5752"/>
    <w:rsid w:val="005E791E"/>
    <w:rsid w:val="005F4C97"/>
    <w:rsid w:val="005F612D"/>
    <w:rsid w:val="00603A3A"/>
    <w:rsid w:val="0060597B"/>
    <w:rsid w:val="00607FF2"/>
    <w:rsid w:val="006243BF"/>
    <w:rsid w:val="00626DD4"/>
    <w:rsid w:val="006323E3"/>
    <w:rsid w:val="00632480"/>
    <w:rsid w:val="00634A45"/>
    <w:rsid w:val="0064029C"/>
    <w:rsid w:val="00646050"/>
    <w:rsid w:val="00652AC7"/>
    <w:rsid w:val="00652C72"/>
    <w:rsid w:val="00653408"/>
    <w:rsid w:val="0067002E"/>
    <w:rsid w:val="006729EE"/>
    <w:rsid w:val="006759AE"/>
    <w:rsid w:val="00682E2F"/>
    <w:rsid w:val="006856CD"/>
    <w:rsid w:val="00690BF8"/>
    <w:rsid w:val="00691597"/>
    <w:rsid w:val="00693302"/>
    <w:rsid w:val="006953F0"/>
    <w:rsid w:val="0069590F"/>
    <w:rsid w:val="0069651A"/>
    <w:rsid w:val="006A0AC7"/>
    <w:rsid w:val="006A759C"/>
    <w:rsid w:val="006B0B18"/>
    <w:rsid w:val="006C0AA0"/>
    <w:rsid w:val="006C2727"/>
    <w:rsid w:val="006C63D0"/>
    <w:rsid w:val="006C7F8D"/>
    <w:rsid w:val="006D2CE3"/>
    <w:rsid w:val="006E6445"/>
    <w:rsid w:val="00702480"/>
    <w:rsid w:val="0071540F"/>
    <w:rsid w:val="00734755"/>
    <w:rsid w:val="0073522A"/>
    <w:rsid w:val="00740D80"/>
    <w:rsid w:val="00741234"/>
    <w:rsid w:val="00741EB5"/>
    <w:rsid w:val="00762071"/>
    <w:rsid w:val="00770F6F"/>
    <w:rsid w:val="007A1197"/>
    <w:rsid w:val="007A1F15"/>
    <w:rsid w:val="007A30DE"/>
    <w:rsid w:val="007B2BD7"/>
    <w:rsid w:val="007C03D6"/>
    <w:rsid w:val="007C1145"/>
    <w:rsid w:val="007D06A5"/>
    <w:rsid w:val="007D16CB"/>
    <w:rsid w:val="007D35EC"/>
    <w:rsid w:val="007F2240"/>
    <w:rsid w:val="007F6769"/>
    <w:rsid w:val="00802454"/>
    <w:rsid w:val="00807273"/>
    <w:rsid w:val="0081673E"/>
    <w:rsid w:val="008203A8"/>
    <w:rsid w:val="0082768F"/>
    <w:rsid w:val="008332EA"/>
    <w:rsid w:val="00835896"/>
    <w:rsid w:val="00835D1C"/>
    <w:rsid w:val="008558C2"/>
    <w:rsid w:val="00856A4D"/>
    <w:rsid w:val="00857187"/>
    <w:rsid w:val="00871C53"/>
    <w:rsid w:val="008721B7"/>
    <w:rsid w:val="0087367A"/>
    <w:rsid w:val="00873A44"/>
    <w:rsid w:val="0087536C"/>
    <w:rsid w:val="00875A16"/>
    <w:rsid w:val="00883777"/>
    <w:rsid w:val="0088619E"/>
    <w:rsid w:val="00887AA9"/>
    <w:rsid w:val="00892C53"/>
    <w:rsid w:val="00893347"/>
    <w:rsid w:val="00897334"/>
    <w:rsid w:val="008A0DB1"/>
    <w:rsid w:val="008A1AB0"/>
    <w:rsid w:val="008A3737"/>
    <w:rsid w:val="008A4762"/>
    <w:rsid w:val="008A6102"/>
    <w:rsid w:val="008B2A68"/>
    <w:rsid w:val="008B4A1A"/>
    <w:rsid w:val="008C1798"/>
    <w:rsid w:val="008C5B5F"/>
    <w:rsid w:val="008D6420"/>
    <w:rsid w:val="008E25C4"/>
    <w:rsid w:val="008E4A48"/>
    <w:rsid w:val="008E7EE1"/>
    <w:rsid w:val="008F2482"/>
    <w:rsid w:val="008F2661"/>
    <w:rsid w:val="008F4512"/>
    <w:rsid w:val="008F7207"/>
    <w:rsid w:val="00904764"/>
    <w:rsid w:val="009047ED"/>
    <w:rsid w:val="00906502"/>
    <w:rsid w:val="009121AC"/>
    <w:rsid w:val="00915622"/>
    <w:rsid w:val="00925E25"/>
    <w:rsid w:val="009269D0"/>
    <w:rsid w:val="00930867"/>
    <w:rsid w:val="009378B1"/>
    <w:rsid w:val="0095312A"/>
    <w:rsid w:val="009556CB"/>
    <w:rsid w:val="00963217"/>
    <w:rsid w:val="00965F49"/>
    <w:rsid w:val="00966213"/>
    <w:rsid w:val="00980251"/>
    <w:rsid w:val="009829F3"/>
    <w:rsid w:val="009A2DBE"/>
    <w:rsid w:val="009A43EA"/>
    <w:rsid w:val="009B490B"/>
    <w:rsid w:val="009C18C9"/>
    <w:rsid w:val="009C1C20"/>
    <w:rsid w:val="009C38D2"/>
    <w:rsid w:val="009C3C83"/>
    <w:rsid w:val="009C6B06"/>
    <w:rsid w:val="009C745D"/>
    <w:rsid w:val="009D0E24"/>
    <w:rsid w:val="009D2ED3"/>
    <w:rsid w:val="009E02FE"/>
    <w:rsid w:val="009E0E11"/>
    <w:rsid w:val="009E7D1C"/>
    <w:rsid w:val="009F0369"/>
    <w:rsid w:val="00A0566C"/>
    <w:rsid w:val="00A24492"/>
    <w:rsid w:val="00A24C3B"/>
    <w:rsid w:val="00A25EB4"/>
    <w:rsid w:val="00A4441E"/>
    <w:rsid w:val="00A45110"/>
    <w:rsid w:val="00A45FCA"/>
    <w:rsid w:val="00A61BD6"/>
    <w:rsid w:val="00A64FF6"/>
    <w:rsid w:val="00A73848"/>
    <w:rsid w:val="00A757EF"/>
    <w:rsid w:val="00A92807"/>
    <w:rsid w:val="00A96417"/>
    <w:rsid w:val="00AA1A5F"/>
    <w:rsid w:val="00AA5E15"/>
    <w:rsid w:val="00AA75C4"/>
    <w:rsid w:val="00AB1285"/>
    <w:rsid w:val="00AD703E"/>
    <w:rsid w:val="00AE1820"/>
    <w:rsid w:val="00AE5FE1"/>
    <w:rsid w:val="00AE6D91"/>
    <w:rsid w:val="00AE7655"/>
    <w:rsid w:val="00AF518C"/>
    <w:rsid w:val="00AF6FA3"/>
    <w:rsid w:val="00B03E56"/>
    <w:rsid w:val="00B10D86"/>
    <w:rsid w:val="00B15662"/>
    <w:rsid w:val="00B16B76"/>
    <w:rsid w:val="00B177FC"/>
    <w:rsid w:val="00B21761"/>
    <w:rsid w:val="00B24759"/>
    <w:rsid w:val="00B25D88"/>
    <w:rsid w:val="00B35DC3"/>
    <w:rsid w:val="00B35E9F"/>
    <w:rsid w:val="00B464C0"/>
    <w:rsid w:val="00B478F8"/>
    <w:rsid w:val="00B53CBA"/>
    <w:rsid w:val="00B63EED"/>
    <w:rsid w:val="00B644E7"/>
    <w:rsid w:val="00B71ED2"/>
    <w:rsid w:val="00B76B49"/>
    <w:rsid w:val="00B81903"/>
    <w:rsid w:val="00B835F8"/>
    <w:rsid w:val="00B83CC8"/>
    <w:rsid w:val="00B97AC9"/>
    <w:rsid w:val="00BA4842"/>
    <w:rsid w:val="00BB584C"/>
    <w:rsid w:val="00BB7C7A"/>
    <w:rsid w:val="00BC20CE"/>
    <w:rsid w:val="00BC3CCD"/>
    <w:rsid w:val="00BD3438"/>
    <w:rsid w:val="00BF2CB2"/>
    <w:rsid w:val="00BF4E39"/>
    <w:rsid w:val="00C156F8"/>
    <w:rsid w:val="00C176E0"/>
    <w:rsid w:val="00C34B24"/>
    <w:rsid w:val="00C423E2"/>
    <w:rsid w:val="00C5319A"/>
    <w:rsid w:val="00C56114"/>
    <w:rsid w:val="00C76349"/>
    <w:rsid w:val="00C83529"/>
    <w:rsid w:val="00C84269"/>
    <w:rsid w:val="00C850ED"/>
    <w:rsid w:val="00C90F96"/>
    <w:rsid w:val="00C9542B"/>
    <w:rsid w:val="00C95811"/>
    <w:rsid w:val="00CA138F"/>
    <w:rsid w:val="00CA52D9"/>
    <w:rsid w:val="00CB6DBD"/>
    <w:rsid w:val="00CC27A1"/>
    <w:rsid w:val="00CC2E2A"/>
    <w:rsid w:val="00CC3150"/>
    <w:rsid w:val="00CC542A"/>
    <w:rsid w:val="00CC7A9B"/>
    <w:rsid w:val="00CD4630"/>
    <w:rsid w:val="00CE0F2C"/>
    <w:rsid w:val="00D04B29"/>
    <w:rsid w:val="00D12603"/>
    <w:rsid w:val="00D12CAA"/>
    <w:rsid w:val="00D1562B"/>
    <w:rsid w:val="00D15B0E"/>
    <w:rsid w:val="00D30326"/>
    <w:rsid w:val="00D33725"/>
    <w:rsid w:val="00D3626B"/>
    <w:rsid w:val="00D45C65"/>
    <w:rsid w:val="00D460E3"/>
    <w:rsid w:val="00D541BB"/>
    <w:rsid w:val="00D605E8"/>
    <w:rsid w:val="00D60CB0"/>
    <w:rsid w:val="00D62DCB"/>
    <w:rsid w:val="00D67823"/>
    <w:rsid w:val="00D71804"/>
    <w:rsid w:val="00D77C0A"/>
    <w:rsid w:val="00D82A43"/>
    <w:rsid w:val="00D85F8C"/>
    <w:rsid w:val="00D86E05"/>
    <w:rsid w:val="00D92330"/>
    <w:rsid w:val="00D95E18"/>
    <w:rsid w:val="00D96E8D"/>
    <w:rsid w:val="00D97C8F"/>
    <w:rsid w:val="00DA3FB5"/>
    <w:rsid w:val="00DB2264"/>
    <w:rsid w:val="00DB4CCF"/>
    <w:rsid w:val="00DC3514"/>
    <w:rsid w:val="00DE041D"/>
    <w:rsid w:val="00DE20B6"/>
    <w:rsid w:val="00DF7D78"/>
    <w:rsid w:val="00E01D15"/>
    <w:rsid w:val="00E0246E"/>
    <w:rsid w:val="00E03894"/>
    <w:rsid w:val="00E049B5"/>
    <w:rsid w:val="00E0683B"/>
    <w:rsid w:val="00E1198E"/>
    <w:rsid w:val="00E253A0"/>
    <w:rsid w:val="00E31FE0"/>
    <w:rsid w:val="00E3352A"/>
    <w:rsid w:val="00E41484"/>
    <w:rsid w:val="00E57B20"/>
    <w:rsid w:val="00E65D92"/>
    <w:rsid w:val="00E66176"/>
    <w:rsid w:val="00E86FEE"/>
    <w:rsid w:val="00E92C27"/>
    <w:rsid w:val="00E92C44"/>
    <w:rsid w:val="00E9581B"/>
    <w:rsid w:val="00E969DE"/>
    <w:rsid w:val="00E96F64"/>
    <w:rsid w:val="00EB5971"/>
    <w:rsid w:val="00ED2F50"/>
    <w:rsid w:val="00EE4861"/>
    <w:rsid w:val="00EF3464"/>
    <w:rsid w:val="00EF4FC0"/>
    <w:rsid w:val="00EF5019"/>
    <w:rsid w:val="00EF5754"/>
    <w:rsid w:val="00F060F7"/>
    <w:rsid w:val="00F06A82"/>
    <w:rsid w:val="00F10CA8"/>
    <w:rsid w:val="00F2095A"/>
    <w:rsid w:val="00F3372C"/>
    <w:rsid w:val="00F34F2E"/>
    <w:rsid w:val="00F369DE"/>
    <w:rsid w:val="00F4502E"/>
    <w:rsid w:val="00F46CF8"/>
    <w:rsid w:val="00F46FB2"/>
    <w:rsid w:val="00F47F28"/>
    <w:rsid w:val="00F53DDF"/>
    <w:rsid w:val="00F57AAA"/>
    <w:rsid w:val="00F6293B"/>
    <w:rsid w:val="00F67C51"/>
    <w:rsid w:val="00F70D29"/>
    <w:rsid w:val="00F722C4"/>
    <w:rsid w:val="00F72D74"/>
    <w:rsid w:val="00F73FCB"/>
    <w:rsid w:val="00F83145"/>
    <w:rsid w:val="00F91B39"/>
    <w:rsid w:val="00F9241F"/>
    <w:rsid w:val="00F928CC"/>
    <w:rsid w:val="00FA179C"/>
    <w:rsid w:val="00FA3314"/>
    <w:rsid w:val="00FA5C21"/>
    <w:rsid w:val="00FA68DB"/>
    <w:rsid w:val="00FA7393"/>
    <w:rsid w:val="00FC2816"/>
    <w:rsid w:val="00FD06D1"/>
    <w:rsid w:val="00FD2A0E"/>
    <w:rsid w:val="00FD500A"/>
    <w:rsid w:val="00FE5004"/>
    <w:rsid w:val="00FE5655"/>
    <w:rsid w:val="00FF14E7"/>
    <w:rsid w:val="013AF594"/>
    <w:rsid w:val="0206974E"/>
    <w:rsid w:val="0243140A"/>
    <w:rsid w:val="02442AA2"/>
    <w:rsid w:val="0293A577"/>
    <w:rsid w:val="02C07FA2"/>
    <w:rsid w:val="02EAE6B2"/>
    <w:rsid w:val="031FFB81"/>
    <w:rsid w:val="0355A215"/>
    <w:rsid w:val="03879F3B"/>
    <w:rsid w:val="03F89B0B"/>
    <w:rsid w:val="0500142B"/>
    <w:rsid w:val="054588F3"/>
    <w:rsid w:val="05ABA584"/>
    <w:rsid w:val="06517A46"/>
    <w:rsid w:val="06829EB9"/>
    <w:rsid w:val="071C0BFA"/>
    <w:rsid w:val="0749CEE3"/>
    <w:rsid w:val="08559B4D"/>
    <w:rsid w:val="088090EC"/>
    <w:rsid w:val="08B2BB6E"/>
    <w:rsid w:val="08F22F13"/>
    <w:rsid w:val="091E54E6"/>
    <w:rsid w:val="093DCE2A"/>
    <w:rsid w:val="094A808E"/>
    <w:rsid w:val="09B25001"/>
    <w:rsid w:val="0A559D4F"/>
    <w:rsid w:val="0A6E7FBC"/>
    <w:rsid w:val="0AF9843B"/>
    <w:rsid w:val="0BAF6D98"/>
    <w:rsid w:val="0BF7346E"/>
    <w:rsid w:val="0C000931"/>
    <w:rsid w:val="0C061568"/>
    <w:rsid w:val="0C0BF6CD"/>
    <w:rsid w:val="0C0FE6C0"/>
    <w:rsid w:val="0C1302E4"/>
    <w:rsid w:val="0C80241D"/>
    <w:rsid w:val="0CCA4869"/>
    <w:rsid w:val="0D027865"/>
    <w:rsid w:val="0E05D426"/>
    <w:rsid w:val="0E3D2A85"/>
    <w:rsid w:val="0EE48FAB"/>
    <w:rsid w:val="0F3889C8"/>
    <w:rsid w:val="0F3D3D73"/>
    <w:rsid w:val="0F7B56E3"/>
    <w:rsid w:val="0F822C90"/>
    <w:rsid w:val="0FA69B05"/>
    <w:rsid w:val="0FE4DD3D"/>
    <w:rsid w:val="1040A7CC"/>
    <w:rsid w:val="10545CA7"/>
    <w:rsid w:val="106375E7"/>
    <w:rsid w:val="10FDF81A"/>
    <w:rsid w:val="113510C5"/>
    <w:rsid w:val="11534264"/>
    <w:rsid w:val="119DC366"/>
    <w:rsid w:val="11C78FE0"/>
    <w:rsid w:val="1259A64F"/>
    <w:rsid w:val="125A49AA"/>
    <w:rsid w:val="14308151"/>
    <w:rsid w:val="14BB3A8E"/>
    <w:rsid w:val="1538E51A"/>
    <w:rsid w:val="154AA71B"/>
    <w:rsid w:val="154CEDB9"/>
    <w:rsid w:val="157B1EA4"/>
    <w:rsid w:val="158B6392"/>
    <w:rsid w:val="15EC64C3"/>
    <w:rsid w:val="16E78032"/>
    <w:rsid w:val="17839AB8"/>
    <w:rsid w:val="17B0A6C5"/>
    <w:rsid w:val="17B60836"/>
    <w:rsid w:val="197CDB6C"/>
    <w:rsid w:val="1A8EBCE0"/>
    <w:rsid w:val="1B4C08DB"/>
    <w:rsid w:val="1B84CF45"/>
    <w:rsid w:val="1B9BAE2A"/>
    <w:rsid w:val="1BA7F016"/>
    <w:rsid w:val="1BD59FA0"/>
    <w:rsid w:val="1BE49FE5"/>
    <w:rsid w:val="1D9422A8"/>
    <w:rsid w:val="1EFF92B1"/>
    <w:rsid w:val="2045B77B"/>
    <w:rsid w:val="2054C562"/>
    <w:rsid w:val="207F0A53"/>
    <w:rsid w:val="20830CC6"/>
    <w:rsid w:val="2098AB7A"/>
    <w:rsid w:val="20B1C310"/>
    <w:rsid w:val="216DB508"/>
    <w:rsid w:val="21C71A3F"/>
    <w:rsid w:val="21FF1CBF"/>
    <w:rsid w:val="22082176"/>
    <w:rsid w:val="222C0741"/>
    <w:rsid w:val="23F73E94"/>
    <w:rsid w:val="24125DDD"/>
    <w:rsid w:val="2459DA76"/>
    <w:rsid w:val="24877CC0"/>
    <w:rsid w:val="25FBC487"/>
    <w:rsid w:val="2654724D"/>
    <w:rsid w:val="26896CD4"/>
    <w:rsid w:val="27B13D2A"/>
    <w:rsid w:val="27D9BEB8"/>
    <w:rsid w:val="28F920C8"/>
    <w:rsid w:val="290EF662"/>
    <w:rsid w:val="291D310F"/>
    <w:rsid w:val="293A4AC1"/>
    <w:rsid w:val="2A3576F0"/>
    <w:rsid w:val="2A6ACE5E"/>
    <w:rsid w:val="2A94F213"/>
    <w:rsid w:val="2B3ADE77"/>
    <w:rsid w:val="2C0F8B80"/>
    <w:rsid w:val="2C6A0541"/>
    <w:rsid w:val="2CABD078"/>
    <w:rsid w:val="2CF9D09F"/>
    <w:rsid w:val="2DBA2A95"/>
    <w:rsid w:val="2E8699BC"/>
    <w:rsid w:val="2EDD2F50"/>
    <w:rsid w:val="2F3A1CF2"/>
    <w:rsid w:val="30B6EB1C"/>
    <w:rsid w:val="310ED120"/>
    <w:rsid w:val="311541C4"/>
    <w:rsid w:val="3258F92E"/>
    <w:rsid w:val="3260ACD5"/>
    <w:rsid w:val="32A9CEB0"/>
    <w:rsid w:val="330BC26D"/>
    <w:rsid w:val="336042F4"/>
    <w:rsid w:val="34AFC898"/>
    <w:rsid w:val="34EEBB8A"/>
    <w:rsid w:val="3591559A"/>
    <w:rsid w:val="35B2C3FC"/>
    <w:rsid w:val="365CD9BA"/>
    <w:rsid w:val="369D1E61"/>
    <w:rsid w:val="36CF3880"/>
    <w:rsid w:val="36EA0BFD"/>
    <w:rsid w:val="373B83F6"/>
    <w:rsid w:val="37BD7EF6"/>
    <w:rsid w:val="37EE03E2"/>
    <w:rsid w:val="38056FF6"/>
    <w:rsid w:val="392221F5"/>
    <w:rsid w:val="39341507"/>
    <w:rsid w:val="39D5F2DA"/>
    <w:rsid w:val="39F99593"/>
    <w:rsid w:val="3AB23693"/>
    <w:rsid w:val="3B0586DF"/>
    <w:rsid w:val="3B568938"/>
    <w:rsid w:val="3BDDF3E6"/>
    <w:rsid w:val="3C424A7F"/>
    <w:rsid w:val="3CA5CB4D"/>
    <w:rsid w:val="3D3F0F19"/>
    <w:rsid w:val="3D9B4B9F"/>
    <w:rsid w:val="3E2B125D"/>
    <w:rsid w:val="3EA040C5"/>
    <w:rsid w:val="3EF2B9A0"/>
    <w:rsid w:val="3F542025"/>
    <w:rsid w:val="3F75ABD6"/>
    <w:rsid w:val="3FAE05F9"/>
    <w:rsid w:val="40812FE1"/>
    <w:rsid w:val="40AF9E31"/>
    <w:rsid w:val="41AD1417"/>
    <w:rsid w:val="4205A492"/>
    <w:rsid w:val="42C17BC0"/>
    <w:rsid w:val="42EE46F9"/>
    <w:rsid w:val="4372A004"/>
    <w:rsid w:val="437333DF"/>
    <w:rsid w:val="44346029"/>
    <w:rsid w:val="444ED6A8"/>
    <w:rsid w:val="4453F664"/>
    <w:rsid w:val="46004480"/>
    <w:rsid w:val="46EBB8D7"/>
    <w:rsid w:val="472F86E7"/>
    <w:rsid w:val="480B21DE"/>
    <w:rsid w:val="48BC5DBB"/>
    <w:rsid w:val="49BE1A49"/>
    <w:rsid w:val="4A3EB4C7"/>
    <w:rsid w:val="4ADD64C4"/>
    <w:rsid w:val="4AFC8292"/>
    <w:rsid w:val="4B063FEC"/>
    <w:rsid w:val="4BD7C437"/>
    <w:rsid w:val="4C7ADD46"/>
    <w:rsid w:val="4CD73B7C"/>
    <w:rsid w:val="4D925084"/>
    <w:rsid w:val="4EFAD194"/>
    <w:rsid w:val="4FCFB68F"/>
    <w:rsid w:val="4FDC71AC"/>
    <w:rsid w:val="4FFFC933"/>
    <w:rsid w:val="501906FD"/>
    <w:rsid w:val="50BA4F1B"/>
    <w:rsid w:val="50EFDDCF"/>
    <w:rsid w:val="514AE0BC"/>
    <w:rsid w:val="515879DB"/>
    <w:rsid w:val="51958B72"/>
    <w:rsid w:val="53C79C05"/>
    <w:rsid w:val="54D91873"/>
    <w:rsid w:val="556688F9"/>
    <w:rsid w:val="55F91579"/>
    <w:rsid w:val="56427B67"/>
    <w:rsid w:val="5652AC2E"/>
    <w:rsid w:val="57157EB0"/>
    <w:rsid w:val="5716967C"/>
    <w:rsid w:val="57CAB22A"/>
    <w:rsid w:val="57E5631A"/>
    <w:rsid w:val="5937B4F4"/>
    <w:rsid w:val="5961BF7C"/>
    <w:rsid w:val="597E4665"/>
    <w:rsid w:val="59C862CB"/>
    <w:rsid w:val="5AB1B31A"/>
    <w:rsid w:val="5ADB5FD2"/>
    <w:rsid w:val="5B9E6224"/>
    <w:rsid w:val="5BA79D5C"/>
    <w:rsid w:val="5BE9CBFA"/>
    <w:rsid w:val="5C03AAB6"/>
    <w:rsid w:val="5C18AB20"/>
    <w:rsid w:val="5C4108C8"/>
    <w:rsid w:val="5C507B7C"/>
    <w:rsid w:val="5C736E41"/>
    <w:rsid w:val="5DEC2B24"/>
    <w:rsid w:val="5DF5D351"/>
    <w:rsid w:val="5E5DB7DF"/>
    <w:rsid w:val="5F11A34F"/>
    <w:rsid w:val="5F87F377"/>
    <w:rsid w:val="5FD17C91"/>
    <w:rsid w:val="5FDCCDB8"/>
    <w:rsid w:val="60C4F0C0"/>
    <w:rsid w:val="60ED633E"/>
    <w:rsid w:val="62E9369C"/>
    <w:rsid w:val="65F1957B"/>
    <w:rsid w:val="66CEB21E"/>
    <w:rsid w:val="677D44C4"/>
    <w:rsid w:val="6830AEB6"/>
    <w:rsid w:val="68A8763E"/>
    <w:rsid w:val="69B4F6A7"/>
    <w:rsid w:val="69F07A5C"/>
    <w:rsid w:val="69F46457"/>
    <w:rsid w:val="6A2CECD6"/>
    <w:rsid w:val="6AC14636"/>
    <w:rsid w:val="6B90D736"/>
    <w:rsid w:val="6BDAE71B"/>
    <w:rsid w:val="6C767398"/>
    <w:rsid w:val="6CB76884"/>
    <w:rsid w:val="6DFDAA97"/>
    <w:rsid w:val="6F4B0A90"/>
    <w:rsid w:val="6F54E25C"/>
    <w:rsid w:val="6FA4E600"/>
    <w:rsid w:val="6FF412FB"/>
    <w:rsid w:val="707899FB"/>
    <w:rsid w:val="708CFE03"/>
    <w:rsid w:val="70A774E4"/>
    <w:rsid w:val="70EE5BAF"/>
    <w:rsid w:val="7207B64B"/>
    <w:rsid w:val="72650434"/>
    <w:rsid w:val="727EF0E5"/>
    <w:rsid w:val="72F537BD"/>
    <w:rsid w:val="73A968B9"/>
    <w:rsid w:val="75B13828"/>
    <w:rsid w:val="760482A2"/>
    <w:rsid w:val="760E13FD"/>
    <w:rsid w:val="7616330C"/>
    <w:rsid w:val="76A59803"/>
    <w:rsid w:val="775F6487"/>
    <w:rsid w:val="777F7ECC"/>
    <w:rsid w:val="780654B5"/>
    <w:rsid w:val="78A5BCF4"/>
    <w:rsid w:val="7AFA88B1"/>
    <w:rsid w:val="7B67B49B"/>
    <w:rsid w:val="7BDB0B4E"/>
    <w:rsid w:val="7CFA4DDC"/>
    <w:rsid w:val="7D94B614"/>
    <w:rsid w:val="7DEA54A6"/>
    <w:rsid w:val="7EC11B9C"/>
    <w:rsid w:val="7EEB7126"/>
    <w:rsid w:val="7F5E9A85"/>
    <w:rsid w:val="7F6E30B2"/>
    <w:rsid w:val="7F95B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BAAC4B"/>
  <w15:docId w15:val="{6BE1C49D-1089-46BD-9023-B947543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34"/>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 w:type="character" w:styleId="PlaceholderText">
    <w:name w:val="Placeholder Text"/>
    <w:basedOn w:val="DefaultParagraphFont"/>
    <w:uiPriority w:val="99"/>
    <w:semiHidden/>
    <w:rsid w:val="00A0566C"/>
    <w:rPr>
      <w:color w:val="808080"/>
    </w:rPr>
  </w:style>
  <w:style w:type="paragraph" w:customStyle="1" w:styleId="xmsolistparagraph">
    <w:name w:val="x_msolistparagraph"/>
    <w:basedOn w:val="Normal"/>
    <w:rsid w:val="00375AB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8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20658">
          <w:marLeft w:val="0"/>
          <w:marRight w:val="0"/>
          <w:marTop w:val="0"/>
          <w:marBottom w:val="0"/>
          <w:divBdr>
            <w:top w:val="none" w:sz="0" w:space="0" w:color="auto"/>
            <w:left w:val="none" w:sz="0" w:space="0" w:color="auto"/>
            <w:bottom w:val="none" w:sz="0" w:space="0" w:color="auto"/>
            <w:right w:val="none" w:sz="0" w:space="0" w:color="auto"/>
          </w:divBdr>
        </w:div>
      </w:divsChild>
    </w:div>
    <w:div w:id="19401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Longhurst@uwe.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uc.org.uk/file_uploads/equality_and_diversity_policy_approved_10_06_19.pdf" TargetMode="External"/><Relationship Id="rId17" Type="http://schemas.openxmlformats.org/officeDocument/2006/relationships/hyperlink" Target="https://www.gov.uk/government/publications/the-essential-trustee-what-you-need-to-know-cc3" TargetMode="External"/><Relationship Id="rId2" Type="http://schemas.openxmlformats.org/officeDocument/2006/relationships/customXml" Target="../customXml/item2.xml"/><Relationship Id="rId16" Type="http://schemas.openxmlformats.org/officeDocument/2006/relationships/hyperlink" Target="http://www.eauc.org.uk/about_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oodwin@eauc.org.uk" TargetMode="External"/><Relationship Id="rId5" Type="http://schemas.openxmlformats.org/officeDocument/2006/relationships/numbering" Target="numbering.xml"/><Relationship Id="rId15" Type="http://schemas.openxmlformats.org/officeDocument/2006/relationships/hyperlink" Target="mailto:fgoodwin@eauc.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oodwin@eauc.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9A4D05E-C8DD-478B-9AD9-B29474ADDC22}"/>
      </w:docPartPr>
      <w:docPartBody>
        <w:p w:rsidR="007C67CF" w:rsidRDefault="0047277C">
          <w:r w:rsidRPr="00FA4FCB">
            <w:rPr>
              <w:rStyle w:val="PlaceholderText"/>
            </w:rPr>
            <w:t>Choose an item.</w:t>
          </w:r>
        </w:p>
      </w:docPartBody>
    </w:docPart>
    <w:docPart>
      <w:docPartPr>
        <w:name w:val="D1C06EE4CE7B49EBBA740F2233DDAE9D"/>
        <w:category>
          <w:name w:val="General"/>
          <w:gallery w:val="placeholder"/>
        </w:category>
        <w:types>
          <w:type w:val="bbPlcHdr"/>
        </w:types>
        <w:behaviors>
          <w:behavior w:val="content"/>
        </w:behaviors>
        <w:guid w:val="{98BACCD2-7950-4C89-A57A-C752FB6E7759}"/>
      </w:docPartPr>
      <w:docPartBody>
        <w:p w:rsidR="007C67CF" w:rsidRDefault="0047277C" w:rsidP="0047277C">
          <w:pPr>
            <w:pStyle w:val="D1C06EE4CE7B49EBBA740F2233DDAE9D"/>
          </w:pPr>
          <w:r w:rsidRPr="00FA4FCB">
            <w:rPr>
              <w:rStyle w:val="PlaceholderText"/>
            </w:rPr>
            <w:t>Choose an item.</w:t>
          </w:r>
        </w:p>
      </w:docPartBody>
    </w:docPart>
    <w:docPart>
      <w:docPartPr>
        <w:name w:val="BD13337B08F945EA9142334B4A05F37A"/>
        <w:category>
          <w:name w:val="General"/>
          <w:gallery w:val="placeholder"/>
        </w:category>
        <w:types>
          <w:type w:val="bbPlcHdr"/>
        </w:types>
        <w:behaviors>
          <w:behavior w:val="content"/>
        </w:behaviors>
        <w:guid w:val="{78C54DDA-EC0F-4FBA-AD96-273F7B137F9D}"/>
      </w:docPartPr>
      <w:docPartBody>
        <w:p w:rsidR="007C67CF" w:rsidRDefault="0047277C" w:rsidP="0047277C">
          <w:pPr>
            <w:pStyle w:val="BD13337B08F945EA9142334B4A05F37A"/>
          </w:pPr>
          <w:r w:rsidRPr="00FA4FCB">
            <w:rPr>
              <w:rStyle w:val="PlaceholderText"/>
            </w:rPr>
            <w:t>Choose an item.</w:t>
          </w:r>
        </w:p>
      </w:docPartBody>
    </w:docPart>
    <w:docPart>
      <w:docPartPr>
        <w:name w:val="B67B9F4DC7F44D21B8D7D5753CEF3F22"/>
        <w:category>
          <w:name w:val="General"/>
          <w:gallery w:val="placeholder"/>
        </w:category>
        <w:types>
          <w:type w:val="bbPlcHdr"/>
        </w:types>
        <w:behaviors>
          <w:behavior w:val="content"/>
        </w:behaviors>
        <w:guid w:val="{92489492-81E1-4A7F-BBDD-D30FC2AB29E3}"/>
      </w:docPartPr>
      <w:docPartBody>
        <w:p w:rsidR="007C67CF" w:rsidRDefault="0047277C" w:rsidP="0047277C">
          <w:pPr>
            <w:pStyle w:val="B67B9F4DC7F44D21B8D7D5753CEF3F22"/>
          </w:pPr>
          <w:r w:rsidRPr="00FA4FCB">
            <w:rPr>
              <w:rStyle w:val="PlaceholderText"/>
            </w:rPr>
            <w:t>Choose an item.</w:t>
          </w:r>
        </w:p>
      </w:docPartBody>
    </w:docPart>
    <w:docPart>
      <w:docPartPr>
        <w:name w:val="D633D36F21654459A58D9B0FAEC3617E"/>
        <w:category>
          <w:name w:val="General"/>
          <w:gallery w:val="placeholder"/>
        </w:category>
        <w:types>
          <w:type w:val="bbPlcHdr"/>
        </w:types>
        <w:behaviors>
          <w:behavior w:val="content"/>
        </w:behaviors>
        <w:guid w:val="{44C31F3E-76F6-4627-8F3C-09047EA7451C}"/>
      </w:docPartPr>
      <w:docPartBody>
        <w:p w:rsidR="007C67CF" w:rsidRDefault="0047277C" w:rsidP="0047277C">
          <w:pPr>
            <w:pStyle w:val="D633D36F21654459A58D9B0FAEC3617E"/>
          </w:pPr>
          <w:r w:rsidRPr="00FA4FCB">
            <w:rPr>
              <w:rStyle w:val="PlaceholderText"/>
            </w:rPr>
            <w:t>Choose an item.</w:t>
          </w:r>
        </w:p>
      </w:docPartBody>
    </w:docPart>
    <w:docPart>
      <w:docPartPr>
        <w:name w:val="049593DC5B0A4549A0E965BB274862DC"/>
        <w:category>
          <w:name w:val="General"/>
          <w:gallery w:val="placeholder"/>
        </w:category>
        <w:types>
          <w:type w:val="bbPlcHdr"/>
        </w:types>
        <w:behaviors>
          <w:behavior w:val="content"/>
        </w:behaviors>
        <w:guid w:val="{152CAE11-63A8-4E53-A0FE-11DF2DACE442}"/>
      </w:docPartPr>
      <w:docPartBody>
        <w:p w:rsidR="007C67CF" w:rsidRDefault="0047277C" w:rsidP="0047277C">
          <w:pPr>
            <w:pStyle w:val="049593DC5B0A4549A0E965BB274862DC"/>
          </w:pPr>
          <w:r w:rsidRPr="00FA4FCB">
            <w:rPr>
              <w:rStyle w:val="PlaceholderText"/>
            </w:rPr>
            <w:t>Choose an item.</w:t>
          </w:r>
        </w:p>
      </w:docPartBody>
    </w:docPart>
    <w:docPart>
      <w:docPartPr>
        <w:name w:val="A7567861F77E43AB97C0F5D5F01FC398"/>
        <w:category>
          <w:name w:val="General"/>
          <w:gallery w:val="placeholder"/>
        </w:category>
        <w:types>
          <w:type w:val="bbPlcHdr"/>
        </w:types>
        <w:behaviors>
          <w:behavior w:val="content"/>
        </w:behaviors>
        <w:guid w:val="{CB8B8A86-9BC6-40A8-BC3B-F8F139948C4A}"/>
      </w:docPartPr>
      <w:docPartBody>
        <w:p w:rsidR="007C67CF" w:rsidRDefault="0047277C" w:rsidP="0047277C">
          <w:pPr>
            <w:pStyle w:val="A7567861F77E43AB97C0F5D5F01FC398"/>
          </w:pPr>
          <w:r w:rsidRPr="00FA4FCB">
            <w:rPr>
              <w:rStyle w:val="PlaceholderText"/>
            </w:rPr>
            <w:t>Choose an item.</w:t>
          </w:r>
        </w:p>
      </w:docPartBody>
    </w:docPart>
    <w:docPart>
      <w:docPartPr>
        <w:name w:val="DBDE9EDFB5054B15973258157F00FACD"/>
        <w:category>
          <w:name w:val="General"/>
          <w:gallery w:val="placeholder"/>
        </w:category>
        <w:types>
          <w:type w:val="bbPlcHdr"/>
        </w:types>
        <w:behaviors>
          <w:behavior w:val="content"/>
        </w:behaviors>
        <w:guid w:val="{59744BB2-1464-4674-81B0-3A29BEB2F49F}"/>
      </w:docPartPr>
      <w:docPartBody>
        <w:p w:rsidR="007C67CF" w:rsidRDefault="0047277C" w:rsidP="0047277C">
          <w:pPr>
            <w:pStyle w:val="DBDE9EDFB5054B15973258157F00FACD"/>
          </w:pPr>
          <w:r w:rsidRPr="00FA4FCB">
            <w:rPr>
              <w:rStyle w:val="PlaceholderText"/>
            </w:rPr>
            <w:t>Choose an item.</w:t>
          </w:r>
        </w:p>
      </w:docPartBody>
    </w:docPart>
    <w:docPart>
      <w:docPartPr>
        <w:name w:val="206B10085E8A40A4BB94F3DC36A46D70"/>
        <w:category>
          <w:name w:val="General"/>
          <w:gallery w:val="placeholder"/>
        </w:category>
        <w:types>
          <w:type w:val="bbPlcHdr"/>
        </w:types>
        <w:behaviors>
          <w:behavior w:val="content"/>
        </w:behaviors>
        <w:guid w:val="{E08A684C-47A9-44C4-BEEA-185F730C7191}"/>
      </w:docPartPr>
      <w:docPartBody>
        <w:p w:rsidR="007C67CF" w:rsidRDefault="0047277C" w:rsidP="0047277C">
          <w:pPr>
            <w:pStyle w:val="206B10085E8A40A4BB94F3DC36A46D70"/>
          </w:pPr>
          <w:r w:rsidRPr="00FA4FCB">
            <w:rPr>
              <w:rStyle w:val="PlaceholderText"/>
            </w:rPr>
            <w:t>Choose an item.</w:t>
          </w:r>
        </w:p>
      </w:docPartBody>
    </w:docPart>
    <w:docPart>
      <w:docPartPr>
        <w:name w:val="8EC75981072D4496AE4A1E1F41892EF5"/>
        <w:category>
          <w:name w:val="General"/>
          <w:gallery w:val="placeholder"/>
        </w:category>
        <w:types>
          <w:type w:val="bbPlcHdr"/>
        </w:types>
        <w:behaviors>
          <w:behavior w:val="content"/>
        </w:behaviors>
        <w:guid w:val="{17EE58EE-35AE-42FF-955B-BF25EC2635DD}"/>
      </w:docPartPr>
      <w:docPartBody>
        <w:p w:rsidR="007C67CF" w:rsidRDefault="0047277C" w:rsidP="0047277C">
          <w:pPr>
            <w:pStyle w:val="8EC75981072D4496AE4A1E1F41892EF5"/>
          </w:pPr>
          <w:r w:rsidRPr="00FA4FCB">
            <w:rPr>
              <w:rStyle w:val="PlaceholderText"/>
            </w:rPr>
            <w:t>Choose an item.</w:t>
          </w:r>
        </w:p>
      </w:docPartBody>
    </w:docPart>
    <w:docPart>
      <w:docPartPr>
        <w:name w:val="DAA8BA53E75343C4AFE033BAE031610A"/>
        <w:category>
          <w:name w:val="General"/>
          <w:gallery w:val="placeholder"/>
        </w:category>
        <w:types>
          <w:type w:val="bbPlcHdr"/>
        </w:types>
        <w:behaviors>
          <w:behavior w:val="content"/>
        </w:behaviors>
        <w:guid w:val="{DE064032-E16B-4F15-9C18-BCBCA8CAE64E}"/>
      </w:docPartPr>
      <w:docPartBody>
        <w:p w:rsidR="007C67CF" w:rsidRDefault="0047277C" w:rsidP="0047277C">
          <w:pPr>
            <w:pStyle w:val="DAA8BA53E75343C4AFE033BAE031610A"/>
          </w:pPr>
          <w:r w:rsidRPr="00FA4FCB">
            <w:rPr>
              <w:rStyle w:val="PlaceholderText"/>
            </w:rPr>
            <w:t>Choose an item.</w:t>
          </w:r>
        </w:p>
      </w:docPartBody>
    </w:docPart>
    <w:docPart>
      <w:docPartPr>
        <w:name w:val="91029EF2B3E844A79FFE8812B31B1863"/>
        <w:category>
          <w:name w:val="General"/>
          <w:gallery w:val="placeholder"/>
        </w:category>
        <w:types>
          <w:type w:val="bbPlcHdr"/>
        </w:types>
        <w:behaviors>
          <w:behavior w:val="content"/>
        </w:behaviors>
        <w:guid w:val="{65DAF5BC-4DEE-4DA4-8BEA-BC6E83656AB5}"/>
      </w:docPartPr>
      <w:docPartBody>
        <w:p w:rsidR="007C67CF" w:rsidRDefault="0047277C" w:rsidP="0047277C">
          <w:pPr>
            <w:pStyle w:val="91029EF2B3E844A79FFE8812B31B1863"/>
          </w:pPr>
          <w:r w:rsidRPr="00FA4FCB">
            <w:rPr>
              <w:rStyle w:val="PlaceholderText"/>
            </w:rPr>
            <w:t>Choose an item.</w:t>
          </w:r>
        </w:p>
      </w:docPartBody>
    </w:docPart>
    <w:docPart>
      <w:docPartPr>
        <w:name w:val="ED47A7EF550F497DAE3B5D8CB8C987FC"/>
        <w:category>
          <w:name w:val="General"/>
          <w:gallery w:val="placeholder"/>
        </w:category>
        <w:types>
          <w:type w:val="bbPlcHdr"/>
        </w:types>
        <w:behaviors>
          <w:behavior w:val="content"/>
        </w:behaviors>
        <w:guid w:val="{DD118946-6370-45EF-B269-872EF8DA12E5}"/>
      </w:docPartPr>
      <w:docPartBody>
        <w:p w:rsidR="007C67CF" w:rsidRDefault="0047277C" w:rsidP="0047277C">
          <w:pPr>
            <w:pStyle w:val="ED47A7EF550F497DAE3B5D8CB8C987FC"/>
          </w:pPr>
          <w:r w:rsidRPr="00FA4FCB">
            <w:rPr>
              <w:rStyle w:val="PlaceholderText"/>
            </w:rPr>
            <w:t>Choose an item.</w:t>
          </w:r>
        </w:p>
      </w:docPartBody>
    </w:docPart>
    <w:docPart>
      <w:docPartPr>
        <w:name w:val="587316FC68094598917E71A924A252FB"/>
        <w:category>
          <w:name w:val="General"/>
          <w:gallery w:val="placeholder"/>
        </w:category>
        <w:types>
          <w:type w:val="bbPlcHdr"/>
        </w:types>
        <w:behaviors>
          <w:behavior w:val="content"/>
        </w:behaviors>
        <w:guid w:val="{BBD07296-4494-4891-B596-8F729E8B219F}"/>
      </w:docPartPr>
      <w:docPartBody>
        <w:p w:rsidR="007C67CF" w:rsidRDefault="0047277C" w:rsidP="0047277C">
          <w:pPr>
            <w:pStyle w:val="587316FC68094598917E71A924A252FB"/>
          </w:pPr>
          <w:r w:rsidRPr="00FA4FCB">
            <w:rPr>
              <w:rStyle w:val="PlaceholderText"/>
            </w:rPr>
            <w:t>Choose an item.</w:t>
          </w:r>
        </w:p>
      </w:docPartBody>
    </w:docPart>
    <w:docPart>
      <w:docPartPr>
        <w:name w:val="00C1D12B786B40AA9A82C170FE11EA78"/>
        <w:category>
          <w:name w:val="General"/>
          <w:gallery w:val="placeholder"/>
        </w:category>
        <w:types>
          <w:type w:val="bbPlcHdr"/>
        </w:types>
        <w:behaviors>
          <w:behavior w:val="content"/>
        </w:behaviors>
        <w:guid w:val="{6AE87935-D851-45B0-A95A-9403AE808A1D}"/>
      </w:docPartPr>
      <w:docPartBody>
        <w:p w:rsidR="007C67CF" w:rsidRDefault="0047277C" w:rsidP="0047277C">
          <w:pPr>
            <w:pStyle w:val="00C1D12B786B40AA9A82C170FE11EA78"/>
          </w:pPr>
          <w:r w:rsidRPr="00FA4FCB">
            <w:rPr>
              <w:rStyle w:val="PlaceholderText"/>
            </w:rPr>
            <w:t>Choose an item.</w:t>
          </w:r>
        </w:p>
      </w:docPartBody>
    </w:docPart>
    <w:docPart>
      <w:docPartPr>
        <w:name w:val="C00E16F7D74C4BEF953A27397B2AA27B"/>
        <w:category>
          <w:name w:val="General"/>
          <w:gallery w:val="placeholder"/>
        </w:category>
        <w:types>
          <w:type w:val="bbPlcHdr"/>
        </w:types>
        <w:behaviors>
          <w:behavior w:val="content"/>
        </w:behaviors>
        <w:guid w:val="{A04396D0-4DEE-46E5-8302-EF1866140AAE}"/>
      </w:docPartPr>
      <w:docPartBody>
        <w:p w:rsidR="007C67CF" w:rsidRDefault="0047277C" w:rsidP="0047277C">
          <w:pPr>
            <w:pStyle w:val="C00E16F7D74C4BEF953A27397B2AA27B"/>
          </w:pPr>
          <w:r w:rsidRPr="00FA4FCB">
            <w:rPr>
              <w:rStyle w:val="PlaceholderText"/>
            </w:rPr>
            <w:t>Choose an item.</w:t>
          </w:r>
        </w:p>
      </w:docPartBody>
    </w:docPart>
    <w:docPart>
      <w:docPartPr>
        <w:name w:val="FF84D72CAAE047309792AB931FEAE30E"/>
        <w:category>
          <w:name w:val="General"/>
          <w:gallery w:val="placeholder"/>
        </w:category>
        <w:types>
          <w:type w:val="bbPlcHdr"/>
        </w:types>
        <w:behaviors>
          <w:behavior w:val="content"/>
        </w:behaviors>
        <w:guid w:val="{FF31A6A9-45E9-46B0-8BBE-499DBF761365}"/>
      </w:docPartPr>
      <w:docPartBody>
        <w:p w:rsidR="007C67CF" w:rsidRDefault="0047277C" w:rsidP="0047277C">
          <w:pPr>
            <w:pStyle w:val="FF84D72CAAE047309792AB931FEAE30E"/>
          </w:pPr>
          <w:r w:rsidRPr="00FA4FCB">
            <w:rPr>
              <w:rStyle w:val="PlaceholderText"/>
            </w:rPr>
            <w:t>Choose an item.</w:t>
          </w:r>
        </w:p>
      </w:docPartBody>
    </w:docPart>
    <w:docPart>
      <w:docPartPr>
        <w:name w:val="AEEBF511FD5C4412A8830F34CA665E2D"/>
        <w:category>
          <w:name w:val="General"/>
          <w:gallery w:val="placeholder"/>
        </w:category>
        <w:types>
          <w:type w:val="bbPlcHdr"/>
        </w:types>
        <w:behaviors>
          <w:behavior w:val="content"/>
        </w:behaviors>
        <w:guid w:val="{616D4A99-4F67-4E68-B6B7-DC79DE1596CC}"/>
      </w:docPartPr>
      <w:docPartBody>
        <w:p w:rsidR="007C67CF" w:rsidRDefault="0047277C" w:rsidP="0047277C">
          <w:pPr>
            <w:pStyle w:val="AEEBF511FD5C4412A8830F34CA665E2D"/>
          </w:pPr>
          <w:r w:rsidRPr="00FA4FCB">
            <w:rPr>
              <w:rStyle w:val="PlaceholderText"/>
            </w:rPr>
            <w:t>Choose an item.</w:t>
          </w:r>
        </w:p>
      </w:docPartBody>
    </w:docPart>
    <w:docPart>
      <w:docPartPr>
        <w:name w:val="3EEADB6D149C46AE8666BFFA2EBF838B"/>
        <w:category>
          <w:name w:val="General"/>
          <w:gallery w:val="placeholder"/>
        </w:category>
        <w:types>
          <w:type w:val="bbPlcHdr"/>
        </w:types>
        <w:behaviors>
          <w:behavior w:val="content"/>
        </w:behaviors>
        <w:guid w:val="{10C92D89-4E8C-4646-883D-27348A61D7CA}"/>
      </w:docPartPr>
      <w:docPartBody>
        <w:p w:rsidR="007C67CF" w:rsidRDefault="0047277C" w:rsidP="0047277C">
          <w:pPr>
            <w:pStyle w:val="3EEADB6D149C46AE8666BFFA2EBF838B"/>
          </w:pPr>
          <w:r w:rsidRPr="00FA4FCB">
            <w:rPr>
              <w:rStyle w:val="PlaceholderText"/>
            </w:rPr>
            <w:t>Choose an item.</w:t>
          </w:r>
        </w:p>
      </w:docPartBody>
    </w:docPart>
    <w:docPart>
      <w:docPartPr>
        <w:name w:val="EA372FA3FF584A8D8033CCFDB8388408"/>
        <w:category>
          <w:name w:val="General"/>
          <w:gallery w:val="placeholder"/>
        </w:category>
        <w:types>
          <w:type w:val="bbPlcHdr"/>
        </w:types>
        <w:behaviors>
          <w:behavior w:val="content"/>
        </w:behaviors>
        <w:guid w:val="{8549D61B-1820-4B81-B2CF-4117D728C6C2}"/>
      </w:docPartPr>
      <w:docPartBody>
        <w:p w:rsidR="007C67CF" w:rsidRDefault="0047277C" w:rsidP="0047277C">
          <w:pPr>
            <w:pStyle w:val="EA372FA3FF584A8D8033CCFDB8388408"/>
          </w:pPr>
          <w:r w:rsidRPr="00FA4FCB">
            <w:rPr>
              <w:rStyle w:val="PlaceholderText"/>
            </w:rPr>
            <w:t>Choose an item.</w:t>
          </w:r>
        </w:p>
      </w:docPartBody>
    </w:docPart>
    <w:docPart>
      <w:docPartPr>
        <w:name w:val="3B50C5BFEC6B4C8BB5F44BFCD59B3B74"/>
        <w:category>
          <w:name w:val="General"/>
          <w:gallery w:val="placeholder"/>
        </w:category>
        <w:types>
          <w:type w:val="bbPlcHdr"/>
        </w:types>
        <w:behaviors>
          <w:behavior w:val="content"/>
        </w:behaviors>
        <w:guid w:val="{F2F9B9D6-2B8F-4F42-A3D4-34512366D844}"/>
      </w:docPartPr>
      <w:docPartBody>
        <w:p w:rsidR="007C67CF" w:rsidRDefault="0047277C" w:rsidP="0047277C">
          <w:pPr>
            <w:pStyle w:val="3B50C5BFEC6B4C8BB5F44BFCD59B3B74"/>
          </w:pPr>
          <w:r w:rsidRPr="00FA4FCB">
            <w:rPr>
              <w:rStyle w:val="PlaceholderText"/>
            </w:rPr>
            <w:t>Choose an item.</w:t>
          </w:r>
        </w:p>
      </w:docPartBody>
    </w:docPart>
    <w:docPart>
      <w:docPartPr>
        <w:name w:val="FCB4407C8EB949B0B4C41A1EEEAFFF14"/>
        <w:category>
          <w:name w:val="General"/>
          <w:gallery w:val="placeholder"/>
        </w:category>
        <w:types>
          <w:type w:val="bbPlcHdr"/>
        </w:types>
        <w:behaviors>
          <w:behavior w:val="content"/>
        </w:behaviors>
        <w:guid w:val="{ED7315C3-DEBA-42B1-BE9D-B880701BA5B8}"/>
      </w:docPartPr>
      <w:docPartBody>
        <w:p w:rsidR="007C67CF" w:rsidRDefault="0047277C" w:rsidP="0047277C">
          <w:pPr>
            <w:pStyle w:val="FCB4407C8EB949B0B4C41A1EEEAFFF14"/>
          </w:pPr>
          <w:r w:rsidRPr="00FA4FCB">
            <w:rPr>
              <w:rStyle w:val="PlaceholderText"/>
            </w:rPr>
            <w:t>Choose an item.</w:t>
          </w:r>
        </w:p>
      </w:docPartBody>
    </w:docPart>
    <w:docPart>
      <w:docPartPr>
        <w:name w:val="C61C8536A0F74AC4879CB995A385FFE3"/>
        <w:category>
          <w:name w:val="General"/>
          <w:gallery w:val="placeholder"/>
        </w:category>
        <w:types>
          <w:type w:val="bbPlcHdr"/>
        </w:types>
        <w:behaviors>
          <w:behavior w:val="content"/>
        </w:behaviors>
        <w:guid w:val="{B9180487-1158-4883-9127-47AF5E56340E}"/>
      </w:docPartPr>
      <w:docPartBody>
        <w:p w:rsidR="007C67CF" w:rsidRDefault="0047277C" w:rsidP="0047277C">
          <w:pPr>
            <w:pStyle w:val="C61C8536A0F74AC4879CB995A385FFE3"/>
          </w:pPr>
          <w:r w:rsidRPr="00FA4F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 Nova Alt Rg">
    <w:altName w:val="Tahoma"/>
    <w:charset w:val="00"/>
    <w:family w:val="auto"/>
    <w:pitch w:val="variable"/>
    <w:sig w:usb0="00000003"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7C"/>
    <w:rsid w:val="00472729"/>
    <w:rsid w:val="0047277C"/>
    <w:rsid w:val="00494FC6"/>
    <w:rsid w:val="004A6BC2"/>
    <w:rsid w:val="007C67CF"/>
    <w:rsid w:val="00896E4E"/>
    <w:rsid w:val="00946E3B"/>
    <w:rsid w:val="00C2277A"/>
    <w:rsid w:val="00D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4E"/>
    <w:rPr>
      <w:color w:val="808080"/>
    </w:rPr>
  </w:style>
  <w:style w:type="paragraph" w:customStyle="1" w:styleId="D1C06EE4CE7B49EBBA740F2233DDAE9D">
    <w:name w:val="D1C06EE4CE7B49EBBA740F2233DDAE9D"/>
    <w:rsid w:val="0047277C"/>
  </w:style>
  <w:style w:type="paragraph" w:customStyle="1" w:styleId="BD13337B08F945EA9142334B4A05F37A">
    <w:name w:val="BD13337B08F945EA9142334B4A05F37A"/>
    <w:rsid w:val="0047277C"/>
  </w:style>
  <w:style w:type="paragraph" w:customStyle="1" w:styleId="B67B9F4DC7F44D21B8D7D5753CEF3F22">
    <w:name w:val="B67B9F4DC7F44D21B8D7D5753CEF3F22"/>
    <w:rsid w:val="0047277C"/>
  </w:style>
  <w:style w:type="paragraph" w:customStyle="1" w:styleId="D633D36F21654459A58D9B0FAEC3617E">
    <w:name w:val="D633D36F21654459A58D9B0FAEC3617E"/>
    <w:rsid w:val="0047277C"/>
  </w:style>
  <w:style w:type="paragraph" w:customStyle="1" w:styleId="049593DC5B0A4549A0E965BB274862DC">
    <w:name w:val="049593DC5B0A4549A0E965BB274862DC"/>
    <w:rsid w:val="0047277C"/>
  </w:style>
  <w:style w:type="paragraph" w:customStyle="1" w:styleId="0FB9CC34CAF1412AA6EBC5E026045270">
    <w:name w:val="0FB9CC34CAF1412AA6EBC5E026045270"/>
    <w:rsid w:val="0047277C"/>
  </w:style>
  <w:style w:type="paragraph" w:customStyle="1" w:styleId="44E50EE8072C4E169B606932600DC59E">
    <w:name w:val="44E50EE8072C4E169B606932600DC59E"/>
    <w:rsid w:val="0047277C"/>
  </w:style>
  <w:style w:type="paragraph" w:customStyle="1" w:styleId="5B296F184C3941E19CA254ADE1AE02BA">
    <w:name w:val="5B296F184C3941E19CA254ADE1AE02BA"/>
    <w:rsid w:val="0047277C"/>
  </w:style>
  <w:style w:type="paragraph" w:customStyle="1" w:styleId="B7D764E828674FB28D6EC9BCD0DACA7B">
    <w:name w:val="B7D764E828674FB28D6EC9BCD0DACA7B"/>
    <w:rsid w:val="0047277C"/>
  </w:style>
  <w:style w:type="paragraph" w:customStyle="1" w:styleId="F2B25EF84CFB42B299B6C0DFAE84C0CA">
    <w:name w:val="F2B25EF84CFB42B299B6C0DFAE84C0CA"/>
    <w:rsid w:val="0047277C"/>
  </w:style>
  <w:style w:type="paragraph" w:customStyle="1" w:styleId="D2280D41449E495AB1133C7396EBC6F7">
    <w:name w:val="D2280D41449E495AB1133C7396EBC6F7"/>
    <w:rsid w:val="0047277C"/>
  </w:style>
  <w:style w:type="paragraph" w:customStyle="1" w:styleId="BABA7FB8AB6A4C00844DFCCE78FEAB38">
    <w:name w:val="BABA7FB8AB6A4C00844DFCCE78FEAB38"/>
    <w:rsid w:val="0047277C"/>
  </w:style>
  <w:style w:type="paragraph" w:customStyle="1" w:styleId="F2867722855E4D63BB01B89396CC7258">
    <w:name w:val="F2867722855E4D63BB01B89396CC7258"/>
    <w:rsid w:val="0047277C"/>
  </w:style>
  <w:style w:type="paragraph" w:customStyle="1" w:styleId="98F4C00486C446ACB048EECC84859111">
    <w:name w:val="98F4C00486C446ACB048EECC84859111"/>
    <w:rsid w:val="0047277C"/>
  </w:style>
  <w:style w:type="paragraph" w:customStyle="1" w:styleId="1B1D0CC3592148288B558473748BB420">
    <w:name w:val="1B1D0CC3592148288B558473748BB420"/>
    <w:rsid w:val="0047277C"/>
  </w:style>
  <w:style w:type="paragraph" w:customStyle="1" w:styleId="343604368C4F454F9C05D6F2D259795D">
    <w:name w:val="343604368C4F454F9C05D6F2D259795D"/>
    <w:rsid w:val="0047277C"/>
  </w:style>
  <w:style w:type="paragraph" w:customStyle="1" w:styleId="6D02F6DDEC414BC8A9B66C63272DAE71">
    <w:name w:val="6D02F6DDEC414BC8A9B66C63272DAE71"/>
    <w:rsid w:val="0047277C"/>
  </w:style>
  <w:style w:type="paragraph" w:customStyle="1" w:styleId="6AB9015CA2FA4E22BC767DC07980BB4C">
    <w:name w:val="6AB9015CA2FA4E22BC767DC07980BB4C"/>
    <w:rsid w:val="0047277C"/>
  </w:style>
  <w:style w:type="paragraph" w:customStyle="1" w:styleId="031330C345D140D0A2D44BA8606D3AA7">
    <w:name w:val="031330C345D140D0A2D44BA8606D3AA7"/>
    <w:rsid w:val="0047277C"/>
  </w:style>
  <w:style w:type="paragraph" w:customStyle="1" w:styleId="3141EB014A13423A871FE53C897B21E5">
    <w:name w:val="3141EB014A13423A871FE53C897B21E5"/>
    <w:rsid w:val="0047277C"/>
  </w:style>
  <w:style w:type="paragraph" w:customStyle="1" w:styleId="240FF412D00D455F9AC3719B1CE9AA99">
    <w:name w:val="240FF412D00D455F9AC3719B1CE9AA99"/>
    <w:rsid w:val="0047277C"/>
  </w:style>
  <w:style w:type="paragraph" w:customStyle="1" w:styleId="1944D0CB8AE141E9B041F56D70CA668C">
    <w:name w:val="1944D0CB8AE141E9B041F56D70CA668C"/>
    <w:rsid w:val="0047277C"/>
  </w:style>
  <w:style w:type="paragraph" w:customStyle="1" w:styleId="1383EA89637A43D1984E6FAE72A2AEBA">
    <w:name w:val="1383EA89637A43D1984E6FAE72A2AEBA"/>
    <w:rsid w:val="0047277C"/>
  </w:style>
  <w:style w:type="paragraph" w:customStyle="1" w:styleId="A7567861F77E43AB97C0F5D5F01FC398">
    <w:name w:val="A7567861F77E43AB97C0F5D5F01FC398"/>
    <w:rsid w:val="0047277C"/>
  </w:style>
  <w:style w:type="paragraph" w:customStyle="1" w:styleId="DBDE9EDFB5054B15973258157F00FACD">
    <w:name w:val="DBDE9EDFB5054B15973258157F00FACD"/>
    <w:rsid w:val="0047277C"/>
  </w:style>
  <w:style w:type="paragraph" w:customStyle="1" w:styleId="206B10085E8A40A4BB94F3DC36A46D70">
    <w:name w:val="206B10085E8A40A4BB94F3DC36A46D70"/>
    <w:rsid w:val="0047277C"/>
  </w:style>
  <w:style w:type="paragraph" w:customStyle="1" w:styleId="8EC75981072D4496AE4A1E1F41892EF5">
    <w:name w:val="8EC75981072D4496AE4A1E1F41892EF5"/>
    <w:rsid w:val="0047277C"/>
  </w:style>
  <w:style w:type="paragraph" w:customStyle="1" w:styleId="DAA8BA53E75343C4AFE033BAE031610A">
    <w:name w:val="DAA8BA53E75343C4AFE033BAE031610A"/>
    <w:rsid w:val="0047277C"/>
  </w:style>
  <w:style w:type="paragraph" w:customStyle="1" w:styleId="91029EF2B3E844A79FFE8812B31B1863">
    <w:name w:val="91029EF2B3E844A79FFE8812B31B1863"/>
    <w:rsid w:val="0047277C"/>
  </w:style>
  <w:style w:type="paragraph" w:customStyle="1" w:styleId="ED47A7EF550F497DAE3B5D8CB8C987FC">
    <w:name w:val="ED47A7EF550F497DAE3B5D8CB8C987FC"/>
    <w:rsid w:val="0047277C"/>
  </w:style>
  <w:style w:type="paragraph" w:customStyle="1" w:styleId="587316FC68094598917E71A924A252FB">
    <w:name w:val="587316FC68094598917E71A924A252FB"/>
    <w:rsid w:val="0047277C"/>
  </w:style>
  <w:style w:type="paragraph" w:customStyle="1" w:styleId="00C1D12B786B40AA9A82C170FE11EA78">
    <w:name w:val="00C1D12B786B40AA9A82C170FE11EA78"/>
    <w:rsid w:val="0047277C"/>
  </w:style>
  <w:style w:type="paragraph" w:customStyle="1" w:styleId="C00E16F7D74C4BEF953A27397B2AA27B">
    <w:name w:val="C00E16F7D74C4BEF953A27397B2AA27B"/>
    <w:rsid w:val="0047277C"/>
  </w:style>
  <w:style w:type="paragraph" w:customStyle="1" w:styleId="FF84D72CAAE047309792AB931FEAE30E">
    <w:name w:val="FF84D72CAAE047309792AB931FEAE30E"/>
    <w:rsid w:val="0047277C"/>
  </w:style>
  <w:style w:type="paragraph" w:customStyle="1" w:styleId="AEEBF511FD5C4412A8830F34CA665E2D">
    <w:name w:val="AEEBF511FD5C4412A8830F34CA665E2D"/>
    <w:rsid w:val="0047277C"/>
  </w:style>
  <w:style w:type="paragraph" w:customStyle="1" w:styleId="816497F7743D4BD7B520EEADA55DB3DF">
    <w:name w:val="816497F7743D4BD7B520EEADA55DB3DF"/>
    <w:rsid w:val="0047277C"/>
  </w:style>
  <w:style w:type="paragraph" w:customStyle="1" w:styleId="2203C42D93FF4FD691789229ADB9F127">
    <w:name w:val="2203C42D93FF4FD691789229ADB9F127"/>
    <w:rsid w:val="0047277C"/>
  </w:style>
  <w:style w:type="paragraph" w:customStyle="1" w:styleId="002C1CABC7D64C9AA27C56000483C590">
    <w:name w:val="002C1CABC7D64C9AA27C56000483C590"/>
    <w:rsid w:val="0047277C"/>
  </w:style>
  <w:style w:type="paragraph" w:customStyle="1" w:styleId="3EEADB6D149C46AE8666BFFA2EBF838B">
    <w:name w:val="3EEADB6D149C46AE8666BFFA2EBF838B"/>
    <w:rsid w:val="0047277C"/>
  </w:style>
  <w:style w:type="paragraph" w:customStyle="1" w:styleId="EA372FA3FF584A8D8033CCFDB8388408">
    <w:name w:val="EA372FA3FF584A8D8033CCFDB8388408"/>
    <w:rsid w:val="0047277C"/>
  </w:style>
  <w:style w:type="paragraph" w:customStyle="1" w:styleId="3B50C5BFEC6B4C8BB5F44BFCD59B3B74">
    <w:name w:val="3B50C5BFEC6B4C8BB5F44BFCD59B3B74"/>
    <w:rsid w:val="0047277C"/>
  </w:style>
  <w:style w:type="paragraph" w:customStyle="1" w:styleId="FCB4407C8EB949B0B4C41A1EEEAFFF14">
    <w:name w:val="FCB4407C8EB949B0B4C41A1EEEAFFF14"/>
    <w:rsid w:val="0047277C"/>
  </w:style>
  <w:style w:type="paragraph" w:customStyle="1" w:styleId="C61C8536A0F74AC4879CB995A385FFE3">
    <w:name w:val="C61C8536A0F74AC4879CB995A385FFE3"/>
    <w:rsid w:val="0047277C"/>
  </w:style>
  <w:style w:type="paragraph" w:customStyle="1" w:styleId="402EAAB5F75545CBB9D65A6D7F132B90">
    <w:name w:val="402EAAB5F75545CBB9D65A6D7F132B90"/>
    <w:rsid w:val="0047277C"/>
  </w:style>
  <w:style w:type="paragraph" w:customStyle="1" w:styleId="6876F51CC7F940E59FD3D68B2B6181CA">
    <w:name w:val="6876F51CC7F940E59FD3D68B2B6181CA"/>
    <w:rsid w:val="0047277C"/>
  </w:style>
  <w:style w:type="paragraph" w:customStyle="1" w:styleId="2FCB017440634560BF136532C8D05039">
    <w:name w:val="2FCB017440634560BF136532C8D05039"/>
    <w:rsid w:val="00896E4E"/>
  </w:style>
  <w:style w:type="paragraph" w:customStyle="1" w:styleId="1204DB04B56642D2BA5BE995886C5130">
    <w:name w:val="1204DB04B56642D2BA5BE995886C5130"/>
    <w:rsid w:val="00896E4E"/>
  </w:style>
  <w:style w:type="paragraph" w:customStyle="1" w:styleId="EB5827650D7B4A43A9519DA0FA289183">
    <w:name w:val="EB5827650D7B4A43A9519DA0FA289183"/>
    <w:rsid w:val="00896E4E"/>
  </w:style>
  <w:style w:type="paragraph" w:customStyle="1" w:styleId="0976D122E56544379BBCEAF9C5821F33">
    <w:name w:val="0976D122E56544379BBCEAF9C5821F33"/>
    <w:rsid w:val="00896E4E"/>
  </w:style>
  <w:style w:type="paragraph" w:customStyle="1" w:styleId="73BFEC5BC7A143E584EBA8409FFC2CCA">
    <w:name w:val="73BFEC5BC7A143E584EBA8409FFC2CCA"/>
    <w:rsid w:val="00896E4E"/>
  </w:style>
  <w:style w:type="paragraph" w:customStyle="1" w:styleId="20545E0C83544504A81C5D0B064A8D3C">
    <w:name w:val="20545E0C83544504A81C5D0B064A8D3C"/>
    <w:rsid w:val="00896E4E"/>
  </w:style>
  <w:style w:type="paragraph" w:customStyle="1" w:styleId="A9F0796E45F049CDB87D836F2B4D7C92">
    <w:name w:val="A9F0796E45F049CDB87D836F2B4D7C92"/>
    <w:rsid w:val="00896E4E"/>
  </w:style>
  <w:style w:type="paragraph" w:customStyle="1" w:styleId="D11B991D120D411EBD7AB3CD434F18A7">
    <w:name w:val="D11B991D120D411EBD7AB3CD434F18A7"/>
    <w:rsid w:val="00896E4E"/>
  </w:style>
  <w:style w:type="paragraph" w:customStyle="1" w:styleId="24A905E9E12E4A3A84CFE4CB79CA0114">
    <w:name w:val="24A905E9E12E4A3A84CFE4CB79CA0114"/>
    <w:rsid w:val="00896E4E"/>
  </w:style>
  <w:style w:type="paragraph" w:customStyle="1" w:styleId="7E814B44A6C24CC8A93672B61DF30AF9">
    <w:name w:val="7E814B44A6C24CC8A93672B61DF30AF9"/>
    <w:rsid w:val="00896E4E"/>
  </w:style>
  <w:style w:type="paragraph" w:customStyle="1" w:styleId="64F8ECD6369045ABAA807C54CD21A68E">
    <w:name w:val="64F8ECD6369045ABAA807C54CD21A68E"/>
    <w:rsid w:val="00896E4E"/>
  </w:style>
  <w:style w:type="paragraph" w:customStyle="1" w:styleId="816F0A6F39AA459BB8EB73F1D02FE2E5">
    <w:name w:val="816F0A6F39AA459BB8EB73F1D02FE2E5"/>
    <w:rsid w:val="00896E4E"/>
  </w:style>
  <w:style w:type="paragraph" w:customStyle="1" w:styleId="35B52B7C15BE4C7488F43903FB9B6731">
    <w:name w:val="35B52B7C15BE4C7488F43903FB9B6731"/>
    <w:rsid w:val="00896E4E"/>
  </w:style>
  <w:style w:type="paragraph" w:customStyle="1" w:styleId="1D67C363B0B245C488A002ADE331C64B">
    <w:name w:val="1D67C363B0B245C488A002ADE331C64B"/>
    <w:rsid w:val="00896E4E"/>
  </w:style>
  <w:style w:type="paragraph" w:customStyle="1" w:styleId="3BBBDA591D42414FAE98472336BF2FF1">
    <w:name w:val="3BBBDA591D42414FAE98472336BF2FF1"/>
    <w:rsid w:val="00896E4E"/>
  </w:style>
  <w:style w:type="paragraph" w:customStyle="1" w:styleId="94418FA3905545B5A127BCA85D87F556">
    <w:name w:val="94418FA3905545B5A127BCA85D87F556"/>
    <w:rsid w:val="00896E4E"/>
  </w:style>
  <w:style w:type="paragraph" w:customStyle="1" w:styleId="490FD0FFF24E476BB31226CD22EC1E21">
    <w:name w:val="490FD0FFF24E476BB31226CD22EC1E21"/>
    <w:rsid w:val="00896E4E"/>
  </w:style>
  <w:style w:type="paragraph" w:customStyle="1" w:styleId="3821E295F4FA431DA7F72E361C4CCFC7">
    <w:name w:val="3821E295F4FA431DA7F72E361C4CCFC7"/>
    <w:rsid w:val="00896E4E"/>
  </w:style>
  <w:style w:type="paragraph" w:customStyle="1" w:styleId="7CDC6593CF3D4A6FBEFC01447FE1C007">
    <w:name w:val="7CDC6593CF3D4A6FBEFC01447FE1C007"/>
    <w:rsid w:val="00896E4E"/>
  </w:style>
  <w:style w:type="paragraph" w:customStyle="1" w:styleId="4BD0A69106BB4A01AE06FA37B8E1FD58">
    <w:name w:val="4BD0A69106BB4A01AE06FA37B8E1FD58"/>
    <w:rsid w:val="00896E4E"/>
  </w:style>
  <w:style w:type="paragraph" w:customStyle="1" w:styleId="B042AE3514C54A6DBD1ABB74C6C3E307">
    <w:name w:val="B042AE3514C54A6DBD1ABB74C6C3E307"/>
    <w:rsid w:val="00896E4E"/>
  </w:style>
  <w:style w:type="paragraph" w:customStyle="1" w:styleId="1EEDF2929CDF46F9A1ECEB98BA7F6ABA">
    <w:name w:val="1EEDF2929CDF46F9A1ECEB98BA7F6ABA"/>
    <w:rsid w:val="00896E4E"/>
  </w:style>
  <w:style w:type="paragraph" w:customStyle="1" w:styleId="54C7B96760734237B7F512D8513F44FF">
    <w:name w:val="54C7B96760734237B7F512D8513F44FF"/>
    <w:rsid w:val="00896E4E"/>
  </w:style>
  <w:style w:type="paragraph" w:customStyle="1" w:styleId="E4AEAB1CDAE14E7EA3993639488CBF53">
    <w:name w:val="E4AEAB1CDAE14E7EA3993639488CBF53"/>
    <w:rsid w:val="00896E4E"/>
  </w:style>
  <w:style w:type="paragraph" w:customStyle="1" w:styleId="B8B1A6E38CAE46A18FD895426628F38C">
    <w:name w:val="B8B1A6E38CAE46A18FD895426628F38C"/>
    <w:rsid w:val="00896E4E"/>
  </w:style>
  <w:style w:type="paragraph" w:customStyle="1" w:styleId="A1BBE3AC472646A3907892B5B80BAB3D">
    <w:name w:val="A1BBE3AC472646A3907892B5B80BAB3D"/>
    <w:rsid w:val="00896E4E"/>
  </w:style>
  <w:style w:type="paragraph" w:customStyle="1" w:styleId="D8D0851EDB8F44599495F3BEDB04DF06">
    <w:name w:val="D8D0851EDB8F44599495F3BEDB04DF06"/>
    <w:rsid w:val="00896E4E"/>
  </w:style>
  <w:style w:type="paragraph" w:customStyle="1" w:styleId="7670DE6846F84754AEC5CD67E1A6691A">
    <w:name w:val="7670DE6846F84754AEC5CD67E1A6691A"/>
    <w:rsid w:val="00896E4E"/>
  </w:style>
  <w:style w:type="paragraph" w:customStyle="1" w:styleId="8EE1343096BE4D5FAB3CD61F56E84BCE">
    <w:name w:val="8EE1343096BE4D5FAB3CD61F56E84BCE"/>
    <w:rsid w:val="00896E4E"/>
  </w:style>
  <w:style w:type="paragraph" w:customStyle="1" w:styleId="21BFD8FC869F4658A6268EF16CD1B000">
    <w:name w:val="21BFD8FC869F4658A6268EF16CD1B000"/>
    <w:rsid w:val="00896E4E"/>
  </w:style>
  <w:style w:type="paragraph" w:customStyle="1" w:styleId="2E0903643F9244049ED320667B9A6F94">
    <w:name w:val="2E0903643F9244049ED320667B9A6F94"/>
    <w:rsid w:val="00896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D20A-7D8B-4B68-80CD-BDFCBD9DAB14}">
  <ds:schemaRefs>
    <ds:schemaRef ds:uri="http://schemas.microsoft.com/sharepoint/v3/contenttype/forms"/>
  </ds:schemaRefs>
</ds:datastoreItem>
</file>

<file path=customXml/itemProps2.xml><?xml version="1.0" encoding="utf-8"?>
<ds:datastoreItem xmlns:ds="http://schemas.openxmlformats.org/officeDocument/2006/customXml" ds:itemID="{C787241F-B874-4329-AAE2-36960E37A83F}">
  <ds:schemaRefs>
    <ds:schemaRef ds:uri="http://purl.org/dc/elements/1.1/"/>
    <ds:schemaRef ds:uri="http://purl.org/dc/terms/"/>
    <ds:schemaRef ds:uri="http://purl.org/dc/dcmitype/"/>
    <ds:schemaRef ds:uri="http://www.w3.org/XML/1998/namespace"/>
    <ds:schemaRef ds:uri="169622b5-0e9a-427c-9a96-f3d14bf70291"/>
    <ds:schemaRef ds:uri="http://schemas.openxmlformats.org/package/2006/metadata/core-properties"/>
    <ds:schemaRef ds:uri="http://schemas.microsoft.com/office/2006/documentManagement/types"/>
    <ds:schemaRef ds:uri="68bc6380-ce4f-4372-9d7a-d756d70c114d"/>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C32AEBF-B3CE-40A3-8FAE-41BBF350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B250-F32F-4DFD-A57E-45AEC906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1065</Words>
  <Characters>6416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7467</CharactersWithSpaces>
  <SharedDoc>false</SharedDoc>
  <HLinks>
    <vt:vector size="42" baseType="variant">
      <vt:variant>
        <vt:i4>2818173</vt:i4>
      </vt:variant>
      <vt:variant>
        <vt:i4>18</vt:i4>
      </vt:variant>
      <vt:variant>
        <vt:i4>0</vt:i4>
      </vt:variant>
      <vt:variant>
        <vt:i4>5</vt:i4>
      </vt:variant>
      <vt:variant>
        <vt:lpwstr>https://www.gov.uk/government/publications/the-essential-trustee-what-you-need-to-know-cc3</vt:lpwstr>
      </vt:variant>
      <vt:variant>
        <vt:lpwstr/>
      </vt:variant>
      <vt:variant>
        <vt:i4>2949192</vt:i4>
      </vt:variant>
      <vt:variant>
        <vt:i4>15</vt:i4>
      </vt:variant>
      <vt:variant>
        <vt:i4>0</vt:i4>
      </vt:variant>
      <vt:variant>
        <vt:i4>5</vt:i4>
      </vt:variant>
      <vt:variant>
        <vt:lpwstr>http://www.eauc.org.uk/about_us</vt:lpwstr>
      </vt:variant>
      <vt:variant>
        <vt:lpwstr/>
      </vt:variant>
      <vt:variant>
        <vt:i4>1310821</vt:i4>
      </vt:variant>
      <vt:variant>
        <vt:i4>12</vt:i4>
      </vt:variant>
      <vt:variant>
        <vt:i4>0</vt:i4>
      </vt:variant>
      <vt:variant>
        <vt:i4>5</vt:i4>
      </vt:variant>
      <vt:variant>
        <vt:lpwstr>mailto:Laurencefrewin@southdevon.ac.uk</vt:lpwstr>
      </vt:variant>
      <vt:variant>
        <vt:lpwstr/>
      </vt:variant>
      <vt:variant>
        <vt:i4>5832761</vt:i4>
      </vt:variant>
      <vt:variant>
        <vt:i4>9</vt:i4>
      </vt:variant>
      <vt:variant>
        <vt:i4>0</vt:i4>
      </vt:variant>
      <vt:variant>
        <vt:i4>5</vt:i4>
      </vt:variant>
      <vt:variant>
        <vt:lpwstr>mailto:fgoodwin@eauc.org.uk</vt:lpwstr>
      </vt:variant>
      <vt:variant>
        <vt:lpwstr/>
      </vt:variant>
      <vt:variant>
        <vt:i4>5832761</vt:i4>
      </vt:variant>
      <vt:variant>
        <vt:i4>6</vt:i4>
      </vt:variant>
      <vt:variant>
        <vt:i4>0</vt:i4>
      </vt:variant>
      <vt:variant>
        <vt:i4>5</vt:i4>
      </vt:variant>
      <vt:variant>
        <vt:lpwstr>mailto:fgoodwin@eauc.org.uk</vt:lpwstr>
      </vt:variant>
      <vt:variant>
        <vt:lpwstr/>
      </vt:variant>
      <vt:variant>
        <vt:i4>7798795</vt:i4>
      </vt:variant>
      <vt:variant>
        <vt:i4>3</vt:i4>
      </vt:variant>
      <vt:variant>
        <vt:i4>0</vt:i4>
      </vt:variant>
      <vt:variant>
        <vt:i4>5</vt:i4>
      </vt:variant>
      <vt:variant>
        <vt:lpwstr>mailto:j.haddock-fraser@mmu.ac.uk</vt:lpwstr>
      </vt:variant>
      <vt:variant>
        <vt:lpwstr/>
      </vt:variant>
      <vt:variant>
        <vt:i4>6684718</vt:i4>
      </vt:variant>
      <vt:variant>
        <vt:i4>0</vt:i4>
      </vt:variant>
      <vt:variant>
        <vt:i4>0</vt:i4>
      </vt:variant>
      <vt:variant>
        <vt:i4>5</vt:i4>
      </vt:variant>
      <vt:variant>
        <vt:lpwstr>https://www.eauc.org.uk/file_uploads/equality_and_diversity_policy_approved_10_06_19.pdf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subject/>
  <dc:creator>s2106311</dc:creator>
  <cp:keywords/>
  <cp:lastModifiedBy>GOODWIN, Fiona</cp:lastModifiedBy>
  <cp:revision>6</cp:revision>
  <cp:lastPrinted>2015-01-13T17:51:00Z</cp:lastPrinted>
  <dcterms:created xsi:type="dcterms:W3CDTF">2021-04-12T14:18:00Z</dcterms:created>
  <dcterms:modified xsi:type="dcterms:W3CDTF">2021-04-13T16:07:00Z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