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36E8" w14:textId="77777777" w:rsidR="00B114C6" w:rsidRPr="00DD694E" w:rsidRDefault="00B114C6" w:rsidP="00FC4558">
      <w:pPr>
        <w:spacing w:line="276" w:lineRule="auto"/>
        <w:rPr>
          <w:rFonts w:ascii="Tahoma" w:hAnsi="Tahoma" w:cs="Tahoma"/>
          <w:b/>
        </w:rPr>
      </w:pPr>
    </w:p>
    <w:p w14:paraId="362898AF" w14:textId="18FB7A28" w:rsidR="00FC4558" w:rsidRPr="00DD694E" w:rsidRDefault="007B375A" w:rsidP="00FC4558">
      <w:pPr>
        <w:spacing w:line="276" w:lineRule="auto"/>
        <w:rPr>
          <w:rFonts w:ascii="Tahoma" w:hAnsi="Tahoma" w:cs="Tahoma"/>
        </w:rPr>
      </w:pPr>
      <w:r w:rsidRPr="00DD694E">
        <w:rPr>
          <w:rFonts w:ascii="Tahoma" w:hAnsi="Tahoma" w:cs="Tahoma"/>
          <w:b/>
        </w:rPr>
        <w:t>EAUC-Scot</w:t>
      </w:r>
      <w:r w:rsidR="004943CA" w:rsidRPr="00DD694E">
        <w:rPr>
          <w:rFonts w:ascii="Tahoma" w:hAnsi="Tahoma" w:cs="Tahoma"/>
          <w:b/>
        </w:rPr>
        <w:t>land ar</w:t>
      </w:r>
      <w:r w:rsidR="000024B3">
        <w:rPr>
          <w:rFonts w:ascii="Tahoma" w:hAnsi="Tahoma" w:cs="Tahoma"/>
          <w:b/>
        </w:rPr>
        <w:t>e</w:t>
      </w:r>
      <w:r w:rsidR="004943CA" w:rsidRPr="00DD694E">
        <w:rPr>
          <w:rFonts w:ascii="Tahoma" w:hAnsi="Tahoma" w:cs="Tahoma"/>
          <w:b/>
        </w:rPr>
        <w:t xml:space="preserve"> seeking </w:t>
      </w:r>
      <w:r w:rsidR="000024B3">
        <w:rPr>
          <w:rFonts w:ascii="Tahoma" w:hAnsi="Tahoma" w:cs="Tahoma"/>
          <w:b/>
        </w:rPr>
        <w:t>one</w:t>
      </w:r>
      <w:r w:rsidR="00DF3CA4" w:rsidRPr="00DD694E">
        <w:rPr>
          <w:rFonts w:ascii="Tahoma" w:hAnsi="Tahoma" w:cs="Tahoma"/>
          <w:b/>
        </w:rPr>
        <w:t xml:space="preserve"> </w:t>
      </w:r>
      <w:r w:rsidR="00CA0979" w:rsidRPr="00DD694E">
        <w:rPr>
          <w:rFonts w:ascii="Tahoma" w:hAnsi="Tahoma" w:cs="Tahoma"/>
          <w:b/>
        </w:rPr>
        <w:t xml:space="preserve">dedicated EAUC Member to join </w:t>
      </w:r>
      <w:r w:rsidR="00A444B1" w:rsidRPr="00DD694E">
        <w:rPr>
          <w:rFonts w:ascii="Tahoma" w:hAnsi="Tahoma" w:cs="Tahoma"/>
          <w:b/>
        </w:rPr>
        <w:t xml:space="preserve">our </w:t>
      </w:r>
      <w:r w:rsidR="000024B3">
        <w:rPr>
          <w:rFonts w:ascii="Tahoma" w:hAnsi="Tahoma" w:cs="Tahoma"/>
          <w:b/>
        </w:rPr>
        <w:t>Advisory</w:t>
      </w:r>
      <w:r w:rsidR="00A444B1" w:rsidRPr="00DD694E">
        <w:rPr>
          <w:rFonts w:ascii="Tahoma" w:hAnsi="Tahoma" w:cs="Tahoma"/>
          <w:b/>
        </w:rPr>
        <w:t xml:space="preserve"> Group</w:t>
      </w:r>
      <w:r w:rsidR="00542F6D" w:rsidRPr="00DD694E">
        <w:rPr>
          <w:rFonts w:ascii="Tahoma" w:hAnsi="Tahoma" w:cs="Tahoma"/>
          <w:b/>
        </w:rPr>
        <w:t xml:space="preserve"> (</w:t>
      </w:r>
      <w:r w:rsidR="000024B3">
        <w:rPr>
          <w:rFonts w:ascii="Tahoma" w:hAnsi="Tahoma" w:cs="Tahoma"/>
          <w:b/>
        </w:rPr>
        <w:t>A</w:t>
      </w:r>
      <w:r w:rsidR="00542F6D" w:rsidRPr="00DD694E">
        <w:rPr>
          <w:rFonts w:ascii="Tahoma" w:hAnsi="Tahoma" w:cs="Tahoma"/>
          <w:b/>
        </w:rPr>
        <w:t>G)</w:t>
      </w:r>
      <w:r w:rsidR="00DD694E" w:rsidRPr="00DD694E">
        <w:rPr>
          <w:rFonts w:ascii="Tahoma" w:hAnsi="Tahoma" w:cs="Tahoma"/>
          <w:b/>
        </w:rPr>
        <w:t xml:space="preserve"> at our AGM </w:t>
      </w:r>
      <w:r w:rsidR="00DD694E" w:rsidRPr="0003651C">
        <w:rPr>
          <w:rFonts w:ascii="Tahoma" w:hAnsi="Tahoma" w:cs="Tahoma"/>
          <w:b/>
        </w:rPr>
        <w:t xml:space="preserve">on </w:t>
      </w:r>
      <w:r w:rsidR="00FA12EE" w:rsidRPr="0003651C">
        <w:rPr>
          <w:rFonts w:ascii="Tahoma" w:hAnsi="Tahoma" w:cs="Tahoma"/>
          <w:b/>
        </w:rPr>
        <w:t>30th</w:t>
      </w:r>
      <w:r w:rsidR="00DD694E" w:rsidRPr="00DD694E">
        <w:rPr>
          <w:rFonts w:ascii="Tahoma" w:hAnsi="Tahoma" w:cs="Tahoma"/>
          <w:b/>
        </w:rPr>
        <w:t xml:space="preserve"> March 202</w:t>
      </w:r>
      <w:r w:rsidR="000024B3">
        <w:rPr>
          <w:rFonts w:ascii="Tahoma" w:hAnsi="Tahoma" w:cs="Tahoma"/>
          <w:b/>
        </w:rPr>
        <w:t>3</w:t>
      </w:r>
      <w:r w:rsidR="00DD694E" w:rsidRPr="00DD694E">
        <w:rPr>
          <w:rFonts w:ascii="Tahoma" w:hAnsi="Tahoma" w:cs="Tahoma"/>
        </w:rPr>
        <w:t xml:space="preserve">. We are </w:t>
      </w:r>
      <w:r w:rsidR="000024B3">
        <w:rPr>
          <w:rFonts w:ascii="Tahoma" w:hAnsi="Tahoma" w:cs="Tahoma"/>
        </w:rPr>
        <w:t xml:space="preserve">particularly </w:t>
      </w:r>
      <w:r w:rsidR="00DD694E" w:rsidRPr="00DD694E">
        <w:rPr>
          <w:rFonts w:ascii="Tahoma" w:hAnsi="Tahoma" w:cs="Tahoma"/>
        </w:rPr>
        <w:t>looking for:</w:t>
      </w:r>
    </w:p>
    <w:p w14:paraId="5BEE987E" w14:textId="715FE065" w:rsidR="00DD694E" w:rsidRPr="00DD694E" w:rsidRDefault="00DD694E" w:rsidP="00DD694E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 xml:space="preserve">A representative </w:t>
      </w:r>
      <w:r w:rsidR="00464F86">
        <w:rPr>
          <w:rFonts w:ascii="Tahoma" w:hAnsi="Tahoma" w:cs="Tahoma"/>
        </w:rPr>
        <w:t xml:space="preserve">working on </w:t>
      </w:r>
      <w:r w:rsidRPr="00DD694E">
        <w:rPr>
          <w:rFonts w:ascii="Tahoma" w:hAnsi="Tahoma" w:cs="Tahoma"/>
        </w:rPr>
        <w:t xml:space="preserve">the carbon and estates side of a </w:t>
      </w:r>
      <w:r w:rsidR="000024B3">
        <w:rPr>
          <w:rFonts w:ascii="Tahoma" w:hAnsi="Tahoma" w:cs="Tahoma"/>
        </w:rPr>
        <w:t>higher</w:t>
      </w:r>
      <w:r w:rsidRPr="00DD694E">
        <w:rPr>
          <w:rFonts w:ascii="Tahoma" w:hAnsi="Tahoma" w:cs="Tahoma"/>
        </w:rPr>
        <w:t xml:space="preserve"> education institution</w:t>
      </w:r>
    </w:p>
    <w:p w14:paraId="0A74270C" w14:textId="77777777" w:rsidR="000024B3" w:rsidRDefault="000024B3" w:rsidP="00DD694E">
      <w:pPr>
        <w:rPr>
          <w:rFonts w:ascii="Tahoma" w:hAnsi="Tahoma" w:cs="Tahoma"/>
        </w:rPr>
      </w:pPr>
    </w:p>
    <w:p w14:paraId="71369309" w14:textId="67FD32F3" w:rsidR="00DD694E" w:rsidRPr="00DD694E" w:rsidRDefault="00C94668" w:rsidP="00DD694E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Applicants can be at any stage of their professional development</w:t>
      </w:r>
      <w:r w:rsidR="00DD694E">
        <w:rPr>
          <w:rFonts w:ascii="Tahoma" w:hAnsi="Tahoma" w:cs="Tahoma"/>
        </w:rPr>
        <w:t xml:space="preserve">, and the </w:t>
      </w:r>
      <w:r w:rsidR="00DD694E" w:rsidRPr="00DD694E">
        <w:rPr>
          <w:rFonts w:ascii="Tahoma" w:hAnsi="Tahoma" w:cs="Tahoma"/>
        </w:rPr>
        <w:t xml:space="preserve">EAUC is committed to equality and valuing diversity within its workforce, trustees and </w:t>
      </w:r>
      <w:r w:rsidR="00376E35">
        <w:rPr>
          <w:rFonts w:ascii="Tahoma" w:hAnsi="Tahoma" w:cs="Tahoma"/>
        </w:rPr>
        <w:t>AG</w:t>
      </w:r>
      <w:r w:rsidR="00DD694E" w:rsidRPr="00DD694E">
        <w:rPr>
          <w:rFonts w:ascii="Tahoma" w:hAnsi="Tahoma" w:cs="Tahoma"/>
        </w:rPr>
        <w:t xml:space="preserve"> members.</w:t>
      </w:r>
      <w:r w:rsidR="00DD694E" w:rsidRPr="00DD694E">
        <w:rPr>
          <w:rFonts w:ascii="Tahoma" w:hAnsi="Tahoma" w:cs="Tahoma"/>
          <w:color w:val="1F497D"/>
        </w:rPr>
        <w:t xml:space="preserve"> </w:t>
      </w:r>
    </w:p>
    <w:p w14:paraId="1DDACD7A" w14:textId="77777777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</w:p>
    <w:p w14:paraId="6E09862D" w14:textId="1B5A9C94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 xml:space="preserve">What is the </w:t>
      </w:r>
      <w:r w:rsidR="000024B3">
        <w:rPr>
          <w:rFonts w:ascii="Tahoma" w:hAnsi="Tahoma" w:cs="Tahoma"/>
          <w:b/>
        </w:rPr>
        <w:t xml:space="preserve">Advisory </w:t>
      </w:r>
      <w:r w:rsidRPr="00DD694E">
        <w:rPr>
          <w:rFonts w:ascii="Tahoma" w:hAnsi="Tahoma" w:cs="Tahoma"/>
          <w:b/>
        </w:rPr>
        <w:t>Group?</w:t>
      </w:r>
    </w:p>
    <w:p w14:paraId="7E6D69C6" w14:textId="175A81EA" w:rsidR="007B375A" w:rsidRPr="00DD694E" w:rsidRDefault="007B375A" w:rsidP="0030601C">
      <w:pPr>
        <w:spacing w:line="276" w:lineRule="auto"/>
        <w:rPr>
          <w:rFonts w:ascii="Tahoma" w:hAnsi="Tahoma" w:cs="Tahoma"/>
        </w:rPr>
      </w:pPr>
      <w:r w:rsidRPr="00DD694E">
        <w:rPr>
          <w:rFonts w:ascii="Tahoma" w:hAnsi="Tahoma" w:cs="Tahoma"/>
        </w:rPr>
        <w:br/>
        <w:t xml:space="preserve">The </w:t>
      </w:r>
      <w:r w:rsidR="000024B3">
        <w:rPr>
          <w:rFonts w:ascii="Tahoma" w:hAnsi="Tahoma" w:cs="Tahoma"/>
        </w:rPr>
        <w:t>AG</w:t>
      </w:r>
      <w:r w:rsidRPr="00DD694E">
        <w:rPr>
          <w:rFonts w:ascii="Tahoma" w:hAnsi="Tahoma" w:cs="Tahoma"/>
        </w:rPr>
        <w:t xml:space="preserve"> consists of two representatives from the Further Education sector and two representatives from the Higher Education sector. The group meet approximately every six weeks either virtually or physically</w:t>
      </w:r>
      <w:r w:rsidR="00915241" w:rsidRPr="00DD694E">
        <w:rPr>
          <w:rFonts w:ascii="Tahoma" w:hAnsi="Tahoma" w:cs="Tahoma"/>
        </w:rPr>
        <w:t>, a</w:t>
      </w:r>
      <w:r w:rsidR="001444FE" w:rsidRPr="00DD694E">
        <w:rPr>
          <w:rFonts w:ascii="Tahoma" w:hAnsi="Tahoma" w:cs="Tahoma"/>
        </w:rPr>
        <w:t>t times to suit the</w:t>
      </w:r>
      <w:r w:rsidR="00915241" w:rsidRPr="00DD694E">
        <w:rPr>
          <w:rFonts w:ascii="Tahoma" w:hAnsi="Tahoma" w:cs="Tahoma"/>
        </w:rPr>
        <w:t xml:space="preserve"> group members</w:t>
      </w:r>
      <w:r w:rsidRPr="00DD694E">
        <w:rPr>
          <w:rFonts w:ascii="Tahoma" w:hAnsi="Tahoma" w:cs="Tahoma"/>
        </w:rPr>
        <w:t xml:space="preserve">. Each member of the </w:t>
      </w:r>
      <w:r w:rsidR="000024B3">
        <w:rPr>
          <w:rFonts w:ascii="Tahoma" w:hAnsi="Tahoma" w:cs="Tahoma"/>
        </w:rPr>
        <w:t>A</w:t>
      </w:r>
      <w:r w:rsidRPr="00DD694E">
        <w:rPr>
          <w:rFonts w:ascii="Tahoma" w:hAnsi="Tahoma" w:cs="Tahoma"/>
        </w:rPr>
        <w:t xml:space="preserve">G serves for a period of two years, with the possibility of re-election for a further </w:t>
      </w:r>
      <w:r w:rsidR="004162C5" w:rsidRPr="00DD694E">
        <w:rPr>
          <w:rFonts w:ascii="Tahoma" w:hAnsi="Tahoma" w:cs="Tahoma"/>
        </w:rPr>
        <w:t>two-year</w:t>
      </w:r>
      <w:r w:rsidRPr="00DD694E">
        <w:rPr>
          <w:rFonts w:ascii="Tahoma" w:hAnsi="Tahoma" w:cs="Tahoma"/>
        </w:rPr>
        <w:t xml:space="preserve"> term.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 xml:space="preserve">The </w:t>
      </w:r>
      <w:r w:rsidR="000024B3">
        <w:rPr>
          <w:rFonts w:ascii="Tahoma" w:hAnsi="Tahoma" w:cs="Tahoma"/>
        </w:rPr>
        <w:t>A</w:t>
      </w:r>
      <w:r w:rsidR="0030601C" w:rsidRPr="00DD694E">
        <w:rPr>
          <w:rFonts w:ascii="Tahoma" w:hAnsi="Tahoma" w:cs="Tahoma"/>
        </w:rPr>
        <w:t>G</w:t>
      </w:r>
      <w:r w:rsidR="000024B3">
        <w:rPr>
          <w:rFonts w:ascii="Tahoma" w:hAnsi="Tahoma" w:cs="Tahoma"/>
        </w:rPr>
        <w:t>’s</w:t>
      </w:r>
      <w:r w:rsidR="0030601C" w:rsidRPr="00DD694E">
        <w:rPr>
          <w:rFonts w:ascii="Tahoma" w:hAnsi="Tahoma" w:cs="Tahoma"/>
        </w:rPr>
        <w:t xml:space="preserve"> aims and objectives are to:</w:t>
      </w:r>
    </w:p>
    <w:p w14:paraId="035032E9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Offer guidance and support to the EAUC-Scotland Office in implementing the EAUC-Scotland current funded programme’s Outcome Agreement and relevant strategies, and the broader EAUC UK Strategic Plan; </w:t>
      </w:r>
    </w:p>
    <w:p w14:paraId="48932F44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Provide added value to the core activities of the EAUC by providing a regional focus that is specific to Scotland; </w:t>
      </w:r>
    </w:p>
    <w:p w14:paraId="757A8F13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Encourage and support sustainable development, environmental performance and social responsibility throughout the Further and Higher Education sectors in Scotland; </w:t>
      </w:r>
    </w:p>
    <w:p w14:paraId="6133F450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Provide a specialist focus on relevant issues by facilitating the exchange of information and the dissemination of best practice informed by those specific Scottish issues; </w:t>
      </w:r>
    </w:p>
    <w:p w14:paraId="7B63C97B" w14:textId="5EBF051C" w:rsidR="00FC4558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>Report, via the EAUC-Scotland Convenor, to the EAUC Board of Trustees on EAUC-Scotland activities.</w:t>
      </w:r>
    </w:p>
    <w:p w14:paraId="5D7FEF39" w14:textId="77777777" w:rsidR="000024B3" w:rsidRDefault="000024B3" w:rsidP="007B375A">
      <w:pPr>
        <w:rPr>
          <w:rFonts w:ascii="Tahoma" w:hAnsi="Tahoma" w:cs="Tahoma"/>
          <w:b/>
        </w:rPr>
      </w:pPr>
    </w:p>
    <w:p w14:paraId="3E355D1C" w14:textId="2130858B" w:rsidR="00575F4D" w:rsidRPr="00DD694E" w:rsidRDefault="00575F4D" w:rsidP="007B375A">
      <w:pPr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>Application Process</w:t>
      </w:r>
    </w:p>
    <w:p w14:paraId="07D1EBA8" w14:textId="46873B98" w:rsidR="004E7AFB" w:rsidRPr="00DD694E" w:rsidRDefault="007B375A" w:rsidP="004E7AFB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</w:r>
      <w:r w:rsidR="00575F4D" w:rsidRPr="00DD694E">
        <w:rPr>
          <w:rFonts w:ascii="Tahoma" w:hAnsi="Tahoma" w:cs="Tahoma"/>
        </w:rPr>
        <w:t>Please complete this form to apply to be a member of the EAUC Sco</w:t>
      </w:r>
      <w:r w:rsidR="009359BF" w:rsidRPr="00DD694E">
        <w:rPr>
          <w:rFonts w:ascii="Tahoma" w:hAnsi="Tahoma" w:cs="Tahoma"/>
        </w:rPr>
        <w:t xml:space="preserve">tland </w:t>
      </w:r>
      <w:r w:rsidR="00376E35">
        <w:rPr>
          <w:rFonts w:ascii="Tahoma" w:hAnsi="Tahoma" w:cs="Tahoma"/>
        </w:rPr>
        <w:t>Advisory</w:t>
      </w:r>
      <w:r w:rsidR="009359BF" w:rsidRPr="00DD694E">
        <w:rPr>
          <w:rFonts w:ascii="Tahoma" w:hAnsi="Tahoma" w:cs="Tahoma"/>
        </w:rPr>
        <w:t xml:space="preserve"> Group</w:t>
      </w:r>
      <w:r w:rsidR="00575F4D" w:rsidRPr="00DD694E">
        <w:rPr>
          <w:rFonts w:ascii="Tahoma" w:hAnsi="Tahoma" w:cs="Tahoma"/>
        </w:rPr>
        <w:t xml:space="preserve">, and email to </w:t>
      </w:r>
      <w:hyperlink r:id="rId11" w:history="1">
        <w:r w:rsidR="00DD694E" w:rsidRPr="008F5D43">
          <w:rPr>
            <w:rStyle w:val="Hyperlink"/>
            <w:rFonts w:ascii="Tahoma" w:hAnsi="Tahoma" w:cs="Tahoma"/>
          </w:rPr>
          <w:t>scotland@eauc.org.uk</w:t>
        </w:r>
      </w:hyperlink>
      <w:r w:rsidR="00575F4D" w:rsidRPr="00DD694E">
        <w:rPr>
          <w:rFonts w:ascii="Tahoma" w:hAnsi="Tahoma" w:cs="Tahoma"/>
        </w:rPr>
        <w:t>.</w:t>
      </w:r>
      <w:r w:rsidR="004E7AFB" w:rsidRPr="00DD694E">
        <w:rPr>
          <w:rFonts w:ascii="Tahoma" w:hAnsi="Tahoma" w:cs="Tahoma"/>
        </w:rPr>
        <w:t xml:space="preserve"> </w:t>
      </w:r>
    </w:p>
    <w:p w14:paraId="4234A611" w14:textId="77777777" w:rsidR="00B92E99" w:rsidRPr="00DD694E" w:rsidRDefault="00B92E99" w:rsidP="007B375A">
      <w:pPr>
        <w:rPr>
          <w:rFonts w:ascii="Tahoma" w:hAnsi="Tahoma" w:cs="Tahoma"/>
          <w:color w:val="1F497D"/>
        </w:rPr>
      </w:pPr>
      <w:bookmarkStart w:id="0" w:name="_GoBack"/>
      <w:bookmarkEnd w:id="0"/>
    </w:p>
    <w:p w14:paraId="161D4237" w14:textId="0636AD67" w:rsidR="007B375A" w:rsidRPr="00DD694E" w:rsidRDefault="007B375A" w:rsidP="007B375A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  <w:b/>
        </w:rPr>
        <w:t xml:space="preserve">The closing date </w:t>
      </w:r>
      <w:r w:rsidR="0003651C" w:rsidRPr="0003651C">
        <w:rPr>
          <w:rFonts w:ascii="Tahoma" w:hAnsi="Tahoma" w:cs="Tahoma"/>
          <w:b/>
        </w:rPr>
        <w:t>is Friday 24th</w:t>
      </w:r>
      <w:r w:rsidR="00DD694E">
        <w:rPr>
          <w:rFonts w:ascii="Tahoma" w:hAnsi="Tahoma" w:cs="Tahoma"/>
          <w:b/>
        </w:rPr>
        <w:t xml:space="preserve"> March 202</w:t>
      </w:r>
      <w:r w:rsidR="000024B3">
        <w:rPr>
          <w:rFonts w:ascii="Tahoma" w:hAnsi="Tahoma" w:cs="Tahoma"/>
          <w:b/>
        </w:rPr>
        <w:t>3</w:t>
      </w:r>
      <w:r w:rsidRPr="00DD694E">
        <w:rPr>
          <w:rFonts w:ascii="Tahoma" w:hAnsi="Tahoma" w:cs="Tahoma"/>
          <w:b/>
        </w:rPr>
        <w:t>.</w:t>
      </w:r>
      <w:r w:rsidRPr="00DD694E">
        <w:rPr>
          <w:rFonts w:ascii="Tahoma" w:hAnsi="Tahoma" w:cs="Tahoma"/>
          <w:b/>
        </w:rPr>
        <w:br/>
      </w: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  <w:t xml:space="preserve">We will be holding our AGM on </w:t>
      </w:r>
      <w:r w:rsidR="00DD694E" w:rsidRPr="0003651C">
        <w:rPr>
          <w:rFonts w:ascii="Tahoma" w:hAnsi="Tahoma" w:cs="Tahoma"/>
        </w:rPr>
        <w:t>Thursday 3</w:t>
      </w:r>
      <w:r w:rsidR="0003651C" w:rsidRPr="0003651C">
        <w:rPr>
          <w:rFonts w:ascii="Tahoma" w:hAnsi="Tahoma" w:cs="Tahoma"/>
        </w:rPr>
        <w:t>0th</w:t>
      </w:r>
      <w:r w:rsidR="00DD694E" w:rsidRPr="0003651C">
        <w:rPr>
          <w:rFonts w:ascii="Tahoma" w:hAnsi="Tahoma" w:cs="Tahoma"/>
        </w:rPr>
        <w:t xml:space="preserve"> March</w:t>
      </w:r>
      <w:r w:rsidRPr="0003651C">
        <w:rPr>
          <w:rFonts w:ascii="Tahoma" w:hAnsi="Tahoma" w:cs="Tahoma"/>
        </w:rPr>
        <w:t>,</w:t>
      </w:r>
      <w:r w:rsidRPr="00DD694E">
        <w:rPr>
          <w:rFonts w:ascii="Tahoma" w:hAnsi="Tahoma" w:cs="Tahoma"/>
        </w:rPr>
        <w:t xml:space="preserve"> when one member of each EAUC Educational Member organisation </w:t>
      </w:r>
      <w:r w:rsidR="00542F6D" w:rsidRPr="00DD694E">
        <w:rPr>
          <w:rFonts w:ascii="Tahoma" w:hAnsi="Tahoma" w:cs="Tahoma"/>
        </w:rPr>
        <w:t xml:space="preserve">in Scotland </w:t>
      </w:r>
      <w:r w:rsidR="000024B3">
        <w:rPr>
          <w:rFonts w:ascii="Tahoma" w:hAnsi="Tahoma" w:cs="Tahoma"/>
        </w:rPr>
        <w:t>that is</w:t>
      </w:r>
      <w:r w:rsidR="00542F6D" w:rsidRPr="00DD694E">
        <w:rPr>
          <w:rFonts w:ascii="Tahoma" w:hAnsi="Tahoma" w:cs="Tahoma"/>
        </w:rPr>
        <w:t xml:space="preserve"> </w:t>
      </w:r>
      <w:r w:rsidRPr="00DD694E">
        <w:rPr>
          <w:rFonts w:ascii="Tahoma" w:hAnsi="Tahoma" w:cs="Tahoma"/>
        </w:rPr>
        <w:t xml:space="preserve">present will be eligible to vote on the new </w:t>
      </w:r>
      <w:r w:rsidR="000024B3">
        <w:rPr>
          <w:rFonts w:ascii="Tahoma" w:hAnsi="Tahoma" w:cs="Tahoma"/>
        </w:rPr>
        <w:t>AG</w:t>
      </w:r>
      <w:r w:rsidRPr="00DD694E">
        <w:rPr>
          <w:rFonts w:ascii="Tahoma" w:hAnsi="Tahoma" w:cs="Tahoma"/>
        </w:rPr>
        <w:t xml:space="preserve"> member.</w:t>
      </w:r>
      <w:r w:rsidR="00DD694E">
        <w:rPr>
          <w:rFonts w:ascii="Tahoma" w:hAnsi="Tahoma" w:cs="Tahoma"/>
        </w:rPr>
        <w:t xml:space="preserve"> All those standing for election to the </w:t>
      </w:r>
      <w:r w:rsidR="000024B3">
        <w:rPr>
          <w:rFonts w:ascii="Tahoma" w:hAnsi="Tahoma" w:cs="Tahoma"/>
        </w:rPr>
        <w:t>AG</w:t>
      </w:r>
      <w:r w:rsidR="00DD694E">
        <w:rPr>
          <w:rFonts w:ascii="Tahoma" w:hAnsi="Tahoma" w:cs="Tahoma"/>
        </w:rPr>
        <w:t xml:space="preserve"> will be given 2 minutes to demonstrate to those in attendance why they would be a valuable addition to the </w:t>
      </w:r>
      <w:r w:rsidR="000024B3">
        <w:rPr>
          <w:rFonts w:ascii="Tahoma" w:hAnsi="Tahoma" w:cs="Tahoma"/>
        </w:rPr>
        <w:t>A</w:t>
      </w:r>
      <w:r w:rsidR="00DD694E">
        <w:rPr>
          <w:rFonts w:ascii="Tahoma" w:hAnsi="Tahoma" w:cs="Tahoma"/>
        </w:rPr>
        <w:t>G.</w:t>
      </w:r>
      <w:r w:rsidRPr="00DD694E">
        <w:rPr>
          <w:rFonts w:ascii="Tahoma" w:hAnsi="Tahoma" w:cs="Tahoma"/>
        </w:rPr>
        <w:t xml:space="preserve"> 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 xml:space="preserve">Find the EAUC-Scotland Terms of Reference and current </w:t>
      </w:r>
      <w:r w:rsidR="000024B3">
        <w:rPr>
          <w:rFonts w:ascii="Tahoma" w:hAnsi="Tahoma" w:cs="Tahoma"/>
        </w:rPr>
        <w:t>A</w:t>
      </w:r>
      <w:r w:rsidRPr="00DD694E">
        <w:rPr>
          <w:rFonts w:ascii="Tahoma" w:hAnsi="Tahoma" w:cs="Tahoma"/>
        </w:rPr>
        <w:t xml:space="preserve">G Members on our </w:t>
      </w:r>
      <w:hyperlink r:id="rId12" w:history="1">
        <w:r w:rsidRPr="00DD694E">
          <w:rPr>
            <w:rStyle w:val="Hyperlink"/>
            <w:rFonts w:ascii="Tahoma" w:hAnsi="Tahoma" w:cs="Tahoma"/>
          </w:rPr>
          <w:t>Governance page</w:t>
        </w:r>
      </w:hyperlink>
      <w:r w:rsidRPr="00DD694E">
        <w:rPr>
          <w:rFonts w:ascii="Tahoma" w:hAnsi="Tahoma" w:cs="Tahoma"/>
        </w:rPr>
        <w:t>.</w:t>
      </w:r>
    </w:p>
    <w:p w14:paraId="45C4D00D" w14:textId="225D2C56" w:rsidR="004374C0" w:rsidRPr="00DD694E" w:rsidRDefault="004B2451">
      <w:pPr>
        <w:rPr>
          <w:rFonts w:ascii="Tahoma" w:hAnsi="Tahoma" w:cs="Tahoma"/>
        </w:rPr>
      </w:pPr>
      <w:r w:rsidRPr="00DD694E"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229"/>
        <w:gridCol w:w="3002"/>
        <w:gridCol w:w="1779"/>
        <w:gridCol w:w="4164"/>
      </w:tblGrid>
      <w:tr w:rsidR="004374C0" w:rsidRPr="00DD694E" w14:paraId="65E4DD5D" w14:textId="77777777" w:rsidTr="00A7799E">
        <w:trPr>
          <w:trHeight w:val="450"/>
        </w:trPr>
        <w:tc>
          <w:tcPr>
            <w:tcW w:w="10368" w:type="dxa"/>
            <w:gridSpan w:val="4"/>
            <w:shd w:val="clear" w:color="auto" w:fill="8064A2" w:themeFill="accent4"/>
            <w:vAlign w:val="center"/>
          </w:tcPr>
          <w:p w14:paraId="2A6E55F8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lastRenderedPageBreak/>
              <w:t xml:space="preserve">Section 1: About you </w:t>
            </w:r>
          </w:p>
        </w:tc>
      </w:tr>
      <w:tr w:rsidR="004374C0" w:rsidRPr="00DD694E" w14:paraId="037D04B8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80D2390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4B19F89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3E61C7CA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483A668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2AC33A02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6E2AC3FC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79AD7CC6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0F98BD3B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71A0394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3DCA23DC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E951C18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5963957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C6AD545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Mobile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0984916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</w:tbl>
    <w:p w14:paraId="0ECE7ECC" w14:textId="77777777" w:rsidR="004374C0" w:rsidRPr="00DD694E" w:rsidRDefault="004374C0">
      <w:pPr>
        <w:rPr>
          <w:rFonts w:ascii="Tahoma" w:hAnsi="Tahoma" w:cs="Tahoma"/>
        </w:rPr>
      </w:pPr>
    </w:p>
    <w:p w14:paraId="21219471" w14:textId="77777777" w:rsidR="00E96F64" w:rsidRPr="00DD694E" w:rsidRDefault="00E96F64" w:rsidP="00AA75C4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196BE2D9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204886E6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2: Background, Expertise and Skills</w:t>
            </w:r>
          </w:p>
        </w:tc>
      </w:tr>
    </w:tbl>
    <w:p w14:paraId="5AEA68A3" w14:textId="77777777" w:rsidR="004374C0" w:rsidRPr="00DD694E" w:rsidRDefault="004374C0">
      <w:pPr>
        <w:rPr>
          <w:rFonts w:ascii="Tahoma" w:hAnsi="Tahoma" w:cs="Tahoma"/>
          <w:b/>
        </w:rPr>
      </w:pPr>
    </w:p>
    <w:p w14:paraId="6DBD0BD4" w14:textId="37D0C665" w:rsidR="004374C0" w:rsidRPr="00DD694E" w:rsidRDefault="004374C0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Please </w:t>
      </w:r>
      <w:r w:rsidR="005B7025" w:rsidRPr="00DD694E">
        <w:rPr>
          <w:rFonts w:ascii="Tahoma" w:hAnsi="Tahoma" w:cs="Tahoma"/>
          <w:b/>
          <w:color w:val="8064A2" w:themeColor="accent4"/>
        </w:rPr>
        <w:t>check</w:t>
      </w:r>
      <w:r w:rsidR="00B10701" w:rsidRPr="00DD694E">
        <w:rPr>
          <w:rFonts w:ascii="Tahoma" w:hAnsi="Tahoma" w:cs="Tahoma"/>
          <w:b/>
          <w:color w:val="8064A2" w:themeColor="accent4"/>
        </w:rPr>
        <w:t xml:space="preserve"> all</w:t>
      </w:r>
      <w:r w:rsidR="005B7025" w:rsidRPr="00DD694E">
        <w:rPr>
          <w:rFonts w:ascii="Tahoma" w:hAnsi="Tahoma" w:cs="Tahoma"/>
          <w:b/>
          <w:color w:val="8064A2" w:themeColor="accent4"/>
        </w:rPr>
        <w:t xml:space="preserve"> the boxes below which best represent your experience areas</w:t>
      </w:r>
      <w:r w:rsidR="00AD4E43" w:rsidRPr="00DD694E">
        <w:rPr>
          <w:rFonts w:ascii="Tahoma" w:hAnsi="Tahoma" w:cs="Tahoma"/>
          <w:b/>
          <w:color w:val="8064A2" w:themeColor="accent4"/>
        </w:rPr>
        <w:t xml:space="preserve">. Those in bold are the ones we are particularly </w:t>
      </w:r>
      <w:r w:rsidR="00822613">
        <w:rPr>
          <w:rFonts w:ascii="Tahoma" w:hAnsi="Tahoma" w:cs="Tahoma"/>
          <w:b/>
          <w:color w:val="8064A2" w:themeColor="accent4"/>
        </w:rPr>
        <w:t>seeking at this time – but all experiences are welcomed.</w:t>
      </w:r>
    </w:p>
    <w:p w14:paraId="0F00EBA5" w14:textId="77777777" w:rsidR="004374C0" w:rsidRPr="00DD694E" w:rsidRDefault="004374C0" w:rsidP="00FD2A0E">
      <w:pPr>
        <w:rPr>
          <w:rFonts w:ascii="Tahoma" w:hAnsi="Tahoma" w:cs="Tahoma"/>
          <w:b/>
          <w:color w:val="00A79D"/>
        </w:rPr>
      </w:pPr>
    </w:p>
    <w:p w14:paraId="315CDE07" w14:textId="77777777" w:rsidR="004374C0" w:rsidRPr="00DD694E" w:rsidRDefault="004374C0" w:rsidP="00FD2A0E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4CD20451" w14:textId="77777777" w:rsidTr="00A7799E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2BE7827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0144030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3EF7157" w14:textId="77777777" w:rsidR="004374C0" w:rsidRPr="000024B3" w:rsidRDefault="00EE2B66" w:rsidP="003209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Sector Support Organisation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3DBF2D8" w14:textId="77777777" w:rsidR="004374C0" w:rsidRPr="000024B3" w:rsidRDefault="004374C0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O</w:t>
            </w:r>
            <w:r w:rsidR="00EE2B66" w:rsidRPr="000024B3">
              <w:rPr>
                <w:rFonts w:ascii="Tahoma" w:hAnsi="Tahoma" w:cs="Tahoma"/>
                <w:b/>
                <w:bCs/>
              </w:rPr>
              <w:t>ut-of-Sector Sustainability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80012F3" w14:textId="77777777" w:rsidR="00EE2B66" w:rsidRPr="000024B3" w:rsidRDefault="00EE2B66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 xml:space="preserve">Other </w:t>
            </w:r>
          </w:p>
          <w:p w14:paraId="45E3BCE2" w14:textId="77777777" w:rsidR="004374C0" w:rsidRPr="000024B3" w:rsidRDefault="004374C0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O</w:t>
            </w:r>
            <w:r w:rsidR="00EE2B66" w:rsidRPr="000024B3">
              <w:rPr>
                <w:rFonts w:ascii="Tahoma" w:hAnsi="Tahoma" w:cs="Tahoma"/>
                <w:b/>
                <w:bCs/>
              </w:rPr>
              <w:t>ut-</w:t>
            </w:r>
            <w:r w:rsidRPr="000024B3">
              <w:rPr>
                <w:rFonts w:ascii="Tahoma" w:hAnsi="Tahoma" w:cs="Tahoma"/>
                <w:b/>
                <w:bCs/>
              </w:rPr>
              <w:t>of</w:t>
            </w:r>
            <w:r w:rsidR="00EE2B66" w:rsidRPr="000024B3">
              <w:rPr>
                <w:rFonts w:ascii="Tahoma" w:hAnsi="Tahoma" w:cs="Tahoma"/>
                <w:b/>
                <w:bCs/>
              </w:rPr>
              <w:t>-</w:t>
            </w:r>
            <w:r w:rsidRPr="000024B3">
              <w:rPr>
                <w:rFonts w:ascii="Tahoma" w:hAnsi="Tahoma" w:cs="Tahoma"/>
                <w:b/>
                <w:bCs/>
              </w:rPr>
              <w:t>Sector</w:t>
            </w:r>
          </w:p>
        </w:tc>
      </w:tr>
      <w:tr w:rsidR="004374C0" w:rsidRPr="00DD694E" w14:paraId="50DF09B7" w14:textId="77777777" w:rsidTr="00340CEC">
        <w:trPr>
          <w:gridAfter w:val="1"/>
          <w:wAfter w:w="36" w:type="dxa"/>
          <w:trHeight w:val="388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FFC6594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D1A38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7C2853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723B24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F7BF125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6DF4C537" w14:textId="77777777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784857A" w14:textId="77777777" w:rsidR="004374C0" w:rsidRPr="00DD694E" w:rsidRDefault="004374C0" w:rsidP="003A4E75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provide a brief explanation of your Background:</w:t>
            </w:r>
          </w:p>
          <w:p w14:paraId="5201648C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1A7B36CA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03F19464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65D66BDC" w14:textId="77777777" w:rsidR="004B2451" w:rsidRPr="00DD694E" w:rsidRDefault="004B2451" w:rsidP="003A4E75">
            <w:pPr>
              <w:rPr>
                <w:rFonts w:ascii="Tahoma" w:hAnsi="Tahoma" w:cs="Tahoma"/>
              </w:rPr>
            </w:pPr>
          </w:p>
        </w:tc>
      </w:tr>
    </w:tbl>
    <w:p w14:paraId="1B073935" w14:textId="77777777" w:rsidR="00F70D29" w:rsidRPr="00DD694E" w:rsidRDefault="00F70D29" w:rsidP="003A4E75">
      <w:pPr>
        <w:rPr>
          <w:rFonts w:ascii="Tahoma" w:hAnsi="Tahoma" w:cs="Tahoma"/>
          <w:b/>
          <w:color w:val="8064A2" w:themeColor="accent4"/>
        </w:rPr>
      </w:pPr>
    </w:p>
    <w:p w14:paraId="7F2A6EA2" w14:textId="042D5105" w:rsidR="004374C0" w:rsidRPr="00DD694E" w:rsidRDefault="00B10701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Current Role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02B92CC8" w14:textId="77777777" w:rsidTr="00A7799E">
        <w:trPr>
          <w:trHeight w:val="662"/>
        </w:trPr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9E32887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Sustainability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A967745" w14:textId="77777777" w:rsidR="004374C0" w:rsidRPr="00DD694E" w:rsidRDefault="00B10701" w:rsidP="003209A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Estates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96A5CB2" w14:textId="77777777" w:rsidR="00AE3E9F" w:rsidRPr="00DD694E" w:rsidRDefault="00B10701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Teaching</w:t>
            </w:r>
            <w:r w:rsidR="00AE3E9F" w:rsidRPr="00DD694E">
              <w:rPr>
                <w:rFonts w:ascii="Tahoma" w:hAnsi="Tahoma" w:cs="Tahoma"/>
                <w:b/>
              </w:rPr>
              <w:t xml:space="preserve"> / </w:t>
            </w:r>
          </w:p>
          <w:p w14:paraId="4072EF35" w14:textId="77777777" w:rsidR="004374C0" w:rsidRPr="00DD694E" w:rsidRDefault="00AE3E9F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44F963A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Professional Services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C42FDF8" w14:textId="77777777" w:rsidR="00AE3E9F" w:rsidRPr="000024B3" w:rsidRDefault="00B10701" w:rsidP="009E0E11">
            <w:pPr>
              <w:jc w:val="center"/>
              <w:rPr>
                <w:rFonts w:ascii="Tahoma" w:hAnsi="Tahoma" w:cs="Tahoma"/>
                <w:b/>
              </w:rPr>
            </w:pPr>
            <w:r w:rsidRPr="000024B3">
              <w:rPr>
                <w:rFonts w:ascii="Tahoma" w:hAnsi="Tahoma" w:cs="Tahoma"/>
                <w:b/>
              </w:rPr>
              <w:t xml:space="preserve">Senior </w:t>
            </w:r>
          </w:p>
          <w:p w14:paraId="4115F733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Cs/>
              </w:rPr>
            </w:pPr>
            <w:r w:rsidRPr="000024B3">
              <w:rPr>
                <w:rFonts w:ascii="Tahoma" w:hAnsi="Tahoma" w:cs="Tahoma"/>
                <w:b/>
              </w:rPr>
              <w:t>Manag</w:t>
            </w:r>
            <w:r w:rsidR="00AE3E9F" w:rsidRPr="000024B3">
              <w:rPr>
                <w:rFonts w:ascii="Tahoma" w:hAnsi="Tahoma" w:cs="Tahoma"/>
                <w:b/>
              </w:rPr>
              <w:t>e</w:t>
            </w:r>
            <w:r w:rsidRPr="000024B3">
              <w:rPr>
                <w:rFonts w:ascii="Tahoma" w:hAnsi="Tahoma" w:cs="Tahoma"/>
                <w:b/>
              </w:rPr>
              <w:t>ment</w:t>
            </w:r>
          </w:p>
        </w:tc>
      </w:tr>
      <w:tr w:rsidR="004374C0" w:rsidRPr="00DD694E" w14:paraId="4188809E" w14:textId="77777777" w:rsidTr="002A0B37">
        <w:trPr>
          <w:gridAfter w:val="1"/>
          <w:wAfter w:w="36" w:type="dxa"/>
          <w:trHeight w:val="413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4F7B28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D89800C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F023F60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44618D2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330D0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5FC50FF6" w14:textId="77777777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CBAFF86" w14:textId="77777777" w:rsidR="004374C0" w:rsidRPr="00DD694E" w:rsidRDefault="004374C0" w:rsidP="002A0B3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DD694E">
              <w:rPr>
                <w:rFonts w:ascii="Tahoma" w:hAnsi="Tahoma" w:cs="Tahoma"/>
                <w:b/>
                <w:color w:val="8064A2" w:themeColor="accent4"/>
              </w:rPr>
              <w:t>current r</w:t>
            </w:r>
            <w:r w:rsidR="00A7799E" w:rsidRPr="00DD694E">
              <w:rPr>
                <w:rFonts w:ascii="Tahoma" w:hAnsi="Tahoma" w:cs="Tahoma"/>
                <w:b/>
                <w:color w:val="8064A2" w:themeColor="accent4"/>
              </w:rPr>
              <w:t>ole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CE97C8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45B9133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07DE2DE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719442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26022B68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31A26FBD" w14:textId="77777777" w:rsidR="00911801" w:rsidRPr="00DD694E" w:rsidRDefault="00911801" w:rsidP="00911801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Sector Insight – What </w:t>
      </w:r>
      <w:r w:rsidR="000C60F9" w:rsidRPr="00DD694E">
        <w:rPr>
          <w:rFonts w:ascii="Tahoma" w:hAnsi="Tahoma" w:cs="Tahoma"/>
          <w:b/>
          <w:color w:val="8064A2" w:themeColor="accent4"/>
        </w:rPr>
        <w:t xml:space="preserve">experiences </w:t>
      </w:r>
      <w:r w:rsidR="00FF27C9" w:rsidRPr="00DD694E">
        <w:rPr>
          <w:rFonts w:ascii="Tahoma" w:hAnsi="Tahoma" w:cs="Tahoma"/>
          <w:b/>
          <w:color w:val="8064A2" w:themeColor="accent4"/>
        </w:rPr>
        <w:t>can you bring to help EAUC-S</w:t>
      </w:r>
      <w:r w:rsidR="00542F6D" w:rsidRPr="00DD694E">
        <w:rPr>
          <w:rFonts w:ascii="Tahoma" w:hAnsi="Tahoma" w:cs="Tahoma"/>
          <w:b/>
          <w:color w:val="8064A2" w:themeColor="accent4"/>
        </w:rPr>
        <w:t>cotland</w:t>
      </w:r>
      <w:r w:rsidR="00FF27C9" w:rsidRPr="00DD694E">
        <w:rPr>
          <w:rFonts w:ascii="Tahoma" w:hAnsi="Tahoma" w:cs="Tahoma"/>
          <w:b/>
          <w:color w:val="8064A2" w:themeColor="accent4"/>
        </w:rPr>
        <w:t xml:space="preserve"> better support the sector</w:t>
      </w:r>
      <w:r w:rsidRPr="00DD694E">
        <w:rPr>
          <w:rFonts w:ascii="Tahoma" w:hAnsi="Tahoma" w:cs="Tahoma"/>
          <w:b/>
          <w:color w:val="8064A2" w:themeColor="accent4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911801" w:rsidRPr="00822613" w14:paraId="2208FEBA" w14:textId="77777777" w:rsidTr="00E957FE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FA579E1" w14:textId="77777777" w:rsidR="00911801" w:rsidRPr="00822613" w:rsidRDefault="00C03188" w:rsidP="007133AF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822613">
              <w:rPr>
                <w:rFonts w:ascii="Tahoma" w:hAnsi="Tahoma" w:cs="Tahoma"/>
                <w:b/>
                <w:bCs/>
                <w:sz w:val="18"/>
              </w:rPr>
              <w:t>Curriculum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A418CDF" w14:textId="77777777" w:rsidR="00911801" w:rsidRPr="000024B3" w:rsidRDefault="00C03188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Financial Management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C62293" w14:textId="77777777" w:rsidR="00911801" w:rsidRPr="000024B3" w:rsidRDefault="00C03188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HR and Staff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F2939E4" w14:textId="77777777" w:rsidR="00911801" w:rsidRPr="000024B3" w:rsidRDefault="000C60F9" w:rsidP="00E957F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Organisation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B9ECD85" w14:textId="77777777" w:rsidR="00911801" w:rsidRPr="000024B3" w:rsidRDefault="00911801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463F6486" w14:textId="700829A9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Regulatory Understanding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900303D" w14:textId="77777777" w:rsidR="00911801" w:rsidRPr="000024B3" w:rsidRDefault="00911801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747598B" w14:textId="77777777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Strategic Leadership and Planning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7430AFB" w14:textId="77777777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Student Engagement</w:t>
            </w:r>
          </w:p>
        </w:tc>
      </w:tr>
      <w:tr w:rsidR="00911801" w:rsidRPr="00822613" w14:paraId="08977E2A" w14:textId="77777777" w:rsidTr="002A0B3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4E20DA3F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D6170F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E37718B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00BDC14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206CB6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69B5E39D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1E9FCE5" w14:textId="77777777" w:rsidR="00911801" w:rsidRPr="00822613" w:rsidRDefault="00911801" w:rsidP="002A0B3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</w:tr>
      <w:tr w:rsidR="00911801" w:rsidRPr="00822613" w14:paraId="15C3859F" w14:textId="77777777" w:rsidTr="007133AF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6CFC1BD" w14:textId="77777777" w:rsidR="00911801" w:rsidRPr="00822613" w:rsidRDefault="00911801" w:rsidP="007133AF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822613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822613">
              <w:rPr>
                <w:rFonts w:ascii="Tahoma" w:hAnsi="Tahoma" w:cs="Tahoma"/>
                <w:b/>
                <w:color w:val="8064A2" w:themeColor="accent4"/>
              </w:rPr>
              <w:t>experiences:</w:t>
            </w:r>
          </w:p>
          <w:p w14:paraId="5B484E2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EA6123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5D9D8668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3A260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4D11FF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</w:tc>
      </w:tr>
    </w:tbl>
    <w:p w14:paraId="08E9DE3C" w14:textId="77777777" w:rsidR="00911801" w:rsidRPr="00DD694E" w:rsidRDefault="00911801" w:rsidP="00911801">
      <w:pPr>
        <w:rPr>
          <w:rFonts w:ascii="Tahoma" w:hAnsi="Tahoma" w:cs="Tahoma"/>
          <w:color w:val="333333"/>
        </w:rPr>
      </w:pPr>
    </w:p>
    <w:p w14:paraId="76987505" w14:textId="77777777" w:rsidR="004374C0" w:rsidRPr="00DD694E" w:rsidRDefault="004E7FDE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Personal Skills and Experiences (may have been developed in previous roles)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4374C0" w:rsidRPr="00DD694E" w14:paraId="215863C5" w14:textId="77777777" w:rsidTr="00CA6707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1CE2D03" w14:textId="77777777" w:rsidR="004374C0" w:rsidRPr="000024B3" w:rsidRDefault="004E7FDE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Board Level Governance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DA1B104" w14:textId="77777777" w:rsidR="004374C0" w:rsidRPr="000024B3" w:rsidRDefault="004E7FDE" w:rsidP="00CA670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 xml:space="preserve">Broad Sustainability </w:t>
            </w:r>
            <w:r w:rsidR="00CA6707" w:rsidRPr="000024B3">
              <w:rPr>
                <w:rFonts w:ascii="Tahoma" w:hAnsi="Tahoma" w:cs="Tahoma"/>
                <w:b/>
                <w:sz w:val="18"/>
              </w:rPr>
              <w:t>Knowledge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F10D9FD" w14:textId="77777777" w:rsidR="004374C0" w:rsidRPr="000024B3" w:rsidRDefault="00A7799E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 xml:space="preserve">Business </w:t>
            </w:r>
            <w:r w:rsidR="004E7FDE" w:rsidRPr="000024B3">
              <w:rPr>
                <w:rFonts w:ascii="Tahoma" w:hAnsi="Tahoma" w:cs="Tahoma"/>
                <w:b/>
                <w:sz w:val="18"/>
              </w:rPr>
              <w:t>Income Generation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487C2B5" w14:textId="77777777" w:rsidR="004374C0" w:rsidRPr="000024B3" w:rsidRDefault="004E7FDE" w:rsidP="003209A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Fundraising / Grant Writing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458714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15BBE57" w14:textId="77777777" w:rsidR="004374C0" w:rsidRPr="000024B3" w:rsidRDefault="004E7FDE" w:rsidP="003A4E7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Marketing / PR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A1F2AA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AE71C2E" w14:textId="77777777" w:rsidR="004374C0" w:rsidRPr="000024B3" w:rsidRDefault="004E7FDE" w:rsidP="003209A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Participative Decision Making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30E1EF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Political Insight and Influence</w:t>
            </w:r>
          </w:p>
        </w:tc>
      </w:tr>
      <w:tr w:rsidR="004374C0" w:rsidRPr="00DD694E" w14:paraId="2B56B8DA" w14:textId="77777777" w:rsidTr="00CA670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6F83D27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C4EF10A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B81C76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CCA974C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31B2E4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4CA3FD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DFF045A" w14:textId="77777777" w:rsidR="004374C0" w:rsidRPr="00DD694E" w:rsidRDefault="004374C0" w:rsidP="0089334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339BA7DE" w14:textId="77777777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8FE59F7" w14:textId="77777777" w:rsidR="004374C0" w:rsidRPr="00DD694E" w:rsidRDefault="004374C0" w:rsidP="0089334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>de a brief explanation of your 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kills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 xml:space="preserve"> and experiences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0CE193F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DAB48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3F063C76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6D4A63EA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59E7FB2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7583C42A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15CAAADC" w14:textId="77777777" w:rsidR="00E96F64" w:rsidRPr="00DD694E" w:rsidRDefault="00E96F64" w:rsidP="00FD2A0E">
      <w:pPr>
        <w:rPr>
          <w:rFonts w:ascii="Tahoma" w:hAnsi="Tahoma" w:cs="Tahoma"/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54C7C771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1B097485" w14:textId="77777777" w:rsidR="004374C0" w:rsidRPr="00DD694E" w:rsidRDefault="004374C0" w:rsidP="008A6102">
            <w:pPr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3: Your profile</w:t>
            </w:r>
          </w:p>
        </w:tc>
      </w:tr>
    </w:tbl>
    <w:p w14:paraId="0F3B0B93" w14:textId="77777777" w:rsidR="004374C0" w:rsidRPr="00DD694E" w:rsidRDefault="004374C0" w:rsidP="007D16CB">
      <w:pPr>
        <w:tabs>
          <w:tab w:val="left" w:pos="5397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94"/>
      </w:tblGrid>
      <w:tr w:rsidR="004374C0" w:rsidRPr="00DD694E" w14:paraId="5035E85E" w14:textId="77777777" w:rsidTr="00220192">
        <w:tc>
          <w:tcPr>
            <w:tcW w:w="10420" w:type="dxa"/>
            <w:shd w:val="clear" w:color="auto" w:fill="F3F3F3"/>
          </w:tcPr>
          <w:p w14:paraId="6737D1DA" w14:textId="3FCE9683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 xml:space="preserve">Briefly explain why you would like to become 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 xml:space="preserve">a member of the EAUC-Scotland </w:t>
            </w:r>
            <w:r w:rsidR="000024B3">
              <w:rPr>
                <w:rFonts w:ascii="Tahoma" w:hAnsi="Tahoma" w:cs="Tahoma"/>
                <w:color w:val="8064A2" w:themeColor="accent4"/>
              </w:rPr>
              <w:t>A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>G</w:t>
            </w:r>
            <w:r w:rsidRPr="00DD694E">
              <w:rPr>
                <w:rFonts w:ascii="Tahoma" w:hAnsi="Tahoma" w:cs="Tahoma"/>
                <w:color w:val="8064A2" w:themeColor="accent4"/>
              </w:rPr>
              <w:t>:</w:t>
            </w:r>
          </w:p>
          <w:p w14:paraId="637A9506" w14:textId="77777777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</w:p>
          <w:p w14:paraId="70B3F88B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4352E5E1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5E49CC77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</w:tc>
      </w:tr>
    </w:tbl>
    <w:p w14:paraId="50F70341" w14:textId="77777777" w:rsidR="00543C00" w:rsidRPr="00DD694E" w:rsidRDefault="00543C00" w:rsidP="00FD2A0E">
      <w:pPr>
        <w:rPr>
          <w:rFonts w:ascii="Tahoma" w:hAnsi="Tahoma" w:cs="Tahoma"/>
        </w:rPr>
      </w:pPr>
    </w:p>
    <w:tbl>
      <w:tblPr>
        <w:tblW w:w="10368" w:type="dxa"/>
        <w:tblInd w:w="-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8"/>
        <w:gridCol w:w="9191"/>
        <w:gridCol w:w="967"/>
        <w:gridCol w:w="202"/>
      </w:tblGrid>
      <w:tr w:rsidR="004374C0" w:rsidRPr="00DD694E" w14:paraId="2EA20F96" w14:textId="77777777" w:rsidTr="00674804">
        <w:trPr>
          <w:gridBefore w:val="1"/>
          <w:gridAfter w:val="1"/>
          <w:wBefore w:w="8" w:type="dxa"/>
          <w:wAfter w:w="202" w:type="dxa"/>
        </w:trPr>
        <w:tc>
          <w:tcPr>
            <w:tcW w:w="10158" w:type="dxa"/>
            <w:gridSpan w:val="2"/>
            <w:shd w:val="pct5" w:color="auto" w:fill="auto"/>
          </w:tcPr>
          <w:p w14:paraId="2F44C23C" w14:textId="68044A12" w:rsidR="004374C0" w:rsidRPr="00DD694E" w:rsidRDefault="00FF1192" w:rsidP="003639B1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>Public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Profile - This section will be made public to Members as part of the voting process. Please explain</w:t>
            </w:r>
            <w:r w:rsidRPr="00DD694E">
              <w:rPr>
                <w:rFonts w:ascii="Tahoma" w:hAnsi="Tahoma" w:cs="Tahoma"/>
                <w:color w:val="8064A2" w:themeColor="accent4"/>
              </w:rPr>
              <w:t xml:space="preserve"> briefly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how you meet the skills required and what you will bring to the </w:t>
            </w:r>
            <w:r w:rsidR="000024B3">
              <w:rPr>
                <w:rFonts w:ascii="Tahoma" w:hAnsi="Tahoma" w:cs="Tahoma"/>
                <w:color w:val="8064A2" w:themeColor="accent4"/>
              </w:rPr>
              <w:t>A</w:t>
            </w:r>
            <w:r w:rsidR="00674804" w:rsidRPr="00DD694E">
              <w:rPr>
                <w:rFonts w:ascii="Tahoma" w:hAnsi="Tahoma" w:cs="Tahoma"/>
                <w:color w:val="8064A2" w:themeColor="accent4"/>
              </w:rPr>
              <w:t>G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: </w:t>
            </w:r>
          </w:p>
          <w:p w14:paraId="7BDC47AB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4CB65D16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0B1DF979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17F860B0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</w:tc>
      </w:tr>
      <w:tr w:rsidR="00543C00" w:rsidRPr="00DD694E" w14:paraId="293373FE" w14:textId="77777777" w:rsidTr="00543C00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auto"/>
            <w:vAlign w:val="center"/>
          </w:tcPr>
          <w:p w14:paraId="1A3CCA8E" w14:textId="77777777" w:rsidR="00543C00" w:rsidRPr="00DD694E" w:rsidRDefault="00543C0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</w:p>
        </w:tc>
      </w:tr>
      <w:tr w:rsidR="004374C0" w:rsidRPr="00DD694E" w14:paraId="29F800FB" w14:textId="77777777" w:rsidTr="00A7799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8064A2" w:themeFill="accent4"/>
            <w:vAlign w:val="center"/>
          </w:tcPr>
          <w:p w14:paraId="35F598E9" w14:textId="77777777" w:rsidR="004374C0" w:rsidRPr="00DD694E" w:rsidRDefault="004374C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4: Confirmation</w:t>
            </w:r>
          </w:p>
        </w:tc>
      </w:tr>
      <w:tr w:rsidR="004374C0" w:rsidRPr="00DD694E" w14:paraId="177879A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591CE13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59B723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</w:p>
        </w:tc>
      </w:tr>
      <w:tr w:rsidR="004374C0" w:rsidRPr="00DD694E" w14:paraId="23F629C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3DEAEF8" w14:textId="6A896F42" w:rsidR="004374C0" w:rsidRPr="00DD694E" w:rsidRDefault="004374C0" w:rsidP="006D2CE3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 xml:space="preserve">I declare that I am an Educational Member of EAUC and I am </w:t>
            </w:r>
            <w:r w:rsidR="006D2CE3" w:rsidRPr="00DD694E">
              <w:rPr>
                <w:rFonts w:ascii="Tahoma" w:hAnsi="Tahoma" w:cs="Tahoma"/>
              </w:rPr>
              <w:t xml:space="preserve">eligible </w:t>
            </w:r>
            <w:r w:rsidRPr="00DD694E">
              <w:rPr>
                <w:rFonts w:ascii="Tahoma" w:hAnsi="Tahoma" w:cs="Tahoma"/>
              </w:rPr>
              <w:t>to stand fo</w:t>
            </w:r>
            <w:r w:rsidR="00927D57" w:rsidRPr="00DD694E">
              <w:rPr>
                <w:rFonts w:ascii="Tahoma" w:hAnsi="Tahoma" w:cs="Tahoma"/>
              </w:rPr>
              <w:t xml:space="preserve">r election to the EAUC-Scotland </w:t>
            </w:r>
            <w:r w:rsidR="000024B3">
              <w:rPr>
                <w:rFonts w:ascii="Tahoma" w:hAnsi="Tahoma" w:cs="Tahoma"/>
              </w:rPr>
              <w:t>Advisory</w:t>
            </w:r>
            <w:r w:rsidR="00927D57" w:rsidRPr="00DD694E">
              <w:rPr>
                <w:rFonts w:ascii="Tahoma" w:hAnsi="Tahoma" w:cs="Tahoma"/>
              </w:rPr>
              <w:t xml:space="preserve"> Group: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0EB0A48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223254" w:rsidRPr="00DD694E" w14:paraId="3A76B523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5AC6A11" w14:textId="0D09389C" w:rsidR="00223254" w:rsidRPr="00DD694E" w:rsidRDefault="00223254" w:rsidP="00223254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I declare I have the interest and capacity to represent EAUC-Scotland on other organisational steering groups and through attendance at relevant events</w:t>
            </w:r>
            <w:r w:rsidR="000024B3">
              <w:rPr>
                <w:rFonts w:ascii="Tahoma" w:hAnsi="Tahoma" w:cs="Tahoma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26DD44F" w14:textId="77777777" w:rsidR="00223254" w:rsidRPr="00DD694E" w:rsidRDefault="00223254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17AB13FF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70FE2C4" w14:textId="7033C493" w:rsidR="004374C0" w:rsidRPr="00DD694E" w:rsidRDefault="004374C0" w:rsidP="004B2451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  <w:bCs/>
              </w:rPr>
              <w:t xml:space="preserve">In order to ensure </w:t>
            </w:r>
            <w:r w:rsidR="004B2451" w:rsidRPr="00DD694E">
              <w:rPr>
                <w:rFonts w:ascii="Tahoma" w:hAnsi="Tahoma" w:cs="Tahoma"/>
                <w:bCs/>
              </w:rPr>
              <w:t xml:space="preserve">our </w:t>
            </w:r>
            <w:proofErr w:type="gramStart"/>
            <w:r w:rsidR="000024B3">
              <w:rPr>
                <w:rFonts w:ascii="Tahoma" w:hAnsi="Tahoma" w:cs="Tahoma"/>
                <w:bCs/>
              </w:rPr>
              <w:t>AG</w:t>
            </w:r>
            <w:proofErr w:type="gramEnd"/>
            <w:r w:rsidR="00674804" w:rsidRPr="00DD694E">
              <w:rPr>
                <w:rFonts w:ascii="Tahoma" w:hAnsi="Tahoma" w:cs="Tahoma"/>
                <w:bCs/>
              </w:rPr>
              <w:t xml:space="preserve"> </w:t>
            </w:r>
            <w:r w:rsidRPr="00DD694E">
              <w:rPr>
                <w:rFonts w:ascii="Tahoma" w:hAnsi="Tahoma" w:cs="Tahoma"/>
                <w:bCs/>
              </w:rPr>
              <w:t>have the time and effort required for the position, we ask for you to confirm that you have your Line Manager</w:t>
            </w:r>
            <w:r w:rsidR="004B2451" w:rsidRPr="00DD694E">
              <w:rPr>
                <w:rFonts w:ascii="Tahoma" w:hAnsi="Tahoma" w:cs="Tahoma"/>
                <w:bCs/>
              </w:rPr>
              <w:t>’s</w:t>
            </w:r>
            <w:r w:rsidRPr="00DD694E">
              <w:rPr>
                <w:rFonts w:ascii="Tahoma" w:hAnsi="Tahoma" w:cs="Tahoma"/>
                <w:bCs/>
              </w:rPr>
              <w:t xml:space="preserve"> and/or</w:t>
            </w:r>
            <w:r w:rsidR="004B2451" w:rsidRPr="00DD694E">
              <w:rPr>
                <w:rFonts w:ascii="Tahoma" w:hAnsi="Tahoma" w:cs="Tahoma"/>
                <w:bCs/>
              </w:rPr>
              <w:t xml:space="preserve"> institutional</w:t>
            </w:r>
            <w:r w:rsidRPr="00DD694E">
              <w:rPr>
                <w:rFonts w:ascii="Tahoma" w:hAnsi="Tahoma" w:cs="Tahoma"/>
                <w:bCs/>
              </w:rPr>
              <w:t xml:space="preserve"> support</w:t>
            </w:r>
            <w:r w:rsidR="004B2451" w:rsidRPr="00DD694E">
              <w:rPr>
                <w:rFonts w:ascii="Tahoma" w:hAnsi="Tahoma" w:cs="Tahoma"/>
                <w:bCs/>
              </w:rPr>
              <w:t xml:space="preserve"> for your application</w:t>
            </w:r>
            <w:r w:rsidRPr="00DD694E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77B7E5A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4162C5">
              <w:rPr>
                <w:rFonts w:ascii="Tahoma" w:hAnsi="Tahoma" w:cs="Tahoma"/>
              </w:rPr>
            </w:r>
            <w:r w:rsidR="004162C5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F063AA" w:rsidRPr="00DD694E" w14:paraId="73BF1B28" w14:textId="77777777" w:rsidTr="00EF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92AD430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Your signature</w:t>
            </w:r>
          </w:p>
          <w:p w14:paraId="1B1AF1E8" w14:textId="77777777" w:rsidR="00F063AA" w:rsidRPr="00DD694E" w:rsidRDefault="00F063AA" w:rsidP="00953F65">
            <w:pPr>
              <w:spacing w:after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(electronic is acceptable)</w:t>
            </w:r>
          </w:p>
        </w:tc>
      </w:tr>
      <w:tr w:rsidR="00F063AA" w:rsidRPr="00DD694E" w14:paraId="32AA6FE3" w14:textId="77777777" w:rsidTr="00FE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81D17C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Date</w:t>
            </w:r>
          </w:p>
          <w:p w14:paraId="604E3093" w14:textId="77777777" w:rsidR="00F063AA" w:rsidRPr="00DD694E" w:rsidRDefault="00F063AA" w:rsidP="004D1012">
            <w:pPr>
              <w:rPr>
                <w:rFonts w:ascii="Tahoma" w:hAnsi="Tahoma" w:cs="Tahoma"/>
              </w:rPr>
            </w:pPr>
          </w:p>
        </w:tc>
      </w:tr>
    </w:tbl>
    <w:p w14:paraId="4F93344D" w14:textId="77777777" w:rsidR="004374C0" w:rsidRPr="00822613" w:rsidRDefault="004374C0" w:rsidP="00F70D29">
      <w:pPr>
        <w:rPr>
          <w:rFonts w:ascii="Tahoma" w:hAnsi="Tahoma" w:cs="Tahoma"/>
          <w:b/>
          <w:color w:val="669A99"/>
          <w:sz w:val="4"/>
          <w:szCs w:val="4"/>
        </w:rPr>
      </w:pPr>
    </w:p>
    <w:sectPr w:rsidR="004374C0" w:rsidRPr="00822613" w:rsidSect="00C72F6B">
      <w:headerReference w:type="default" r:id="rId13"/>
      <w:pgSz w:w="11906" w:h="16838"/>
      <w:pgMar w:top="2552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8CBE" w14:textId="77777777" w:rsidR="001856FA" w:rsidRDefault="001856FA">
      <w:r>
        <w:separator/>
      </w:r>
    </w:p>
  </w:endnote>
  <w:endnote w:type="continuationSeparator" w:id="0">
    <w:p w14:paraId="339F8B1D" w14:textId="77777777" w:rsidR="001856FA" w:rsidRDefault="001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8099" w14:textId="77777777" w:rsidR="001856FA" w:rsidRDefault="001856FA">
      <w:r>
        <w:separator/>
      </w:r>
    </w:p>
  </w:footnote>
  <w:footnote w:type="continuationSeparator" w:id="0">
    <w:p w14:paraId="303CABAA" w14:textId="77777777" w:rsidR="001856FA" w:rsidRDefault="0018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B8B0" w14:textId="77777777" w:rsidR="004374C0" w:rsidRDefault="00C72F6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2FDEF8A" wp14:editId="12DB7DD1">
          <wp:simplePos x="0" y="0"/>
          <wp:positionH relativeFrom="margin">
            <wp:posOffset>4136390</wp:posOffset>
          </wp:positionH>
          <wp:positionV relativeFrom="margin">
            <wp:posOffset>-1151255</wp:posOffset>
          </wp:positionV>
          <wp:extent cx="2343150" cy="948055"/>
          <wp:effectExtent l="0" t="0" r="0" b="4445"/>
          <wp:wrapSquare wrapText="bothSides"/>
          <wp:docPr id="9" name="Picture 9" descr="\\STAFF-DATA\HOMEDIRS\rpetford\thinclient\desktop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-DATA\HOMEDIRS\rpetford\thinclient\desktop\NEW EAUC Logo with Strapline- Scot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77FF" wp14:editId="20E6268A">
              <wp:simplePos x="0" y="0"/>
              <wp:positionH relativeFrom="column">
                <wp:posOffset>-111760</wp:posOffset>
              </wp:positionH>
              <wp:positionV relativeFrom="paragraph">
                <wp:posOffset>197485</wp:posOffset>
              </wp:positionV>
              <wp:extent cx="533019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138C0" w14:textId="21297D6D" w:rsidR="00C72F6B" w:rsidRPr="00EE2B66" w:rsidRDefault="000024B3" w:rsidP="00856A4D">
                          <w:pP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</w:pPr>
                          <w: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Advisory</w:t>
                          </w:r>
                          <w:r w:rsidR="00C72F6B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 xml:space="preserve"> Group</w:t>
                          </w:r>
                        </w:p>
                        <w:p w14:paraId="04CAF592" w14:textId="77777777" w:rsidR="004374C0" w:rsidRPr="00EE2B66" w:rsidRDefault="007B375A" w:rsidP="00856A4D">
                          <w:pPr>
                            <w:rPr>
                              <w:color w:val="4F81BD" w:themeColor="accent1"/>
                              <w:sz w:val="28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Nomination F</w:t>
                          </w:r>
                          <w:r w:rsidR="004374C0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77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pt;margin-top:15.55pt;width:419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" filled="f" fillcolor="#7ca9a8" stroked="f">
              <v:textbox>
                <w:txbxContent>
                  <w:p w14:paraId="386138C0" w14:textId="21297D6D" w:rsidR="00C72F6B" w:rsidRPr="00EE2B66" w:rsidRDefault="000024B3" w:rsidP="00856A4D">
                    <w:pPr>
                      <w:rPr>
                        <w:color w:val="4F81BD" w:themeColor="accent1"/>
                        <w:sz w:val="52"/>
                        <w:szCs w:val="44"/>
                      </w:rPr>
                    </w:pPr>
                    <w:r>
                      <w:rPr>
                        <w:color w:val="4F81BD" w:themeColor="accent1"/>
                        <w:sz w:val="52"/>
                        <w:szCs w:val="44"/>
                      </w:rPr>
                      <w:t>Advisory</w:t>
                    </w:r>
                    <w:r w:rsidR="00C72F6B" w:rsidRPr="00EE2B66">
                      <w:rPr>
                        <w:color w:val="4F81BD" w:themeColor="accent1"/>
                        <w:sz w:val="52"/>
                        <w:szCs w:val="44"/>
                      </w:rPr>
                      <w:t xml:space="preserve"> Group</w:t>
                    </w:r>
                  </w:p>
                  <w:p w14:paraId="04CAF592" w14:textId="77777777" w:rsidR="004374C0" w:rsidRPr="00EE2B66" w:rsidRDefault="007B375A" w:rsidP="00856A4D">
                    <w:pPr>
                      <w:rPr>
                        <w:color w:val="4F81BD" w:themeColor="accent1"/>
                        <w:sz w:val="28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Nomination F</w:t>
                    </w:r>
                    <w:r w:rsidR="004374C0" w:rsidRPr="00EE2B66">
                      <w:rPr>
                        <w:color w:val="4F81BD" w:themeColor="accent1"/>
                        <w:sz w:val="52"/>
                        <w:szCs w:val="44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5C2"/>
    <w:multiLevelType w:val="hybridMultilevel"/>
    <w:tmpl w:val="9462DB52"/>
    <w:lvl w:ilvl="0" w:tplc="74F2D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865"/>
    <w:multiLevelType w:val="hybridMultilevel"/>
    <w:tmpl w:val="4D8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5B4"/>
    <w:multiLevelType w:val="hybridMultilevel"/>
    <w:tmpl w:val="936A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A7B"/>
    <w:multiLevelType w:val="multilevel"/>
    <w:tmpl w:val="E4B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35E8"/>
    <w:multiLevelType w:val="multilevel"/>
    <w:tmpl w:val="A4C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7F10"/>
    <w:multiLevelType w:val="hybridMultilevel"/>
    <w:tmpl w:val="D11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6"/>
  </w:num>
  <w:num w:numId="8">
    <w:abstractNumId w:val="31"/>
  </w:num>
  <w:num w:numId="9">
    <w:abstractNumId w:val="8"/>
  </w:num>
  <w:num w:numId="10">
    <w:abstractNumId w:val="23"/>
  </w:num>
  <w:num w:numId="11">
    <w:abstractNumId w:val="29"/>
  </w:num>
  <w:num w:numId="12">
    <w:abstractNumId w:val="24"/>
  </w:num>
  <w:num w:numId="13">
    <w:abstractNumId w:val="32"/>
  </w:num>
  <w:num w:numId="14">
    <w:abstractNumId w:val="28"/>
  </w:num>
  <w:num w:numId="15">
    <w:abstractNumId w:val="11"/>
  </w:num>
  <w:num w:numId="16">
    <w:abstractNumId w:val="27"/>
  </w:num>
  <w:num w:numId="17">
    <w:abstractNumId w:val="7"/>
  </w:num>
  <w:num w:numId="18">
    <w:abstractNumId w:val="30"/>
  </w:num>
  <w:num w:numId="19">
    <w:abstractNumId w:val="20"/>
  </w:num>
  <w:num w:numId="20">
    <w:abstractNumId w:val="10"/>
  </w:num>
  <w:num w:numId="21">
    <w:abstractNumId w:val="25"/>
  </w:num>
  <w:num w:numId="22">
    <w:abstractNumId w:val="22"/>
  </w:num>
  <w:num w:numId="23">
    <w:abstractNumId w:val="16"/>
  </w:num>
  <w:num w:numId="24">
    <w:abstractNumId w:val="14"/>
  </w:num>
  <w:num w:numId="25">
    <w:abstractNumId w:val="17"/>
  </w:num>
  <w:num w:numId="26">
    <w:abstractNumId w:val="34"/>
  </w:num>
  <w:num w:numId="27">
    <w:abstractNumId w:val="5"/>
  </w:num>
  <w:num w:numId="28">
    <w:abstractNumId w:val="19"/>
  </w:num>
  <w:num w:numId="29">
    <w:abstractNumId w:val="37"/>
  </w:num>
  <w:num w:numId="30">
    <w:abstractNumId w:val="15"/>
  </w:num>
  <w:num w:numId="31">
    <w:abstractNumId w:val="18"/>
  </w:num>
  <w:num w:numId="32">
    <w:abstractNumId w:val="6"/>
  </w:num>
  <w:num w:numId="33">
    <w:abstractNumId w:val="21"/>
  </w:num>
  <w:num w:numId="34">
    <w:abstractNumId w:val="33"/>
  </w:num>
  <w:num w:numId="35">
    <w:abstractNumId w:val="12"/>
  </w:num>
  <w:num w:numId="36">
    <w:abstractNumId w:val="35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49"/>
    <w:rsid w:val="0000226D"/>
    <w:rsid w:val="000024B3"/>
    <w:rsid w:val="00002518"/>
    <w:rsid w:val="00003717"/>
    <w:rsid w:val="00007411"/>
    <w:rsid w:val="00025F4F"/>
    <w:rsid w:val="0003651C"/>
    <w:rsid w:val="0005068C"/>
    <w:rsid w:val="000538FD"/>
    <w:rsid w:val="00063784"/>
    <w:rsid w:val="00071EE5"/>
    <w:rsid w:val="0008106C"/>
    <w:rsid w:val="000864E5"/>
    <w:rsid w:val="00087CF3"/>
    <w:rsid w:val="00092339"/>
    <w:rsid w:val="00093CC6"/>
    <w:rsid w:val="00094E3E"/>
    <w:rsid w:val="00097993"/>
    <w:rsid w:val="000B1412"/>
    <w:rsid w:val="000B6762"/>
    <w:rsid w:val="000C3624"/>
    <w:rsid w:val="000C37DA"/>
    <w:rsid w:val="000C60F9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444FE"/>
    <w:rsid w:val="0016236E"/>
    <w:rsid w:val="00167254"/>
    <w:rsid w:val="001704B2"/>
    <w:rsid w:val="00172304"/>
    <w:rsid w:val="001856FA"/>
    <w:rsid w:val="00195210"/>
    <w:rsid w:val="001A2D29"/>
    <w:rsid w:val="001B4AD6"/>
    <w:rsid w:val="001C6FA7"/>
    <w:rsid w:val="001F7081"/>
    <w:rsid w:val="00220192"/>
    <w:rsid w:val="00223254"/>
    <w:rsid w:val="00224C9D"/>
    <w:rsid w:val="00242F53"/>
    <w:rsid w:val="002471BF"/>
    <w:rsid w:val="00251365"/>
    <w:rsid w:val="00251CA8"/>
    <w:rsid w:val="0025799B"/>
    <w:rsid w:val="0026023D"/>
    <w:rsid w:val="00277C7A"/>
    <w:rsid w:val="002827FD"/>
    <w:rsid w:val="00286B94"/>
    <w:rsid w:val="0029465A"/>
    <w:rsid w:val="002A0B37"/>
    <w:rsid w:val="002A5F70"/>
    <w:rsid w:val="002A6623"/>
    <w:rsid w:val="002A6934"/>
    <w:rsid w:val="002C14C8"/>
    <w:rsid w:val="002D1CAE"/>
    <w:rsid w:val="002D204A"/>
    <w:rsid w:val="002E0099"/>
    <w:rsid w:val="002E652F"/>
    <w:rsid w:val="002F453F"/>
    <w:rsid w:val="00300F10"/>
    <w:rsid w:val="0030478E"/>
    <w:rsid w:val="0030601C"/>
    <w:rsid w:val="00311553"/>
    <w:rsid w:val="00317C8F"/>
    <w:rsid w:val="003209A1"/>
    <w:rsid w:val="00326203"/>
    <w:rsid w:val="00336497"/>
    <w:rsid w:val="00340CEC"/>
    <w:rsid w:val="00341E38"/>
    <w:rsid w:val="0034326C"/>
    <w:rsid w:val="0035613F"/>
    <w:rsid w:val="00362D73"/>
    <w:rsid w:val="003639B1"/>
    <w:rsid w:val="00364C99"/>
    <w:rsid w:val="0037384C"/>
    <w:rsid w:val="00376C08"/>
    <w:rsid w:val="00376E35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07B24"/>
    <w:rsid w:val="00410B79"/>
    <w:rsid w:val="004128D7"/>
    <w:rsid w:val="004162C5"/>
    <w:rsid w:val="00427ECB"/>
    <w:rsid w:val="004374C0"/>
    <w:rsid w:val="004463EE"/>
    <w:rsid w:val="00455EBF"/>
    <w:rsid w:val="00464F86"/>
    <w:rsid w:val="00470A35"/>
    <w:rsid w:val="0047478E"/>
    <w:rsid w:val="00475750"/>
    <w:rsid w:val="0048535F"/>
    <w:rsid w:val="004906F0"/>
    <w:rsid w:val="004909EB"/>
    <w:rsid w:val="00491298"/>
    <w:rsid w:val="004943CA"/>
    <w:rsid w:val="004B2451"/>
    <w:rsid w:val="004B2CCC"/>
    <w:rsid w:val="004C258A"/>
    <w:rsid w:val="004D1012"/>
    <w:rsid w:val="004D4286"/>
    <w:rsid w:val="004E0D65"/>
    <w:rsid w:val="004E7AFB"/>
    <w:rsid w:val="004E7FDE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2F6D"/>
    <w:rsid w:val="00543C00"/>
    <w:rsid w:val="00547F50"/>
    <w:rsid w:val="0055415D"/>
    <w:rsid w:val="00575F4D"/>
    <w:rsid w:val="0058003D"/>
    <w:rsid w:val="00581F30"/>
    <w:rsid w:val="005830E3"/>
    <w:rsid w:val="00583810"/>
    <w:rsid w:val="005949CF"/>
    <w:rsid w:val="00594CA9"/>
    <w:rsid w:val="00595DEA"/>
    <w:rsid w:val="005A08D6"/>
    <w:rsid w:val="005A5560"/>
    <w:rsid w:val="005B13A1"/>
    <w:rsid w:val="005B5765"/>
    <w:rsid w:val="005B5D12"/>
    <w:rsid w:val="005B7025"/>
    <w:rsid w:val="005C5752"/>
    <w:rsid w:val="005E791E"/>
    <w:rsid w:val="005F180A"/>
    <w:rsid w:val="005F4C97"/>
    <w:rsid w:val="005F612D"/>
    <w:rsid w:val="00603A3A"/>
    <w:rsid w:val="00607FF2"/>
    <w:rsid w:val="00622BC5"/>
    <w:rsid w:val="006243BF"/>
    <w:rsid w:val="00624807"/>
    <w:rsid w:val="006323E3"/>
    <w:rsid w:val="00634A45"/>
    <w:rsid w:val="0064029C"/>
    <w:rsid w:val="00646050"/>
    <w:rsid w:val="00652AC7"/>
    <w:rsid w:val="00652C72"/>
    <w:rsid w:val="00653408"/>
    <w:rsid w:val="00656568"/>
    <w:rsid w:val="0067002E"/>
    <w:rsid w:val="006729EE"/>
    <w:rsid w:val="00674804"/>
    <w:rsid w:val="006759AE"/>
    <w:rsid w:val="0068104C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0C3"/>
    <w:rsid w:val="006B0B18"/>
    <w:rsid w:val="006C2727"/>
    <w:rsid w:val="006C63D0"/>
    <w:rsid w:val="006C7F8D"/>
    <w:rsid w:val="006D2CE3"/>
    <w:rsid w:val="006E6445"/>
    <w:rsid w:val="006F1F7C"/>
    <w:rsid w:val="0071540F"/>
    <w:rsid w:val="0073522A"/>
    <w:rsid w:val="00740D80"/>
    <w:rsid w:val="00741234"/>
    <w:rsid w:val="00741EB5"/>
    <w:rsid w:val="00756E1D"/>
    <w:rsid w:val="00757030"/>
    <w:rsid w:val="00762071"/>
    <w:rsid w:val="00770F6F"/>
    <w:rsid w:val="007A1197"/>
    <w:rsid w:val="007A1F15"/>
    <w:rsid w:val="007A30DE"/>
    <w:rsid w:val="007B375A"/>
    <w:rsid w:val="007C03D6"/>
    <w:rsid w:val="007C1145"/>
    <w:rsid w:val="007D16CB"/>
    <w:rsid w:val="007D35EC"/>
    <w:rsid w:val="007F6769"/>
    <w:rsid w:val="00802454"/>
    <w:rsid w:val="00805C7F"/>
    <w:rsid w:val="0081673E"/>
    <w:rsid w:val="00822613"/>
    <w:rsid w:val="008332EA"/>
    <w:rsid w:val="00835896"/>
    <w:rsid w:val="00835D1C"/>
    <w:rsid w:val="00842F62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1801"/>
    <w:rsid w:val="00913A32"/>
    <w:rsid w:val="00915241"/>
    <w:rsid w:val="00915622"/>
    <w:rsid w:val="00921A0D"/>
    <w:rsid w:val="00925E25"/>
    <w:rsid w:val="009269D0"/>
    <w:rsid w:val="00927D57"/>
    <w:rsid w:val="00930867"/>
    <w:rsid w:val="009359BF"/>
    <w:rsid w:val="00936A52"/>
    <w:rsid w:val="009378B1"/>
    <w:rsid w:val="0095312A"/>
    <w:rsid w:val="00953F65"/>
    <w:rsid w:val="00957050"/>
    <w:rsid w:val="00962B4B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63D6"/>
    <w:rsid w:val="009E7D1C"/>
    <w:rsid w:val="009F0369"/>
    <w:rsid w:val="00A24492"/>
    <w:rsid w:val="00A24C3B"/>
    <w:rsid w:val="00A25EB4"/>
    <w:rsid w:val="00A444B1"/>
    <w:rsid w:val="00A45110"/>
    <w:rsid w:val="00A64FF6"/>
    <w:rsid w:val="00A6551F"/>
    <w:rsid w:val="00A707B9"/>
    <w:rsid w:val="00A73848"/>
    <w:rsid w:val="00A7799E"/>
    <w:rsid w:val="00A96417"/>
    <w:rsid w:val="00AA1A5F"/>
    <w:rsid w:val="00AA5E15"/>
    <w:rsid w:val="00AA67B8"/>
    <w:rsid w:val="00AA75C4"/>
    <w:rsid w:val="00AD4E43"/>
    <w:rsid w:val="00AD703E"/>
    <w:rsid w:val="00AE1820"/>
    <w:rsid w:val="00AE3E9F"/>
    <w:rsid w:val="00AE5FE1"/>
    <w:rsid w:val="00B03E56"/>
    <w:rsid w:val="00B10701"/>
    <w:rsid w:val="00B114C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2E99"/>
    <w:rsid w:val="00B97AC9"/>
    <w:rsid w:val="00BA4842"/>
    <w:rsid w:val="00BB584C"/>
    <w:rsid w:val="00BC20CE"/>
    <w:rsid w:val="00BC3CCD"/>
    <w:rsid w:val="00BC3FED"/>
    <w:rsid w:val="00BD3438"/>
    <w:rsid w:val="00BF2D0B"/>
    <w:rsid w:val="00C03188"/>
    <w:rsid w:val="00C12E23"/>
    <w:rsid w:val="00C156F8"/>
    <w:rsid w:val="00C34B24"/>
    <w:rsid w:val="00C423E2"/>
    <w:rsid w:val="00C56114"/>
    <w:rsid w:val="00C72F6B"/>
    <w:rsid w:val="00C76349"/>
    <w:rsid w:val="00C83529"/>
    <w:rsid w:val="00C84269"/>
    <w:rsid w:val="00C850ED"/>
    <w:rsid w:val="00C94668"/>
    <w:rsid w:val="00C95811"/>
    <w:rsid w:val="00CA0979"/>
    <w:rsid w:val="00CA138F"/>
    <w:rsid w:val="00CA6707"/>
    <w:rsid w:val="00CC27A1"/>
    <w:rsid w:val="00CC2E2A"/>
    <w:rsid w:val="00CC3150"/>
    <w:rsid w:val="00CC542A"/>
    <w:rsid w:val="00CD4630"/>
    <w:rsid w:val="00CF2523"/>
    <w:rsid w:val="00D12603"/>
    <w:rsid w:val="00D12CAA"/>
    <w:rsid w:val="00D1562B"/>
    <w:rsid w:val="00D15B0E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D694E"/>
    <w:rsid w:val="00DE20B6"/>
    <w:rsid w:val="00DF3CA4"/>
    <w:rsid w:val="00E01D15"/>
    <w:rsid w:val="00E0246E"/>
    <w:rsid w:val="00E03894"/>
    <w:rsid w:val="00E049B5"/>
    <w:rsid w:val="00E0683B"/>
    <w:rsid w:val="00E253A0"/>
    <w:rsid w:val="00E31FE0"/>
    <w:rsid w:val="00E41484"/>
    <w:rsid w:val="00E544F4"/>
    <w:rsid w:val="00E54FC9"/>
    <w:rsid w:val="00E57B20"/>
    <w:rsid w:val="00E65D92"/>
    <w:rsid w:val="00E92C27"/>
    <w:rsid w:val="00E92C44"/>
    <w:rsid w:val="00E957FE"/>
    <w:rsid w:val="00E9581B"/>
    <w:rsid w:val="00E969DE"/>
    <w:rsid w:val="00E96F64"/>
    <w:rsid w:val="00EA55AC"/>
    <w:rsid w:val="00ED2F50"/>
    <w:rsid w:val="00EE2B66"/>
    <w:rsid w:val="00EE4861"/>
    <w:rsid w:val="00EF4FC0"/>
    <w:rsid w:val="00EF5754"/>
    <w:rsid w:val="00F060F7"/>
    <w:rsid w:val="00F063AA"/>
    <w:rsid w:val="00F10CA8"/>
    <w:rsid w:val="00F252C5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12EE"/>
    <w:rsid w:val="00FA5C21"/>
    <w:rsid w:val="00FA68DB"/>
    <w:rsid w:val="00FA7393"/>
    <w:rsid w:val="00FC2816"/>
    <w:rsid w:val="00FC4558"/>
    <w:rsid w:val="00FD06D1"/>
    <w:rsid w:val="00FD2A0E"/>
    <w:rsid w:val="00FD500A"/>
    <w:rsid w:val="00FE5004"/>
    <w:rsid w:val="00FF1192"/>
    <w:rsid w:val="00FF14E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AC1D"/>
  <w15:docId w15:val="{E3386316-745A-471B-B81B-78B041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1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uc.org.uk/meet_the_t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tland@eauc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64579C09564BA801CCA4E910F20F" ma:contentTypeVersion="14" ma:contentTypeDescription="Create a new document." ma:contentTypeScope="" ma:versionID="55f2749865a71178b39425c817dcdcdc">
  <xsd:schema xmlns:xsd="http://www.w3.org/2001/XMLSchema" xmlns:xs="http://www.w3.org/2001/XMLSchema" xmlns:p="http://schemas.microsoft.com/office/2006/metadata/properties" xmlns:ns3="e8682036-b9af-4866-8314-743c0722eb1d" xmlns:ns4="84bac273-3212-430d-938e-4e9a568fe621" targetNamespace="http://schemas.microsoft.com/office/2006/metadata/properties" ma:root="true" ma:fieldsID="16a23dbbe2d9d8168e7ffe77092f53ed" ns3:_="" ns4:_="">
    <xsd:import namespace="e8682036-b9af-4866-8314-743c0722eb1d"/>
    <xsd:import namespace="84bac273-3212-430d-938e-4e9a568fe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2036-b9af-4866-8314-743c0722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c273-3212-430d-938e-4e9a568fe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F14A-20B1-4C90-8D29-D861561C2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A4948-F5DB-4A14-82AF-8917F6B31FDE}">
  <ds:schemaRefs>
    <ds:schemaRef ds:uri="http://schemas.microsoft.com/office/infopath/2007/PartnerControls"/>
    <ds:schemaRef ds:uri="http://purl.org/dc/dcmitype/"/>
    <ds:schemaRef ds:uri="84bac273-3212-430d-938e-4e9a568fe62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e8682036-b9af-4866-8314-743c0722eb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765A88-B682-4EF2-98F5-CC400FB6F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2036-b9af-4866-8314-743c0722eb1d"/>
    <ds:schemaRef ds:uri="84bac273-3212-430d-938e-4e9a568fe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17B8B-9501-4F9E-A075-132B8D4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SMITH, Alice</cp:lastModifiedBy>
  <cp:revision>4</cp:revision>
  <cp:lastPrinted>2015-01-13T09:51:00Z</cp:lastPrinted>
  <dcterms:created xsi:type="dcterms:W3CDTF">2023-02-22T11:07:00Z</dcterms:created>
  <dcterms:modified xsi:type="dcterms:W3CDTF">2023-02-22T14:59:00Z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0x010100E41164579C09564BA801CCA4E910F20F</vt:lpwstr>
  </property>
</Properties>
</file>