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4B9B4" w14:textId="77777777" w:rsidR="006D2CE3" w:rsidRPr="00505F1E" w:rsidRDefault="006D2CE3" w:rsidP="006D2CE3">
      <w:pPr>
        <w:rPr>
          <w:rFonts w:ascii="Tahoma" w:hAnsi="Tahoma" w:cs="Tahoma"/>
        </w:rPr>
      </w:pPr>
    </w:p>
    <w:p w14:paraId="0C64CD86" w14:textId="1685256E" w:rsidR="00375ABD" w:rsidRPr="00505F1E" w:rsidRDefault="00375ABD" w:rsidP="00375ABD">
      <w:pPr>
        <w:rPr>
          <w:rFonts w:ascii="Tahoma" w:hAnsi="Tahoma" w:cs="Tahoma"/>
        </w:rPr>
      </w:pPr>
      <w:r w:rsidRPr="00505F1E">
        <w:rPr>
          <w:rFonts w:ascii="Tahoma" w:hAnsi="Tahoma" w:cs="Tahoma"/>
        </w:rPr>
        <w:t xml:space="preserve">We have </w:t>
      </w:r>
      <w:r w:rsidRPr="00505F1E">
        <w:rPr>
          <w:rFonts w:ascii="Tahoma" w:hAnsi="Tahoma" w:cs="Tahoma"/>
          <w:b/>
        </w:rPr>
        <w:t xml:space="preserve">TWO </w:t>
      </w:r>
      <w:r w:rsidRPr="00505F1E">
        <w:rPr>
          <w:rFonts w:ascii="Tahoma" w:hAnsi="Tahoma" w:cs="Tahoma"/>
        </w:rPr>
        <w:t xml:space="preserve">available trustee positions for election ahead of our 2020 Annual General Meeting (AGM). Only Educational Members can apply. </w:t>
      </w:r>
    </w:p>
    <w:p w14:paraId="0CF9B45F" w14:textId="77777777" w:rsidR="00375ABD" w:rsidRPr="00505F1E" w:rsidRDefault="00375ABD" w:rsidP="00375ABD">
      <w:pPr>
        <w:rPr>
          <w:rFonts w:ascii="Tahoma" w:hAnsi="Tahoma" w:cs="Tahoma"/>
        </w:rPr>
      </w:pPr>
    </w:p>
    <w:p w14:paraId="19369424" w14:textId="1E73120F" w:rsidR="00375ABD" w:rsidRPr="00505F1E" w:rsidRDefault="00375ABD" w:rsidP="00375ABD">
      <w:pPr>
        <w:rPr>
          <w:rFonts w:ascii="Tahoma" w:hAnsi="Tahoma" w:cs="Tahoma"/>
        </w:rPr>
      </w:pPr>
      <w:r w:rsidRPr="00505F1E">
        <w:rPr>
          <w:rFonts w:ascii="Tahoma" w:hAnsi="Tahoma" w:cs="Tahoma"/>
        </w:rPr>
        <w:t>This year we’re looking for motivated and dynamic Trustees</w:t>
      </w:r>
      <w:r w:rsidR="00D85F8C">
        <w:rPr>
          <w:rFonts w:ascii="Tahoma" w:hAnsi="Tahoma" w:cs="Tahoma"/>
        </w:rPr>
        <w:t xml:space="preserve"> and are</w:t>
      </w:r>
      <w:r w:rsidRPr="00505F1E">
        <w:rPr>
          <w:rFonts w:ascii="Tahoma" w:hAnsi="Tahoma" w:cs="Tahoma"/>
        </w:rPr>
        <w:t xml:space="preserve"> </w:t>
      </w:r>
      <w:r w:rsidR="00505F1E" w:rsidRPr="00505F1E">
        <w:rPr>
          <w:rFonts w:ascii="Tahoma" w:hAnsi="Tahoma" w:cs="Tahoma"/>
        </w:rPr>
        <w:t>seeking</w:t>
      </w:r>
      <w:r w:rsidRPr="00505F1E">
        <w:rPr>
          <w:rFonts w:ascii="Tahoma" w:hAnsi="Tahoma" w:cs="Tahoma"/>
        </w:rPr>
        <w:t xml:space="preserve"> applications that are:</w:t>
      </w:r>
    </w:p>
    <w:p w14:paraId="13AF7C4F" w14:textId="77777777" w:rsidR="00375ABD" w:rsidRPr="00505F1E" w:rsidRDefault="00375ABD" w:rsidP="00375ABD">
      <w:pPr>
        <w:rPr>
          <w:rFonts w:ascii="Tahoma" w:hAnsi="Tahoma" w:cs="Tahoma"/>
        </w:rPr>
      </w:pPr>
    </w:p>
    <w:p w14:paraId="5DDDF115" w14:textId="77777777" w:rsidR="00375ABD" w:rsidRPr="00505F1E" w:rsidRDefault="00375ABD" w:rsidP="00375ABD">
      <w:pPr>
        <w:pStyle w:val="xmsolistparagraph"/>
        <w:numPr>
          <w:ilvl w:val="0"/>
          <w:numId w:val="34"/>
        </w:numPr>
        <w:shd w:val="clear" w:color="auto" w:fill="FFFFFF"/>
        <w:spacing w:before="0" w:beforeAutospacing="0" w:after="0" w:afterAutospacing="0"/>
        <w:rPr>
          <w:rFonts w:ascii="Tahoma" w:eastAsiaTheme="minorHAnsi" w:hAnsi="Tahoma" w:cs="Tahoma"/>
          <w:color w:val="000000" w:themeColor="text1"/>
          <w:sz w:val="22"/>
          <w:szCs w:val="22"/>
          <w:lang w:eastAsia="en-US"/>
        </w:rPr>
      </w:pPr>
      <w:r w:rsidRPr="00505F1E">
        <w:rPr>
          <w:rFonts w:ascii="Tahoma" w:eastAsiaTheme="minorHAnsi" w:hAnsi="Tahoma" w:cs="Tahoma"/>
          <w:color w:val="000000" w:themeColor="text1"/>
          <w:sz w:val="22"/>
          <w:szCs w:val="22"/>
          <w:lang w:eastAsia="en-US"/>
        </w:rPr>
        <w:t>Sustainability Professional / Practitioner</w:t>
      </w:r>
    </w:p>
    <w:p w14:paraId="2676A1D3" w14:textId="77777777" w:rsidR="00375ABD" w:rsidRPr="00505F1E" w:rsidRDefault="00375ABD" w:rsidP="00375ABD">
      <w:pPr>
        <w:pStyle w:val="xmsolistparagraph"/>
        <w:numPr>
          <w:ilvl w:val="0"/>
          <w:numId w:val="34"/>
        </w:numPr>
        <w:shd w:val="clear" w:color="auto" w:fill="FFFFFF"/>
        <w:spacing w:before="0" w:beforeAutospacing="0" w:after="0" w:afterAutospacing="0"/>
        <w:rPr>
          <w:rFonts w:ascii="Tahoma" w:eastAsiaTheme="minorHAnsi" w:hAnsi="Tahoma" w:cs="Tahoma"/>
          <w:color w:val="000000" w:themeColor="text1"/>
          <w:sz w:val="22"/>
          <w:szCs w:val="22"/>
          <w:lang w:eastAsia="en-US"/>
        </w:rPr>
      </w:pPr>
      <w:r w:rsidRPr="00505F1E">
        <w:rPr>
          <w:rFonts w:ascii="Tahoma" w:eastAsiaTheme="minorHAnsi" w:hAnsi="Tahoma" w:cs="Tahoma"/>
          <w:color w:val="000000" w:themeColor="text1"/>
          <w:sz w:val="22"/>
          <w:szCs w:val="22"/>
          <w:lang w:eastAsia="en-US"/>
        </w:rPr>
        <w:t>From a College</w:t>
      </w:r>
    </w:p>
    <w:p w14:paraId="302AE469" w14:textId="77777777" w:rsidR="00375ABD" w:rsidRPr="00505F1E" w:rsidRDefault="00375ABD" w:rsidP="00375ABD">
      <w:pPr>
        <w:pStyle w:val="xmsolistparagraph"/>
        <w:numPr>
          <w:ilvl w:val="0"/>
          <w:numId w:val="34"/>
        </w:numPr>
        <w:shd w:val="clear" w:color="auto" w:fill="FFFFFF"/>
        <w:spacing w:before="0" w:beforeAutospacing="0" w:after="0" w:afterAutospacing="0"/>
        <w:rPr>
          <w:rFonts w:ascii="Tahoma" w:eastAsiaTheme="minorHAnsi" w:hAnsi="Tahoma" w:cs="Tahoma"/>
          <w:color w:val="000000" w:themeColor="text1"/>
          <w:sz w:val="22"/>
          <w:szCs w:val="22"/>
          <w:lang w:eastAsia="en-US"/>
        </w:rPr>
      </w:pPr>
      <w:r w:rsidRPr="00505F1E">
        <w:rPr>
          <w:rFonts w:ascii="Tahoma" w:eastAsiaTheme="minorHAnsi" w:hAnsi="Tahoma" w:cs="Tahoma"/>
          <w:color w:val="000000" w:themeColor="text1"/>
          <w:sz w:val="22"/>
          <w:szCs w:val="22"/>
          <w:lang w:eastAsia="en-US"/>
        </w:rPr>
        <w:t>Emerging leader with enthusiasm</w:t>
      </w:r>
    </w:p>
    <w:p w14:paraId="788951EE" w14:textId="4E4095E0" w:rsidR="00375ABD" w:rsidRPr="00505F1E" w:rsidRDefault="00375ABD" w:rsidP="00375ABD">
      <w:pPr>
        <w:pStyle w:val="xmsolistparagraph"/>
        <w:numPr>
          <w:ilvl w:val="0"/>
          <w:numId w:val="34"/>
        </w:numPr>
        <w:shd w:val="clear" w:color="auto" w:fill="FFFFFF"/>
        <w:spacing w:before="0" w:beforeAutospacing="0" w:after="0" w:afterAutospacing="0"/>
        <w:rPr>
          <w:rFonts w:ascii="Tahoma" w:eastAsiaTheme="minorHAnsi" w:hAnsi="Tahoma" w:cs="Tahoma"/>
          <w:color w:val="000000" w:themeColor="text1"/>
          <w:sz w:val="22"/>
          <w:szCs w:val="22"/>
          <w:lang w:eastAsia="en-US"/>
        </w:rPr>
      </w:pPr>
      <w:r w:rsidRPr="00505F1E">
        <w:rPr>
          <w:rFonts w:ascii="Tahoma" w:eastAsiaTheme="minorHAnsi" w:hAnsi="Tahoma" w:cs="Tahoma"/>
          <w:color w:val="000000" w:themeColor="text1"/>
          <w:sz w:val="22"/>
          <w:szCs w:val="22"/>
          <w:lang w:eastAsia="en-US"/>
        </w:rPr>
        <w:t>Working in staff and/or student engagement</w:t>
      </w:r>
    </w:p>
    <w:p w14:paraId="1EC28E8A" w14:textId="77777777" w:rsidR="00375ABD" w:rsidRPr="00505F1E" w:rsidRDefault="00375ABD" w:rsidP="00375ABD">
      <w:pPr>
        <w:pStyle w:val="xmsolistparagraph"/>
        <w:shd w:val="clear" w:color="auto" w:fill="FFFFFF"/>
        <w:spacing w:before="0" w:beforeAutospacing="0" w:after="0" w:afterAutospacing="0"/>
        <w:ind w:left="720"/>
        <w:rPr>
          <w:rFonts w:ascii="Tahoma" w:eastAsiaTheme="minorHAnsi" w:hAnsi="Tahoma" w:cs="Tahoma"/>
          <w:color w:val="000000" w:themeColor="text1"/>
          <w:sz w:val="22"/>
          <w:szCs w:val="22"/>
          <w:lang w:eastAsia="en-US"/>
        </w:rPr>
      </w:pPr>
    </w:p>
    <w:p w14:paraId="3F307F21" w14:textId="36520875" w:rsidR="00F70D29" w:rsidRPr="00505F1E" w:rsidRDefault="00F70D29" w:rsidP="00375ABD">
      <w:pPr>
        <w:rPr>
          <w:rFonts w:ascii="Tahoma" w:hAnsi="Tahoma" w:cs="Tahoma"/>
          <w:lang w:eastAsia="ar-SA"/>
        </w:rPr>
      </w:pPr>
      <w:r w:rsidRPr="00505F1E">
        <w:rPr>
          <w:rFonts w:ascii="Tahoma" w:hAnsi="Tahoma" w:cs="Tahoma"/>
          <w:lang w:eastAsia="ar-SA"/>
        </w:rPr>
        <w:t xml:space="preserve">It is important that </w:t>
      </w:r>
      <w:r w:rsidR="00AA1A5F" w:rsidRPr="00505F1E">
        <w:rPr>
          <w:rFonts w:ascii="Tahoma" w:hAnsi="Tahoma" w:cs="Tahoma"/>
          <w:lang w:eastAsia="ar-SA"/>
        </w:rPr>
        <w:t xml:space="preserve">you </w:t>
      </w:r>
      <w:r w:rsidR="00505F1E" w:rsidRPr="00505F1E">
        <w:rPr>
          <w:rFonts w:ascii="Tahoma" w:hAnsi="Tahoma" w:cs="Tahoma"/>
          <w:lang w:eastAsia="ar-SA"/>
        </w:rPr>
        <w:t>can</w:t>
      </w:r>
      <w:r w:rsidRPr="00505F1E">
        <w:rPr>
          <w:rFonts w:ascii="Tahoma" w:hAnsi="Tahoma" w:cs="Tahoma"/>
          <w:lang w:eastAsia="ar-SA"/>
        </w:rPr>
        <w:t xml:space="preserve"> attend the forthcoming Board Meetings:</w:t>
      </w:r>
    </w:p>
    <w:p w14:paraId="3917767A" w14:textId="77777777" w:rsidR="00D85F8C" w:rsidRDefault="00D85F8C" w:rsidP="00D85F8C">
      <w:pPr>
        <w:rPr>
          <w:rFonts w:ascii="Tahoma" w:hAnsi="Tahoma" w:cs="Tahoma"/>
          <w:lang w:eastAsia="ar-SA"/>
        </w:rPr>
      </w:pPr>
    </w:p>
    <w:p w14:paraId="1A2C691C" w14:textId="698B6545" w:rsidR="00F70D29" w:rsidRDefault="00D85F8C" w:rsidP="00D85F8C">
      <w:pPr>
        <w:pStyle w:val="ListParagraph"/>
        <w:numPr>
          <w:ilvl w:val="0"/>
          <w:numId w:val="36"/>
        </w:numPr>
        <w:rPr>
          <w:rFonts w:ascii="Tahoma" w:hAnsi="Tahoma" w:cs="Tahoma"/>
          <w:lang w:eastAsia="ar-SA"/>
        </w:rPr>
      </w:pPr>
      <w:r w:rsidRPr="00D85F8C">
        <w:rPr>
          <w:rFonts w:ascii="Tahoma" w:hAnsi="Tahoma" w:cs="Tahoma"/>
          <w:lang w:eastAsia="ar-SA"/>
        </w:rPr>
        <w:t>Monday 21</w:t>
      </w:r>
      <w:r w:rsidRPr="00D85F8C">
        <w:rPr>
          <w:rFonts w:ascii="Tahoma" w:hAnsi="Tahoma" w:cs="Tahoma"/>
          <w:vertAlign w:val="superscript"/>
          <w:lang w:eastAsia="ar-SA"/>
        </w:rPr>
        <w:t>st</w:t>
      </w:r>
      <w:r w:rsidRPr="00D85F8C">
        <w:rPr>
          <w:rFonts w:ascii="Tahoma" w:hAnsi="Tahoma" w:cs="Tahoma"/>
          <w:lang w:eastAsia="ar-SA"/>
        </w:rPr>
        <w:t xml:space="preserve"> &amp; Tuesday 22</w:t>
      </w:r>
      <w:r w:rsidRPr="00D85F8C">
        <w:rPr>
          <w:rFonts w:ascii="Tahoma" w:hAnsi="Tahoma" w:cs="Tahoma"/>
          <w:vertAlign w:val="superscript"/>
          <w:lang w:eastAsia="ar-SA"/>
        </w:rPr>
        <w:t>nd</w:t>
      </w:r>
      <w:r w:rsidRPr="00D85F8C">
        <w:rPr>
          <w:rFonts w:ascii="Tahoma" w:hAnsi="Tahoma" w:cs="Tahoma"/>
          <w:lang w:eastAsia="ar-SA"/>
        </w:rPr>
        <w:t xml:space="preserve"> September 2020</w:t>
      </w:r>
    </w:p>
    <w:p w14:paraId="23B8E62E" w14:textId="3D94C65C" w:rsidR="00D85F8C" w:rsidRPr="00D85F8C" w:rsidRDefault="00D85F8C" w:rsidP="00D85F8C">
      <w:pPr>
        <w:pStyle w:val="ListParagraph"/>
        <w:numPr>
          <w:ilvl w:val="0"/>
          <w:numId w:val="36"/>
        </w:numPr>
        <w:rPr>
          <w:rFonts w:ascii="Tahoma" w:hAnsi="Tahoma" w:cs="Tahoma"/>
          <w:lang w:eastAsia="ar-SA"/>
        </w:rPr>
      </w:pPr>
      <w:r>
        <w:rPr>
          <w:rFonts w:ascii="Tahoma" w:hAnsi="Tahoma" w:cs="Tahoma"/>
          <w:lang w:eastAsia="ar-SA"/>
        </w:rPr>
        <w:t>Monday 30</w:t>
      </w:r>
      <w:r w:rsidRPr="00D85F8C">
        <w:rPr>
          <w:rFonts w:ascii="Tahoma" w:hAnsi="Tahoma" w:cs="Tahoma"/>
          <w:vertAlign w:val="superscript"/>
          <w:lang w:eastAsia="ar-SA"/>
        </w:rPr>
        <w:t>th</w:t>
      </w:r>
      <w:r>
        <w:rPr>
          <w:rFonts w:ascii="Tahoma" w:hAnsi="Tahoma" w:cs="Tahoma"/>
          <w:lang w:eastAsia="ar-SA"/>
        </w:rPr>
        <w:t xml:space="preserve"> November 2020</w:t>
      </w:r>
    </w:p>
    <w:p w14:paraId="34C92626" w14:textId="77777777" w:rsidR="00F70D29" w:rsidRPr="00D85F8C" w:rsidRDefault="00F70D29" w:rsidP="00D85F8C">
      <w:pPr>
        <w:rPr>
          <w:rFonts w:ascii="Tahoma" w:hAnsi="Tahoma" w:cs="Tahoma"/>
          <w:b/>
        </w:rPr>
      </w:pPr>
    </w:p>
    <w:p w14:paraId="0D7296D4" w14:textId="4E2E227E" w:rsidR="00D85F8C" w:rsidRDefault="00D85F8C" w:rsidP="00856A4D">
      <w:pPr>
        <w:rPr>
          <w:rFonts w:ascii="Tahoma" w:hAnsi="Tahoma" w:cs="Tahoma"/>
        </w:rPr>
      </w:pPr>
      <w:r w:rsidRPr="00505F1E">
        <w:rPr>
          <w:rFonts w:ascii="Tahoma" w:hAnsi="Tahoma" w:cs="Tahoma"/>
        </w:rPr>
        <w:t>We value the broader perspective of out of sector experience and previous Board experience</w:t>
      </w:r>
      <w:r>
        <w:rPr>
          <w:rFonts w:ascii="Tahoma" w:hAnsi="Tahoma" w:cs="Tahoma"/>
        </w:rPr>
        <w:t xml:space="preserve"> but is not essential</w:t>
      </w:r>
      <w:r w:rsidRPr="00505F1E">
        <w:rPr>
          <w:rFonts w:ascii="Tahoma" w:hAnsi="Tahoma" w:cs="Tahoma"/>
        </w:rPr>
        <w:t xml:space="preserve">. </w:t>
      </w:r>
    </w:p>
    <w:p w14:paraId="282E7608" w14:textId="77777777" w:rsidR="00D85F8C" w:rsidRDefault="00D85F8C" w:rsidP="00856A4D">
      <w:pPr>
        <w:rPr>
          <w:rFonts w:ascii="Tahoma" w:hAnsi="Tahoma" w:cs="Tahoma"/>
        </w:rPr>
      </w:pPr>
    </w:p>
    <w:p w14:paraId="23C94484" w14:textId="42250791" w:rsidR="00B177FC" w:rsidRPr="00505F1E" w:rsidRDefault="00B177FC" w:rsidP="00856A4D">
      <w:pPr>
        <w:rPr>
          <w:rFonts w:ascii="Tahoma" w:hAnsi="Tahoma" w:cs="Tahoma"/>
          <w:b/>
        </w:rPr>
      </w:pPr>
      <w:r w:rsidRPr="00505F1E">
        <w:rPr>
          <w:rFonts w:ascii="Tahoma" w:hAnsi="Tahoma" w:cs="Tahoma"/>
        </w:rPr>
        <w:t>The EAUC is committed to equality and valuing diversity within its workforce and trustees</w:t>
      </w:r>
      <w:r w:rsidR="00D85F8C">
        <w:rPr>
          <w:rFonts w:ascii="Tahoma" w:hAnsi="Tahoma" w:cs="Tahoma"/>
        </w:rPr>
        <w:t xml:space="preserve"> and actively encourage</w:t>
      </w:r>
      <w:r w:rsidR="008F7207">
        <w:rPr>
          <w:rFonts w:ascii="Tahoma" w:hAnsi="Tahoma" w:cs="Tahoma"/>
        </w:rPr>
        <w:t>s</w:t>
      </w:r>
      <w:r w:rsidR="00D85F8C">
        <w:rPr>
          <w:rFonts w:ascii="Tahoma" w:hAnsi="Tahoma" w:cs="Tahoma"/>
        </w:rPr>
        <w:t xml:space="preserve"> diversity in nominations</w:t>
      </w:r>
      <w:r w:rsidRPr="00505F1E">
        <w:rPr>
          <w:rFonts w:ascii="Tahoma" w:hAnsi="Tahoma" w:cs="Tahoma"/>
        </w:rPr>
        <w:t>.</w:t>
      </w:r>
      <w:r w:rsidR="00D85F8C">
        <w:rPr>
          <w:rFonts w:ascii="Tahoma" w:hAnsi="Tahoma" w:cs="Tahoma"/>
        </w:rPr>
        <w:t xml:space="preserve"> You can view our Equality and Diversity policy </w:t>
      </w:r>
      <w:hyperlink r:id="rId8" w:history="1">
        <w:r w:rsidR="00D85F8C" w:rsidRPr="00D85F8C">
          <w:rPr>
            <w:rStyle w:val="Hyperlink"/>
            <w:rFonts w:ascii="Tahoma" w:hAnsi="Tahoma" w:cs="Tahoma"/>
          </w:rPr>
          <w:t>here</w:t>
        </w:r>
      </w:hyperlink>
      <w:r w:rsidR="00D85F8C">
        <w:rPr>
          <w:rFonts w:ascii="Tahoma" w:hAnsi="Tahoma" w:cs="Tahoma"/>
        </w:rPr>
        <w:t>.</w:t>
      </w:r>
    </w:p>
    <w:p w14:paraId="7B564514" w14:textId="77777777" w:rsidR="00B177FC" w:rsidRPr="00505F1E" w:rsidRDefault="00B177FC" w:rsidP="00856A4D">
      <w:pPr>
        <w:rPr>
          <w:rFonts w:ascii="Tahoma" w:hAnsi="Tahoma" w:cs="Tahoma"/>
          <w:b/>
        </w:rPr>
      </w:pPr>
    </w:p>
    <w:p w14:paraId="37A51B42" w14:textId="19FCFFCB" w:rsidR="004374C0" w:rsidRPr="00505F1E" w:rsidRDefault="004374C0" w:rsidP="00856A4D">
      <w:pPr>
        <w:rPr>
          <w:rFonts w:ascii="Tahoma" w:hAnsi="Tahoma" w:cs="Tahoma"/>
          <w:b/>
        </w:rPr>
      </w:pPr>
      <w:r w:rsidRPr="00505F1E">
        <w:rPr>
          <w:rFonts w:ascii="Tahoma" w:hAnsi="Tahoma" w:cs="Tahoma"/>
          <w:b/>
        </w:rPr>
        <w:t>Notes</w:t>
      </w:r>
    </w:p>
    <w:p w14:paraId="64C36C85" w14:textId="43EF775A" w:rsidR="00375ABD" w:rsidRPr="00505F1E" w:rsidRDefault="00375ABD" w:rsidP="00375ABD">
      <w:pPr>
        <w:rPr>
          <w:rFonts w:ascii="Tahoma" w:hAnsi="Tahoma" w:cs="Tahoma"/>
        </w:rPr>
      </w:pPr>
      <w:r w:rsidRPr="00505F1E">
        <w:rPr>
          <w:rFonts w:ascii="Tahoma" w:hAnsi="Tahoma" w:cs="Tahoma"/>
        </w:rPr>
        <w:t xml:space="preserve">If you would like more information and to talk to us before submitting your nomination please email Janet Haddock-Fraser, Chair of the Board, at </w:t>
      </w:r>
      <w:hyperlink r:id="rId9" w:history="1">
        <w:r w:rsidRPr="00505F1E">
          <w:rPr>
            <w:rFonts w:ascii="Tahoma" w:hAnsi="Tahoma" w:cs="Tahoma"/>
            <w:u w:val="single"/>
          </w:rPr>
          <w:t>j.haddock-fraser@mmu.ac.uk</w:t>
        </w:r>
      </w:hyperlink>
      <w:r w:rsidRPr="00505F1E">
        <w:rPr>
          <w:rFonts w:ascii="Tahoma" w:hAnsi="Tahoma" w:cs="Tahoma"/>
        </w:rPr>
        <w:t xml:space="preserve"> or Fiona Goodwin, </w:t>
      </w:r>
      <w:r w:rsidR="00271ABD">
        <w:rPr>
          <w:rFonts w:ascii="Tahoma" w:hAnsi="Tahoma" w:cs="Tahoma"/>
        </w:rPr>
        <w:t xml:space="preserve">EAUC </w:t>
      </w:r>
      <w:r w:rsidRPr="00505F1E">
        <w:rPr>
          <w:rFonts w:ascii="Tahoma" w:hAnsi="Tahoma" w:cs="Tahoma"/>
        </w:rPr>
        <w:t xml:space="preserve">Director of Operations and Planning </w:t>
      </w:r>
      <w:r w:rsidR="00D85F8C">
        <w:rPr>
          <w:rFonts w:ascii="Tahoma" w:hAnsi="Tahoma" w:cs="Tahoma"/>
        </w:rPr>
        <w:t xml:space="preserve">and Company Secretary </w:t>
      </w:r>
      <w:r w:rsidRPr="00505F1E">
        <w:rPr>
          <w:rFonts w:ascii="Tahoma" w:hAnsi="Tahoma" w:cs="Tahoma"/>
        </w:rPr>
        <w:t xml:space="preserve">- </w:t>
      </w:r>
      <w:hyperlink r:id="rId10" w:history="1">
        <w:r w:rsidRPr="00505F1E">
          <w:rPr>
            <w:rStyle w:val="Hyperlink"/>
            <w:rFonts w:ascii="Tahoma" w:hAnsi="Tahoma" w:cs="Tahoma"/>
          </w:rPr>
          <w:t>fgoodwin@eauc.org.uk</w:t>
        </w:r>
      </w:hyperlink>
      <w:r w:rsidRPr="00505F1E">
        <w:rPr>
          <w:rFonts w:ascii="Tahoma" w:hAnsi="Tahoma" w:cs="Tahoma"/>
        </w:rPr>
        <w:t xml:space="preserve"> and 01242 714321. </w:t>
      </w:r>
    </w:p>
    <w:p w14:paraId="0CBD8339" w14:textId="77777777" w:rsidR="0060597B" w:rsidRPr="00505F1E" w:rsidRDefault="0060597B" w:rsidP="0060597B">
      <w:pPr>
        <w:rPr>
          <w:rFonts w:ascii="Tahoma" w:hAnsi="Tahoma" w:cs="Tahoma"/>
          <w:b/>
          <w:color w:val="00A79D"/>
          <w:sz w:val="20"/>
          <w:szCs w:val="20"/>
        </w:rPr>
      </w:pPr>
    </w:p>
    <w:p w14:paraId="44530B1B" w14:textId="77777777" w:rsidR="00505F1E" w:rsidRPr="00505F1E" w:rsidRDefault="00505F1E" w:rsidP="00505F1E">
      <w:pPr>
        <w:rPr>
          <w:rFonts w:ascii="Tahoma" w:hAnsi="Tahoma" w:cs="Tahoma"/>
          <w:b/>
        </w:rPr>
      </w:pPr>
      <w:r w:rsidRPr="00505F1E">
        <w:rPr>
          <w:rFonts w:ascii="Tahoma" w:hAnsi="Tahoma" w:cs="Tahoma"/>
          <w:b/>
        </w:rPr>
        <w:t>How does the Board decide what skills are required?</w:t>
      </w:r>
    </w:p>
    <w:p w14:paraId="40DDE15A" w14:textId="3095BFFD" w:rsidR="00505F1E" w:rsidRPr="00505F1E" w:rsidRDefault="00505F1E" w:rsidP="00505F1E">
      <w:pPr>
        <w:rPr>
          <w:rFonts w:ascii="Tahoma" w:hAnsi="Tahoma" w:cs="Tahoma"/>
        </w:rPr>
      </w:pPr>
      <w:r w:rsidRPr="00505F1E">
        <w:rPr>
          <w:rFonts w:ascii="Tahoma" w:hAnsi="Tahoma" w:cs="Tahoma"/>
        </w:rPr>
        <w:t xml:space="preserve">The People and Performance Sub-Committee review the existing skills from the Trustees, consider those skills that are leaving and any gaps that are felt required to ensure the continued governance of the organisation and delivering of the strategy. The People and Performance Sub-Committee then put forward their recommendations to the Board who approve the skills to recruit. </w:t>
      </w:r>
    </w:p>
    <w:p w14:paraId="7BF30ACC" w14:textId="77777777" w:rsidR="00505F1E" w:rsidRPr="00505F1E" w:rsidRDefault="00505F1E" w:rsidP="00505F1E">
      <w:pPr>
        <w:rPr>
          <w:rFonts w:ascii="Tahoma" w:hAnsi="Tahoma" w:cs="Tahoma"/>
        </w:rPr>
      </w:pPr>
    </w:p>
    <w:p w14:paraId="4FDB9214" w14:textId="77777777" w:rsidR="00D85F8C" w:rsidRDefault="00D85F8C" w:rsidP="00505F1E">
      <w:pPr>
        <w:rPr>
          <w:rFonts w:ascii="Tahoma" w:hAnsi="Tahoma" w:cs="Tahoma"/>
          <w:b/>
        </w:rPr>
      </w:pPr>
      <w:r w:rsidRPr="00D85F8C">
        <w:rPr>
          <w:rFonts w:ascii="Tahoma" w:hAnsi="Tahoma" w:cs="Tahoma"/>
          <w:b/>
        </w:rPr>
        <w:t>D</w:t>
      </w:r>
      <w:r w:rsidR="00505F1E" w:rsidRPr="00D85F8C">
        <w:rPr>
          <w:rFonts w:ascii="Tahoma" w:hAnsi="Tahoma" w:cs="Tahoma"/>
          <w:b/>
        </w:rPr>
        <w:t>eadline</w:t>
      </w:r>
      <w:r>
        <w:rPr>
          <w:rFonts w:ascii="Tahoma" w:hAnsi="Tahoma" w:cs="Tahoma"/>
          <w:b/>
        </w:rPr>
        <w:t>s</w:t>
      </w:r>
    </w:p>
    <w:p w14:paraId="12C6075E" w14:textId="77777777" w:rsidR="00D85F8C" w:rsidRDefault="00D85F8C" w:rsidP="00505F1E">
      <w:pPr>
        <w:rPr>
          <w:rFonts w:ascii="Tahoma" w:hAnsi="Tahoma" w:cs="Tahoma"/>
        </w:rPr>
      </w:pPr>
      <w:r>
        <w:rPr>
          <w:rFonts w:ascii="Tahoma" w:hAnsi="Tahoma" w:cs="Tahoma"/>
        </w:rPr>
        <w:t xml:space="preserve">Please submit your nomination form to </w:t>
      </w:r>
      <w:hyperlink r:id="rId11" w:history="1">
        <w:r w:rsidRPr="006A4FF5">
          <w:rPr>
            <w:rStyle w:val="Hyperlink"/>
            <w:rFonts w:ascii="Tahoma" w:hAnsi="Tahoma" w:cs="Tahoma"/>
          </w:rPr>
          <w:t>fgoodwin@eauc.org.uk</w:t>
        </w:r>
      </w:hyperlink>
      <w:r>
        <w:rPr>
          <w:rFonts w:ascii="Tahoma" w:hAnsi="Tahoma" w:cs="Tahoma"/>
        </w:rPr>
        <w:t xml:space="preserve"> by Tuesday 5</w:t>
      </w:r>
      <w:r w:rsidRPr="00D85F8C">
        <w:rPr>
          <w:rFonts w:ascii="Tahoma" w:hAnsi="Tahoma" w:cs="Tahoma"/>
          <w:vertAlign w:val="superscript"/>
        </w:rPr>
        <w:t>th</w:t>
      </w:r>
      <w:r>
        <w:rPr>
          <w:rFonts w:ascii="Tahoma" w:hAnsi="Tahoma" w:cs="Tahoma"/>
        </w:rPr>
        <w:t xml:space="preserve"> May 2020. </w:t>
      </w:r>
    </w:p>
    <w:p w14:paraId="1A6FF7DE" w14:textId="77777777" w:rsidR="00D85F8C" w:rsidRDefault="00D85F8C" w:rsidP="00505F1E">
      <w:pPr>
        <w:rPr>
          <w:rFonts w:ascii="Tahoma" w:hAnsi="Tahoma" w:cs="Tahoma"/>
        </w:rPr>
      </w:pPr>
    </w:p>
    <w:p w14:paraId="083ADD56" w14:textId="52156928" w:rsidR="00D85F8C" w:rsidRPr="00D85F8C" w:rsidRDefault="00D85F8C" w:rsidP="00505F1E">
      <w:pPr>
        <w:rPr>
          <w:rFonts w:ascii="Tahoma" w:hAnsi="Tahoma" w:cs="Tahoma"/>
        </w:rPr>
      </w:pPr>
      <w:r>
        <w:rPr>
          <w:rFonts w:ascii="Tahoma" w:hAnsi="Tahoma" w:cs="Tahoma"/>
        </w:rPr>
        <w:t>Online voting will then take place from 26</w:t>
      </w:r>
      <w:r w:rsidRPr="00D85F8C">
        <w:rPr>
          <w:rFonts w:ascii="Tahoma" w:hAnsi="Tahoma" w:cs="Tahoma"/>
          <w:vertAlign w:val="superscript"/>
        </w:rPr>
        <w:t>th</w:t>
      </w:r>
      <w:r>
        <w:rPr>
          <w:rFonts w:ascii="Tahoma" w:hAnsi="Tahoma" w:cs="Tahoma"/>
        </w:rPr>
        <w:t xml:space="preserve"> May until 16</w:t>
      </w:r>
      <w:r w:rsidRPr="00D85F8C">
        <w:rPr>
          <w:rFonts w:ascii="Tahoma" w:hAnsi="Tahoma" w:cs="Tahoma"/>
          <w:vertAlign w:val="superscript"/>
        </w:rPr>
        <w:t>th</w:t>
      </w:r>
      <w:r>
        <w:rPr>
          <w:rFonts w:ascii="Tahoma" w:hAnsi="Tahoma" w:cs="Tahoma"/>
        </w:rPr>
        <w:t xml:space="preserve"> June. The results of the voting will be announced at the AGM on 24</w:t>
      </w:r>
      <w:r w:rsidRPr="00D85F8C">
        <w:rPr>
          <w:rFonts w:ascii="Tahoma" w:hAnsi="Tahoma" w:cs="Tahoma"/>
          <w:vertAlign w:val="superscript"/>
        </w:rPr>
        <w:t>th</w:t>
      </w:r>
      <w:r>
        <w:rPr>
          <w:rFonts w:ascii="Tahoma" w:hAnsi="Tahoma" w:cs="Tahoma"/>
        </w:rPr>
        <w:t xml:space="preserve"> June. </w:t>
      </w:r>
    </w:p>
    <w:p w14:paraId="1B1B0BAB" w14:textId="357FF085" w:rsidR="00505F1E" w:rsidRPr="00505F1E" w:rsidRDefault="00505F1E" w:rsidP="00505F1E">
      <w:pPr>
        <w:rPr>
          <w:rFonts w:ascii="Tahoma" w:hAnsi="Tahoma" w:cs="Tahoma"/>
          <w:b/>
        </w:rPr>
      </w:pPr>
      <w:r w:rsidRPr="00D85F8C">
        <w:rPr>
          <w:rFonts w:ascii="Tahoma" w:hAnsi="Tahoma" w:cs="Tahoma"/>
          <w:b/>
        </w:rPr>
        <w:t xml:space="preserve"> </w:t>
      </w:r>
    </w:p>
    <w:p w14:paraId="2801707C" w14:textId="5A450196" w:rsidR="00505F1E" w:rsidRPr="00505F1E" w:rsidRDefault="00505F1E" w:rsidP="00505F1E">
      <w:pPr>
        <w:ind w:left="-530"/>
        <w:rPr>
          <w:rFonts w:ascii="Tahoma" w:hAnsi="Tahoma" w:cs="Tahoma"/>
          <w:b/>
          <w:sz w:val="28"/>
          <w:szCs w:val="28"/>
          <w:highlight w:val="yellow"/>
        </w:rPr>
      </w:pPr>
    </w:p>
    <w:p w14:paraId="245ACEB5" w14:textId="4AB8A8DB" w:rsidR="00505F1E" w:rsidRPr="00505F1E" w:rsidRDefault="00505F1E" w:rsidP="00505F1E">
      <w:pPr>
        <w:ind w:left="-530"/>
        <w:rPr>
          <w:rFonts w:ascii="Tahoma" w:hAnsi="Tahoma" w:cs="Tahoma"/>
          <w:b/>
          <w:sz w:val="28"/>
          <w:szCs w:val="28"/>
          <w:highlight w:val="yellow"/>
        </w:rPr>
      </w:pPr>
    </w:p>
    <w:p w14:paraId="2932AEC1" w14:textId="1866E9BF" w:rsidR="00505F1E" w:rsidRPr="00505F1E" w:rsidRDefault="00505F1E" w:rsidP="00505F1E">
      <w:pPr>
        <w:ind w:left="-530"/>
        <w:rPr>
          <w:rFonts w:ascii="Tahoma" w:hAnsi="Tahoma" w:cs="Tahoma"/>
          <w:b/>
          <w:sz w:val="28"/>
          <w:szCs w:val="28"/>
          <w:highlight w:val="yellow"/>
        </w:rPr>
      </w:pPr>
    </w:p>
    <w:p w14:paraId="3F2210BD" w14:textId="18E90006" w:rsidR="00505F1E" w:rsidRPr="00505F1E" w:rsidRDefault="00505F1E" w:rsidP="00505F1E">
      <w:pPr>
        <w:ind w:left="-530"/>
        <w:rPr>
          <w:rFonts w:ascii="Tahoma" w:hAnsi="Tahoma" w:cs="Tahoma"/>
          <w:b/>
          <w:sz w:val="28"/>
          <w:szCs w:val="28"/>
          <w:highlight w:val="yellow"/>
        </w:rPr>
      </w:pPr>
    </w:p>
    <w:p w14:paraId="3DB2A618" w14:textId="099ABE3D" w:rsidR="00505F1E" w:rsidRPr="00505F1E" w:rsidRDefault="00505F1E" w:rsidP="00505F1E">
      <w:pPr>
        <w:ind w:left="-530"/>
        <w:rPr>
          <w:rFonts w:ascii="Tahoma" w:hAnsi="Tahoma" w:cs="Tahoma"/>
          <w:b/>
          <w:sz w:val="28"/>
          <w:szCs w:val="28"/>
          <w:highlight w:val="yellow"/>
        </w:rPr>
      </w:pPr>
    </w:p>
    <w:p w14:paraId="1080E3A2" w14:textId="3BA97D8B" w:rsidR="00505F1E" w:rsidRPr="00505F1E" w:rsidRDefault="00505F1E" w:rsidP="00505F1E">
      <w:pPr>
        <w:ind w:left="-530"/>
        <w:rPr>
          <w:rFonts w:ascii="Tahoma" w:hAnsi="Tahoma" w:cs="Tahoma"/>
          <w:b/>
          <w:sz w:val="28"/>
          <w:szCs w:val="28"/>
          <w:highlight w:val="yellow"/>
        </w:rPr>
      </w:pPr>
    </w:p>
    <w:p w14:paraId="7A9A7819" w14:textId="77777777" w:rsidR="00271ABD" w:rsidRPr="00505F1E" w:rsidRDefault="00271ABD" w:rsidP="00271ABD">
      <w:pPr>
        <w:rPr>
          <w:rFonts w:ascii="Tahoma" w:hAnsi="Tahoma" w:cs="Tahoma"/>
          <w:b/>
          <w:sz w:val="28"/>
          <w:szCs w:val="28"/>
          <w:highlight w:val="yellow"/>
        </w:rPr>
      </w:pPr>
    </w:p>
    <w:p w14:paraId="02759456" w14:textId="77777777" w:rsidR="004374C0" w:rsidRPr="00505F1E" w:rsidRDefault="004374C0">
      <w:pPr>
        <w:rPr>
          <w:rFonts w:ascii="Tahoma" w:hAnsi="Tahoma" w:cs="Tahoma"/>
          <w:sz w:val="10"/>
          <w:szCs w:val="10"/>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1162"/>
        <w:gridCol w:w="3028"/>
        <w:gridCol w:w="1782"/>
        <w:gridCol w:w="4202"/>
      </w:tblGrid>
      <w:tr w:rsidR="00375ABD" w:rsidRPr="00505F1E" w14:paraId="6A1901D3" w14:textId="77777777" w:rsidTr="00505F1E">
        <w:trPr>
          <w:trHeight w:val="450"/>
        </w:trPr>
        <w:tc>
          <w:tcPr>
            <w:tcW w:w="10174" w:type="dxa"/>
            <w:gridSpan w:val="4"/>
            <w:shd w:val="clear" w:color="auto" w:fill="1C5FAA"/>
            <w:vAlign w:val="center"/>
          </w:tcPr>
          <w:p w14:paraId="73C866B4" w14:textId="1D5D9233" w:rsidR="00375ABD" w:rsidRPr="00505F1E" w:rsidRDefault="00375ABD" w:rsidP="00375ABD">
            <w:pPr>
              <w:tabs>
                <w:tab w:val="left" w:pos="3345"/>
              </w:tabs>
              <w:rPr>
                <w:rFonts w:ascii="Tahoma" w:hAnsi="Tahoma" w:cs="Tahoma"/>
                <w:color w:val="FFFFFF"/>
                <w:sz w:val="28"/>
                <w:szCs w:val="28"/>
              </w:rPr>
            </w:pPr>
            <w:r w:rsidRPr="00505F1E">
              <w:rPr>
                <w:rFonts w:ascii="Tahoma" w:hAnsi="Tahoma" w:cs="Tahoma"/>
                <w:color w:val="FFFFFF"/>
                <w:sz w:val="28"/>
                <w:szCs w:val="28"/>
              </w:rPr>
              <w:t xml:space="preserve">Section 1: About you </w:t>
            </w:r>
          </w:p>
        </w:tc>
      </w:tr>
      <w:tr w:rsidR="00375ABD" w:rsidRPr="00505F1E" w14:paraId="6C2C9A93" w14:textId="77777777" w:rsidTr="00375ABD">
        <w:trPr>
          <w:trHeight w:val="397"/>
        </w:trPr>
        <w:tc>
          <w:tcPr>
            <w:tcW w:w="1162" w:type="dxa"/>
            <w:shd w:val="clear" w:color="auto" w:fill="F3F3F3"/>
            <w:vAlign w:val="center"/>
          </w:tcPr>
          <w:p w14:paraId="5C67E4ED" w14:textId="09A29C71" w:rsidR="00375ABD" w:rsidRPr="00505F1E" w:rsidRDefault="00375ABD" w:rsidP="00375ABD">
            <w:pPr>
              <w:rPr>
                <w:rFonts w:ascii="Tahoma" w:hAnsi="Tahoma" w:cs="Tahoma"/>
                <w:sz w:val="20"/>
                <w:szCs w:val="20"/>
              </w:rPr>
            </w:pPr>
            <w:r w:rsidRPr="00505F1E">
              <w:rPr>
                <w:rFonts w:ascii="Tahoma" w:hAnsi="Tahoma" w:cs="Tahoma"/>
                <w:sz w:val="20"/>
                <w:szCs w:val="20"/>
              </w:rPr>
              <w:t>Name</w:t>
            </w:r>
          </w:p>
        </w:tc>
        <w:tc>
          <w:tcPr>
            <w:tcW w:w="3028" w:type="dxa"/>
            <w:shd w:val="clear" w:color="auto" w:fill="F3F3F3"/>
            <w:vAlign w:val="center"/>
          </w:tcPr>
          <w:p w14:paraId="18C639CF" w14:textId="62B080B3" w:rsidR="00375ABD" w:rsidRPr="00505F1E" w:rsidRDefault="00375ABD" w:rsidP="00375ABD">
            <w:pPr>
              <w:rPr>
                <w:rFonts w:ascii="Tahoma" w:hAnsi="Tahoma" w:cs="Tahoma"/>
                <w:sz w:val="20"/>
                <w:szCs w:val="20"/>
              </w:rPr>
            </w:pPr>
          </w:p>
        </w:tc>
        <w:tc>
          <w:tcPr>
            <w:tcW w:w="1782" w:type="dxa"/>
            <w:shd w:val="clear" w:color="auto" w:fill="F3F3F3"/>
            <w:vAlign w:val="center"/>
          </w:tcPr>
          <w:p w14:paraId="07A46849" w14:textId="2240CD25" w:rsidR="00375ABD" w:rsidRPr="00505F1E" w:rsidRDefault="00271ABD" w:rsidP="00375ABD">
            <w:pPr>
              <w:rPr>
                <w:rFonts w:ascii="Tahoma" w:hAnsi="Tahoma" w:cs="Tahoma"/>
                <w:sz w:val="20"/>
                <w:szCs w:val="20"/>
              </w:rPr>
            </w:pPr>
            <w:r>
              <w:rPr>
                <w:sz w:val="20"/>
                <w:szCs w:val="20"/>
              </w:rPr>
              <w:t>Institution name</w:t>
            </w:r>
          </w:p>
        </w:tc>
        <w:tc>
          <w:tcPr>
            <w:tcW w:w="4202" w:type="dxa"/>
            <w:shd w:val="clear" w:color="auto" w:fill="F3F3F3"/>
            <w:vAlign w:val="center"/>
          </w:tcPr>
          <w:p w14:paraId="494160D5" w14:textId="7F356741" w:rsidR="00375ABD" w:rsidRPr="00505F1E" w:rsidRDefault="00375ABD" w:rsidP="00375ABD">
            <w:pPr>
              <w:rPr>
                <w:rFonts w:ascii="Tahoma" w:hAnsi="Tahoma" w:cs="Tahoma"/>
              </w:rPr>
            </w:pPr>
          </w:p>
        </w:tc>
      </w:tr>
      <w:tr w:rsidR="00375ABD" w:rsidRPr="00505F1E" w14:paraId="2762ACE1" w14:textId="77777777" w:rsidTr="00375ABD">
        <w:trPr>
          <w:trHeight w:val="397"/>
        </w:trPr>
        <w:tc>
          <w:tcPr>
            <w:tcW w:w="1162" w:type="dxa"/>
            <w:shd w:val="clear" w:color="auto" w:fill="F3F3F3"/>
            <w:vAlign w:val="center"/>
          </w:tcPr>
          <w:p w14:paraId="0632F962" w14:textId="5D113F7B" w:rsidR="00375ABD" w:rsidRPr="00505F1E" w:rsidRDefault="00375ABD" w:rsidP="00375ABD">
            <w:pPr>
              <w:rPr>
                <w:rFonts w:ascii="Tahoma" w:hAnsi="Tahoma" w:cs="Tahoma"/>
                <w:sz w:val="20"/>
                <w:szCs w:val="20"/>
              </w:rPr>
            </w:pPr>
            <w:r w:rsidRPr="00505F1E">
              <w:rPr>
                <w:rFonts w:ascii="Tahoma" w:hAnsi="Tahoma" w:cs="Tahoma"/>
                <w:sz w:val="20"/>
                <w:szCs w:val="20"/>
              </w:rPr>
              <w:t>Email</w:t>
            </w:r>
          </w:p>
        </w:tc>
        <w:tc>
          <w:tcPr>
            <w:tcW w:w="3028" w:type="dxa"/>
            <w:shd w:val="clear" w:color="auto" w:fill="F3F3F3"/>
            <w:vAlign w:val="center"/>
          </w:tcPr>
          <w:p w14:paraId="6C95E15E" w14:textId="28464C57" w:rsidR="00375ABD" w:rsidRPr="00505F1E" w:rsidRDefault="00375ABD" w:rsidP="00375ABD">
            <w:pPr>
              <w:rPr>
                <w:rFonts w:ascii="Tahoma" w:hAnsi="Tahoma" w:cs="Tahoma"/>
                <w:sz w:val="20"/>
                <w:szCs w:val="20"/>
              </w:rPr>
            </w:pPr>
          </w:p>
        </w:tc>
        <w:tc>
          <w:tcPr>
            <w:tcW w:w="1782" w:type="dxa"/>
            <w:shd w:val="clear" w:color="auto" w:fill="F3F3F3"/>
            <w:vAlign w:val="center"/>
          </w:tcPr>
          <w:p w14:paraId="4CF3B8E7" w14:textId="7865FEF8" w:rsidR="00375ABD" w:rsidRPr="00505F1E" w:rsidRDefault="00271ABD" w:rsidP="00375ABD">
            <w:pPr>
              <w:rPr>
                <w:rFonts w:ascii="Tahoma" w:hAnsi="Tahoma" w:cs="Tahoma"/>
                <w:sz w:val="20"/>
                <w:szCs w:val="20"/>
              </w:rPr>
            </w:pPr>
            <w:r>
              <w:rPr>
                <w:rFonts w:ascii="Tahoma" w:hAnsi="Tahoma" w:cs="Tahoma"/>
                <w:sz w:val="20"/>
                <w:szCs w:val="20"/>
              </w:rPr>
              <w:t>Job title</w:t>
            </w:r>
          </w:p>
        </w:tc>
        <w:tc>
          <w:tcPr>
            <w:tcW w:w="4202" w:type="dxa"/>
            <w:shd w:val="clear" w:color="auto" w:fill="F3F3F3"/>
            <w:vAlign w:val="center"/>
          </w:tcPr>
          <w:p w14:paraId="3D09432B" w14:textId="3EC72119" w:rsidR="00375ABD" w:rsidRPr="00505F1E" w:rsidRDefault="00375ABD" w:rsidP="00375ABD">
            <w:pPr>
              <w:rPr>
                <w:rFonts w:ascii="Tahoma" w:hAnsi="Tahoma" w:cs="Tahoma"/>
              </w:rPr>
            </w:pPr>
          </w:p>
        </w:tc>
      </w:tr>
      <w:tr w:rsidR="00375ABD" w:rsidRPr="00505F1E" w14:paraId="74B8381C" w14:textId="77777777" w:rsidTr="00375ABD">
        <w:trPr>
          <w:trHeight w:val="397"/>
        </w:trPr>
        <w:tc>
          <w:tcPr>
            <w:tcW w:w="1162" w:type="dxa"/>
            <w:shd w:val="clear" w:color="auto" w:fill="F3F3F3"/>
            <w:vAlign w:val="center"/>
          </w:tcPr>
          <w:p w14:paraId="0F8EE891" w14:textId="6AF9114E" w:rsidR="00375ABD" w:rsidRPr="00505F1E" w:rsidRDefault="00375ABD" w:rsidP="00375ABD">
            <w:pPr>
              <w:rPr>
                <w:rFonts w:ascii="Tahoma" w:hAnsi="Tahoma" w:cs="Tahoma"/>
                <w:sz w:val="20"/>
                <w:szCs w:val="20"/>
              </w:rPr>
            </w:pPr>
            <w:r w:rsidRPr="00505F1E">
              <w:rPr>
                <w:rFonts w:ascii="Tahoma" w:hAnsi="Tahoma" w:cs="Tahoma"/>
                <w:sz w:val="20"/>
                <w:szCs w:val="20"/>
              </w:rPr>
              <w:t>Telephone</w:t>
            </w:r>
          </w:p>
        </w:tc>
        <w:tc>
          <w:tcPr>
            <w:tcW w:w="3028" w:type="dxa"/>
            <w:shd w:val="clear" w:color="auto" w:fill="F3F3F3"/>
            <w:vAlign w:val="center"/>
          </w:tcPr>
          <w:p w14:paraId="787CB852" w14:textId="2BEB5C01" w:rsidR="00375ABD" w:rsidRPr="00505F1E" w:rsidRDefault="00375ABD" w:rsidP="00375ABD">
            <w:pPr>
              <w:rPr>
                <w:rFonts w:ascii="Tahoma" w:hAnsi="Tahoma" w:cs="Tahoma"/>
                <w:sz w:val="20"/>
                <w:szCs w:val="20"/>
              </w:rPr>
            </w:pPr>
          </w:p>
        </w:tc>
        <w:tc>
          <w:tcPr>
            <w:tcW w:w="1782" w:type="dxa"/>
            <w:shd w:val="clear" w:color="auto" w:fill="F3F3F3"/>
            <w:vAlign w:val="center"/>
          </w:tcPr>
          <w:p w14:paraId="63B82416" w14:textId="6614610C" w:rsidR="00375ABD" w:rsidRPr="00505F1E" w:rsidRDefault="00271ABD" w:rsidP="00375ABD">
            <w:pPr>
              <w:rPr>
                <w:rFonts w:ascii="Tahoma" w:hAnsi="Tahoma" w:cs="Tahoma"/>
                <w:sz w:val="20"/>
                <w:szCs w:val="20"/>
              </w:rPr>
            </w:pPr>
            <w:r>
              <w:rPr>
                <w:rFonts w:ascii="Tahoma" w:hAnsi="Tahoma" w:cs="Tahoma"/>
                <w:sz w:val="20"/>
                <w:szCs w:val="20"/>
              </w:rPr>
              <w:t>Mobile</w:t>
            </w:r>
          </w:p>
        </w:tc>
        <w:tc>
          <w:tcPr>
            <w:tcW w:w="4202" w:type="dxa"/>
            <w:shd w:val="clear" w:color="auto" w:fill="F3F3F3"/>
            <w:vAlign w:val="center"/>
          </w:tcPr>
          <w:p w14:paraId="2A4D5B67" w14:textId="53F04B3B" w:rsidR="00375ABD" w:rsidRPr="00505F1E" w:rsidRDefault="00375ABD" w:rsidP="00375ABD">
            <w:pPr>
              <w:rPr>
                <w:rFonts w:ascii="Tahoma" w:hAnsi="Tahoma" w:cs="Tahoma"/>
              </w:rPr>
            </w:pPr>
          </w:p>
        </w:tc>
      </w:tr>
    </w:tbl>
    <w:p w14:paraId="3817EF06" w14:textId="77777777" w:rsidR="00E96F64" w:rsidRPr="00505F1E" w:rsidRDefault="00E96F64" w:rsidP="00AA75C4">
      <w:pPr>
        <w:rPr>
          <w:rFonts w:ascii="Tahoma" w:hAnsi="Tahoma" w:cs="Tahoma"/>
          <w:sz w:val="16"/>
          <w:szCs w:val="16"/>
        </w:rPr>
      </w:pPr>
    </w:p>
    <w:p w14:paraId="0939793F" w14:textId="77777777" w:rsidR="00E96F64" w:rsidRPr="00505F1E" w:rsidRDefault="00E96F64" w:rsidP="00AA75C4">
      <w:pPr>
        <w:rPr>
          <w:rFonts w:ascii="Tahoma" w:hAnsi="Tahoma" w:cs="Tahoma"/>
          <w:sz w:val="16"/>
          <w:szCs w:val="16"/>
        </w:rPr>
      </w:pPr>
    </w:p>
    <w:p w14:paraId="7CED24F9" w14:textId="77777777" w:rsidR="00E96F64" w:rsidRPr="00505F1E" w:rsidRDefault="00E96F64" w:rsidP="00AA75C4">
      <w:pPr>
        <w:rPr>
          <w:rFonts w:ascii="Tahoma" w:hAnsi="Tahoma" w:cs="Tahoma"/>
          <w:sz w:val="16"/>
          <w:szCs w:val="16"/>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10174"/>
      </w:tblGrid>
      <w:tr w:rsidR="004374C0" w:rsidRPr="00505F1E" w14:paraId="79BC3D05" w14:textId="77777777" w:rsidTr="00505F1E">
        <w:trPr>
          <w:trHeight w:val="450"/>
        </w:trPr>
        <w:tc>
          <w:tcPr>
            <w:tcW w:w="10420" w:type="dxa"/>
            <w:shd w:val="clear" w:color="auto" w:fill="1C5FAA"/>
            <w:vAlign w:val="center"/>
          </w:tcPr>
          <w:p w14:paraId="30B0626A" w14:textId="77777777" w:rsidR="004374C0" w:rsidRPr="00505F1E" w:rsidRDefault="004374C0" w:rsidP="00583810">
            <w:pPr>
              <w:tabs>
                <w:tab w:val="left" w:pos="3345"/>
              </w:tabs>
              <w:rPr>
                <w:rFonts w:ascii="Tahoma" w:hAnsi="Tahoma" w:cs="Tahoma"/>
                <w:color w:val="1C5FAA"/>
                <w:sz w:val="28"/>
                <w:szCs w:val="28"/>
              </w:rPr>
            </w:pPr>
            <w:r w:rsidRPr="00505F1E">
              <w:rPr>
                <w:rFonts w:ascii="Tahoma" w:hAnsi="Tahoma" w:cs="Tahoma"/>
                <w:color w:val="FFFFFF"/>
                <w:sz w:val="28"/>
                <w:szCs w:val="28"/>
              </w:rPr>
              <w:t>Section 2: Background, Expertise and Skills</w:t>
            </w:r>
          </w:p>
        </w:tc>
      </w:tr>
    </w:tbl>
    <w:p w14:paraId="457DD1B7" w14:textId="77777777" w:rsidR="004374C0" w:rsidRPr="00505F1E" w:rsidRDefault="004374C0">
      <w:pPr>
        <w:rPr>
          <w:rFonts w:ascii="Tahoma" w:hAnsi="Tahoma" w:cs="Tahoma"/>
          <w:b/>
          <w:sz w:val="16"/>
          <w:szCs w:val="16"/>
        </w:rPr>
      </w:pPr>
    </w:p>
    <w:p w14:paraId="06E33EB6" w14:textId="77777777" w:rsidR="004374C0" w:rsidRPr="00505F1E" w:rsidRDefault="00A0566C" w:rsidP="003A4E75">
      <w:pPr>
        <w:rPr>
          <w:rFonts w:ascii="Tahoma" w:hAnsi="Tahoma" w:cs="Tahoma"/>
          <w:b/>
        </w:rPr>
      </w:pPr>
      <w:r w:rsidRPr="00505F1E">
        <w:rPr>
          <w:rFonts w:ascii="Tahoma" w:hAnsi="Tahoma" w:cs="Tahoma"/>
          <w:b/>
        </w:rPr>
        <w:t xml:space="preserve">Please rate your Skills &amp; Experience using a scale of High (3) to Low (1) or N/A to reflect your level of experience and/or span of control in each area. Each area is </w:t>
      </w:r>
      <w:r w:rsidR="00F2095A" w:rsidRPr="00505F1E">
        <w:rPr>
          <w:rFonts w:ascii="Tahoma" w:hAnsi="Tahoma" w:cs="Tahoma"/>
          <w:b/>
        </w:rPr>
        <w:t xml:space="preserve">aligned to our </w:t>
      </w:r>
      <w:hyperlink r:id="rId12" w:history="1">
        <w:r w:rsidR="00F2095A" w:rsidRPr="00505F1E">
          <w:rPr>
            <w:rStyle w:val="Hyperlink"/>
            <w:rFonts w:ascii="Tahoma" w:hAnsi="Tahoma" w:cs="Tahoma"/>
            <w:b/>
          </w:rPr>
          <w:t>strategy</w:t>
        </w:r>
      </w:hyperlink>
      <w:r w:rsidRPr="00505F1E">
        <w:rPr>
          <w:rFonts w:ascii="Tahoma" w:hAnsi="Tahoma" w:cs="Tahoma"/>
          <w:b/>
        </w:rPr>
        <w:t>.</w:t>
      </w:r>
    </w:p>
    <w:p w14:paraId="56E98ECD" w14:textId="77777777" w:rsidR="004374C0" w:rsidRPr="00505F1E" w:rsidRDefault="004374C0" w:rsidP="00FD2A0E">
      <w:pPr>
        <w:rPr>
          <w:rFonts w:ascii="Tahoma" w:hAnsi="Tahoma" w:cs="Tahoma"/>
          <w:b/>
          <w:color w:val="00A79D"/>
          <w:sz w:val="10"/>
          <w:szCs w:val="10"/>
        </w:rPr>
      </w:pPr>
    </w:p>
    <w:p w14:paraId="591841A3" w14:textId="00E0A6BB" w:rsidR="004374C0" w:rsidRDefault="00F2095A" w:rsidP="00FD2A0E">
      <w:pPr>
        <w:rPr>
          <w:rFonts w:ascii="Tahoma" w:hAnsi="Tahoma" w:cs="Tahoma"/>
          <w:b/>
          <w:color w:val="1C5FAA"/>
        </w:rPr>
      </w:pPr>
      <w:r w:rsidRPr="00505F1E">
        <w:rPr>
          <w:rFonts w:ascii="Tahoma" w:hAnsi="Tahoma" w:cs="Tahoma"/>
          <w:b/>
          <w:color w:val="1C5FAA"/>
        </w:rPr>
        <w:t>Strategic Alignment</w:t>
      </w:r>
    </w:p>
    <w:p w14:paraId="45690E74" w14:textId="77777777" w:rsidR="00505F1E" w:rsidRPr="00505F1E" w:rsidRDefault="00505F1E" w:rsidP="00FD2A0E">
      <w:pPr>
        <w:rPr>
          <w:rFonts w:ascii="Tahoma" w:hAnsi="Tahoma" w:cs="Tahoma"/>
          <w:b/>
          <w:color w:val="1C5FAA"/>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1644"/>
        <w:gridCol w:w="1645"/>
        <w:gridCol w:w="1645"/>
        <w:gridCol w:w="1645"/>
        <w:gridCol w:w="1645"/>
        <w:gridCol w:w="8"/>
      </w:tblGrid>
      <w:tr w:rsidR="00F2095A" w:rsidRPr="00505F1E" w14:paraId="300E7BFB" w14:textId="77777777" w:rsidTr="00D30326">
        <w:tc>
          <w:tcPr>
            <w:tcW w:w="1644"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129AEB06" w14:textId="77777777" w:rsidR="00F2095A" w:rsidRPr="00505F1E" w:rsidRDefault="00F2095A" w:rsidP="00F2095A">
            <w:pPr>
              <w:jc w:val="center"/>
              <w:rPr>
                <w:rFonts w:ascii="Tahoma" w:hAnsi="Tahoma" w:cs="Tahoma"/>
                <w:bCs/>
                <w:sz w:val="18"/>
                <w:szCs w:val="18"/>
              </w:rPr>
            </w:pPr>
            <w:r w:rsidRPr="00505F1E">
              <w:rPr>
                <w:rFonts w:ascii="Tahoma" w:hAnsi="Tahoma" w:cs="Tahoma"/>
                <w:bCs/>
                <w:sz w:val="18"/>
                <w:szCs w:val="18"/>
              </w:rPr>
              <w:t>Board Level Governance</w:t>
            </w:r>
          </w:p>
        </w:tc>
        <w:tc>
          <w:tcPr>
            <w:tcW w:w="1644"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5C3712BB" w14:textId="77777777" w:rsidR="00F2095A" w:rsidRPr="00505F1E" w:rsidRDefault="00F2095A" w:rsidP="003639B1">
            <w:pPr>
              <w:jc w:val="center"/>
              <w:rPr>
                <w:rFonts w:ascii="Tahoma" w:hAnsi="Tahoma" w:cs="Tahoma"/>
                <w:sz w:val="18"/>
                <w:szCs w:val="18"/>
              </w:rPr>
            </w:pPr>
            <w:r w:rsidRPr="00505F1E">
              <w:rPr>
                <w:rFonts w:ascii="Tahoma" w:hAnsi="Tahoma" w:cs="Tahoma"/>
                <w:sz w:val="18"/>
                <w:szCs w:val="18"/>
              </w:rPr>
              <w:t>Corporate Risk Management</w:t>
            </w:r>
          </w:p>
        </w:tc>
        <w:tc>
          <w:tcPr>
            <w:tcW w:w="164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47D669B3" w14:textId="77777777" w:rsidR="00F2095A" w:rsidRPr="00505F1E" w:rsidRDefault="00F2095A" w:rsidP="003209A1">
            <w:pPr>
              <w:jc w:val="center"/>
              <w:rPr>
                <w:rFonts w:ascii="Tahoma" w:hAnsi="Tahoma" w:cs="Tahoma"/>
                <w:sz w:val="18"/>
                <w:szCs w:val="18"/>
              </w:rPr>
            </w:pPr>
            <w:r w:rsidRPr="00505F1E">
              <w:rPr>
                <w:rFonts w:ascii="Tahoma" w:hAnsi="Tahoma" w:cs="Tahoma"/>
                <w:sz w:val="18"/>
                <w:szCs w:val="18"/>
              </w:rPr>
              <w:t>Corporate Strategic Planning</w:t>
            </w:r>
          </w:p>
        </w:tc>
        <w:tc>
          <w:tcPr>
            <w:tcW w:w="164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07A1C2BC" w14:textId="77777777" w:rsidR="00F2095A" w:rsidRPr="00505F1E" w:rsidRDefault="00F2095A" w:rsidP="003639B1">
            <w:pPr>
              <w:jc w:val="center"/>
              <w:rPr>
                <w:rFonts w:ascii="Tahoma" w:hAnsi="Tahoma" w:cs="Tahoma"/>
                <w:sz w:val="18"/>
                <w:szCs w:val="18"/>
              </w:rPr>
            </w:pPr>
            <w:r w:rsidRPr="00505F1E">
              <w:rPr>
                <w:rFonts w:ascii="Tahoma" w:hAnsi="Tahoma" w:cs="Tahoma"/>
                <w:sz w:val="18"/>
                <w:szCs w:val="18"/>
              </w:rPr>
              <w:t>Executive Senior Management</w:t>
            </w:r>
          </w:p>
        </w:tc>
        <w:tc>
          <w:tcPr>
            <w:tcW w:w="164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tcPr>
          <w:p w14:paraId="63B85D71" w14:textId="77777777" w:rsidR="00F2095A" w:rsidRPr="00505F1E" w:rsidRDefault="00A0566C" w:rsidP="00D30326">
            <w:pPr>
              <w:jc w:val="center"/>
              <w:rPr>
                <w:rFonts w:ascii="Tahoma" w:hAnsi="Tahoma" w:cs="Tahoma"/>
                <w:bCs/>
                <w:sz w:val="18"/>
                <w:szCs w:val="18"/>
              </w:rPr>
            </w:pPr>
            <w:r w:rsidRPr="00505F1E">
              <w:rPr>
                <w:rFonts w:ascii="Tahoma" w:hAnsi="Tahoma" w:cs="Tahoma"/>
                <w:bCs/>
                <w:sz w:val="18"/>
                <w:szCs w:val="18"/>
              </w:rPr>
              <w:t>Organisational Development</w:t>
            </w:r>
          </w:p>
        </w:tc>
        <w:tc>
          <w:tcPr>
            <w:tcW w:w="1653" w:type="dxa"/>
            <w:gridSpan w:val="2"/>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32E5AC44" w14:textId="77777777" w:rsidR="00F2095A" w:rsidRPr="00505F1E" w:rsidRDefault="00A0566C" w:rsidP="003639B1">
            <w:pPr>
              <w:jc w:val="center"/>
              <w:rPr>
                <w:rFonts w:ascii="Tahoma" w:hAnsi="Tahoma" w:cs="Tahoma"/>
                <w:bCs/>
                <w:sz w:val="18"/>
                <w:szCs w:val="18"/>
              </w:rPr>
            </w:pPr>
            <w:r w:rsidRPr="00505F1E">
              <w:rPr>
                <w:rFonts w:ascii="Tahoma" w:hAnsi="Tahoma" w:cs="Tahoma"/>
                <w:bCs/>
                <w:sz w:val="18"/>
                <w:szCs w:val="18"/>
              </w:rPr>
              <w:t>Previous Board of Director/Trustee</w:t>
            </w:r>
          </w:p>
        </w:tc>
      </w:tr>
      <w:tr w:rsidR="00F2095A" w:rsidRPr="00505F1E" w14:paraId="7783DDA6" w14:textId="77777777" w:rsidTr="00D30326">
        <w:trPr>
          <w:gridAfter w:val="1"/>
          <w:wAfter w:w="8" w:type="dxa"/>
        </w:trPr>
        <w:sdt>
          <w:sdtPr>
            <w:rPr>
              <w:rFonts w:ascii="Tahoma" w:hAnsi="Tahoma" w:cs="Tahoma"/>
              <w:sz w:val="20"/>
              <w:szCs w:val="20"/>
            </w:rPr>
            <w:id w:val="1594511175"/>
            <w:placeholder>
              <w:docPart w:val="DefaultPlaceholder_-1854013439"/>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4"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36B70667" w14:textId="77777777" w:rsidR="00F2095A" w:rsidRPr="00505F1E" w:rsidRDefault="00A0566C" w:rsidP="003639B1">
                <w:pPr>
                  <w:jc w:val="center"/>
                  <w:rPr>
                    <w:rFonts w:ascii="Tahoma" w:hAnsi="Tahoma" w:cs="Tahoma"/>
                    <w:sz w:val="20"/>
                    <w:szCs w:val="20"/>
                  </w:rPr>
                </w:pPr>
                <w:r w:rsidRPr="00505F1E">
                  <w:rPr>
                    <w:rStyle w:val="PlaceholderText"/>
                    <w:rFonts w:ascii="Tahoma" w:hAnsi="Tahoma" w:cs="Tahoma"/>
                  </w:rPr>
                  <w:t>Choose an item.</w:t>
                </w:r>
              </w:p>
            </w:tc>
          </w:sdtContent>
        </w:sdt>
        <w:sdt>
          <w:sdtPr>
            <w:rPr>
              <w:rFonts w:ascii="Tahoma" w:hAnsi="Tahoma" w:cs="Tahoma"/>
              <w:sz w:val="20"/>
              <w:szCs w:val="20"/>
            </w:rPr>
            <w:id w:val="621733189"/>
            <w:placeholder>
              <w:docPart w:val="D1C06EE4CE7B49EBBA740F2233DDAE9D"/>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4"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267D7C6E" w14:textId="77777777" w:rsidR="00F2095A" w:rsidRPr="00505F1E" w:rsidRDefault="00A0566C" w:rsidP="003639B1">
                <w:pPr>
                  <w:jc w:val="center"/>
                  <w:rPr>
                    <w:rFonts w:ascii="Tahoma" w:hAnsi="Tahoma" w:cs="Tahoma"/>
                    <w:sz w:val="20"/>
                    <w:szCs w:val="20"/>
                  </w:rPr>
                </w:pPr>
                <w:r w:rsidRPr="00505F1E">
                  <w:rPr>
                    <w:rStyle w:val="PlaceholderText"/>
                    <w:rFonts w:ascii="Tahoma" w:hAnsi="Tahoma" w:cs="Tahoma"/>
                  </w:rPr>
                  <w:t>Choose an item.</w:t>
                </w:r>
              </w:p>
            </w:tc>
          </w:sdtContent>
        </w:sdt>
        <w:sdt>
          <w:sdtPr>
            <w:rPr>
              <w:rFonts w:ascii="Tahoma" w:hAnsi="Tahoma" w:cs="Tahoma"/>
              <w:sz w:val="20"/>
              <w:szCs w:val="20"/>
            </w:rPr>
            <w:id w:val="1301345152"/>
            <w:placeholder>
              <w:docPart w:val="BD13337B08F945EA9142334B4A05F37A"/>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5" w:type="dxa"/>
                <w:tcBorders>
                  <w:top w:val="single" w:sz="12" w:space="0" w:color="FFFFFF"/>
                  <w:left w:val="single" w:sz="12" w:space="0" w:color="FFFFFF"/>
                  <w:bottom w:val="single" w:sz="12" w:space="0" w:color="FFFFFF"/>
                  <w:right w:val="single" w:sz="12" w:space="0" w:color="FFFFFF"/>
                </w:tcBorders>
                <w:shd w:val="clear" w:color="auto" w:fill="F3F3F3"/>
              </w:tcPr>
              <w:p w14:paraId="371B47BA" w14:textId="77777777" w:rsidR="00F2095A" w:rsidRPr="00505F1E" w:rsidRDefault="00A0566C" w:rsidP="003639B1">
                <w:pPr>
                  <w:jc w:val="center"/>
                  <w:rPr>
                    <w:rFonts w:ascii="Tahoma" w:hAnsi="Tahoma" w:cs="Tahoma"/>
                    <w:sz w:val="20"/>
                    <w:szCs w:val="20"/>
                  </w:rPr>
                </w:pPr>
                <w:r w:rsidRPr="00505F1E">
                  <w:rPr>
                    <w:rStyle w:val="PlaceholderText"/>
                    <w:rFonts w:ascii="Tahoma" w:hAnsi="Tahoma" w:cs="Tahoma"/>
                  </w:rPr>
                  <w:t>Choose an item.</w:t>
                </w:r>
              </w:p>
            </w:tc>
          </w:sdtContent>
        </w:sdt>
        <w:sdt>
          <w:sdtPr>
            <w:rPr>
              <w:rFonts w:ascii="Tahoma" w:hAnsi="Tahoma" w:cs="Tahoma"/>
              <w:sz w:val="20"/>
              <w:szCs w:val="20"/>
            </w:rPr>
            <w:id w:val="1402491968"/>
            <w:placeholder>
              <w:docPart w:val="B67B9F4DC7F44D21B8D7D5753CEF3F22"/>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5" w:type="dxa"/>
                <w:tcBorders>
                  <w:top w:val="single" w:sz="12" w:space="0" w:color="FFFFFF"/>
                  <w:left w:val="single" w:sz="12" w:space="0" w:color="FFFFFF"/>
                  <w:bottom w:val="single" w:sz="12" w:space="0" w:color="FFFFFF"/>
                  <w:right w:val="single" w:sz="12" w:space="0" w:color="FFFFFF"/>
                </w:tcBorders>
                <w:shd w:val="clear" w:color="auto" w:fill="F3F3F3"/>
              </w:tcPr>
              <w:p w14:paraId="2C9B7427" w14:textId="77777777" w:rsidR="00F2095A" w:rsidRPr="00505F1E" w:rsidRDefault="00A0566C" w:rsidP="003639B1">
                <w:pPr>
                  <w:jc w:val="center"/>
                  <w:rPr>
                    <w:rFonts w:ascii="Tahoma" w:hAnsi="Tahoma" w:cs="Tahoma"/>
                    <w:sz w:val="20"/>
                    <w:szCs w:val="20"/>
                  </w:rPr>
                </w:pPr>
                <w:r w:rsidRPr="00505F1E">
                  <w:rPr>
                    <w:rStyle w:val="PlaceholderText"/>
                    <w:rFonts w:ascii="Tahoma" w:hAnsi="Tahoma" w:cs="Tahoma"/>
                  </w:rPr>
                  <w:t>Choose an item.</w:t>
                </w:r>
              </w:p>
            </w:tc>
          </w:sdtContent>
        </w:sdt>
        <w:sdt>
          <w:sdtPr>
            <w:rPr>
              <w:rFonts w:ascii="Tahoma" w:hAnsi="Tahoma" w:cs="Tahoma"/>
              <w:sz w:val="20"/>
              <w:szCs w:val="20"/>
            </w:rPr>
            <w:id w:val="-2061618893"/>
            <w:placeholder>
              <w:docPart w:val="D633D36F21654459A58D9B0FAEC3617E"/>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5" w:type="dxa"/>
                <w:tcBorders>
                  <w:top w:val="single" w:sz="12" w:space="0" w:color="FFFFFF"/>
                  <w:left w:val="single" w:sz="12" w:space="0" w:color="FFFFFF"/>
                  <w:bottom w:val="single" w:sz="12" w:space="0" w:color="FFFFFF"/>
                  <w:right w:val="single" w:sz="12" w:space="0" w:color="FFFFFF"/>
                </w:tcBorders>
                <w:shd w:val="clear" w:color="auto" w:fill="F3F3F3"/>
              </w:tcPr>
              <w:p w14:paraId="62C3BDE1" w14:textId="77777777" w:rsidR="00F2095A" w:rsidRPr="00505F1E" w:rsidRDefault="00A0566C" w:rsidP="003639B1">
                <w:pPr>
                  <w:jc w:val="center"/>
                  <w:rPr>
                    <w:rFonts w:ascii="Tahoma" w:hAnsi="Tahoma" w:cs="Tahoma"/>
                    <w:sz w:val="20"/>
                    <w:szCs w:val="20"/>
                  </w:rPr>
                </w:pPr>
                <w:r w:rsidRPr="00505F1E">
                  <w:rPr>
                    <w:rStyle w:val="PlaceholderText"/>
                    <w:rFonts w:ascii="Tahoma" w:hAnsi="Tahoma" w:cs="Tahoma"/>
                  </w:rPr>
                  <w:t>Choose an item.</w:t>
                </w:r>
              </w:p>
            </w:tc>
          </w:sdtContent>
        </w:sdt>
        <w:sdt>
          <w:sdtPr>
            <w:rPr>
              <w:rFonts w:ascii="Tahoma" w:hAnsi="Tahoma" w:cs="Tahoma"/>
              <w:sz w:val="20"/>
              <w:szCs w:val="20"/>
            </w:rPr>
            <w:id w:val="2080169839"/>
            <w:placeholder>
              <w:docPart w:val="049593DC5B0A4549A0E965BB274862DC"/>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5" w:type="dxa"/>
                <w:tcBorders>
                  <w:top w:val="single" w:sz="12" w:space="0" w:color="FFFFFF"/>
                  <w:left w:val="single" w:sz="12" w:space="0" w:color="FFFFFF"/>
                  <w:bottom w:val="single" w:sz="12" w:space="0" w:color="FFFFFF"/>
                  <w:right w:val="single" w:sz="12" w:space="0" w:color="FFFFFF"/>
                </w:tcBorders>
                <w:shd w:val="clear" w:color="auto" w:fill="F3F3F3"/>
              </w:tcPr>
              <w:p w14:paraId="0A58460C" w14:textId="77777777" w:rsidR="00F2095A" w:rsidRPr="00505F1E" w:rsidRDefault="00A0566C" w:rsidP="003639B1">
                <w:pPr>
                  <w:jc w:val="center"/>
                  <w:rPr>
                    <w:rFonts w:ascii="Tahoma" w:hAnsi="Tahoma" w:cs="Tahoma"/>
                    <w:sz w:val="20"/>
                    <w:szCs w:val="20"/>
                  </w:rPr>
                </w:pPr>
                <w:r w:rsidRPr="00505F1E">
                  <w:rPr>
                    <w:rStyle w:val="PlaceholderText"/>
                    <w:rFonts w:ascii="Tahoma" w:hAnsi="Tahoma" w:cs="Tahoma"/>
                  </w:rPr>
                  <w:t>Choose an item.</w:t>
                </w:r>
              </w:p>
            </w:tc>
          </w:sdtContent>
        </w:sdt>
      </w:tr>
      <w:tr w:rsidR="00A0566C" w:rsidRPr="00505F1E" w14:paraId="6AF8ABE0" w14:textId="77777777" w:rsidTr="00D30326">
        <w:trPr>
          <w:gridAfter w:val="1"/>
          <w:wAfter w:w="8" w:type="dxa"/>
        </w:trPr>
        <w:tc>
          <w:tcPr>
            <w:tcW w:w="9868" w:type="dxa"/>
            <w:gridSpan w:val="6"/>
            <w:tcBorders>
              <w:top w:val="single" w:sz="12" w:space="0" w:color="FFFFFF"/>
              <w:left w:val="single" w:sz="12" w:space="0" w:color="FFFFFF"/>
              <w:bottom w:val="single" w:sz="12" w:space="0" w:color="FFFFFF"/>
              <w:right w:val="single" w:sz="12" w:space="0" w:color="FFFFFF"/>
            </w:tcBorders>
            <w:shd w:val="clear" w:color="auto" w:fill="F3F3F3"/>
          </w:tcPr>
          <w:p w14:paraId="18DB185A" w14:textId="77777777" w:rsidR="00A0566C" w:rsidRPr="00505F1E" w:rsidRDefault="00A0566C" w:rsidP="003A4E75">
            <w:pPr>
              <w:rPr>
                <w:rFonts w:ascii="Tahoma" w:hAnsi="Tahoma" w:cs="Tahoma"/>
                <w:b/>
                <w:color w:val="1C5FAA"/>
              </w:rPr>
            </w:pPr>
            <w:r w:rsidRPr="00505F1E">
              <w:rPr>
                <w:rFonts w:ascii="Tahoma" w:hAnsi="Tahoma" w:cs="Tahoma"/>
                <w:b/>
                <w:color w:val="1C5FAA"/>
              </w:rPr>
              <w:t>Please provide a brief explanation:</w:t>
            </w:r>
          </w:p>
          <w:p w14:paraId="2841EFAA" w14:textId="77777777" w:rsidR="00A0566C" w:rsidRPr="00505F1E" w:rsidRDefault="00A0566C" w:rsidP="003A4E75">
            <w:pPr>
              <w:rPr>
                <w:rFonts w:ascii="Tahoma" w:hAnsi="Tahoma" w:cs="Tahoma"/>
                <w:color w:val="1C5FAA"/>
                <w:sz w:val="20"/>
                <w:szCs w:val="20"/>
              </w:rPr>
            </w:pPr>
          </w:p>
          <w:p w14:paraId="049424BA" w14:textId="77777777" w:rsidR="00A0566C" w:rsidRPr="00505F1E" w:rsidRDefault="00A0566C" w:rsidP="003A4E75">
            <w:pPr>
              <w:rPr>
                <w:rFonts w:ascii="Tahoma" w:hAnsi="Tahoma" w:cs="Tahoma"/>
                <w:color w:val="1C5FAA"/>
                <w:sz w:val="20"/>
                <w:szCs w:val="20"/>
              </w:rPr>
            </w:pPr>
          </w:p>
          <w:p w14:paraId="4251B07D" w14:textId="77777777" w:rsidR="00A0566C" w:rsidRPr="00505F1E" w:rsidRDefault="00A0566C" w:rsidP="003A4E75">
            <w:pPr>
              <w:rPr>
                <w:rFonts w:ascii="Tahoma" w:hAnsi="Tahoma" w:cs="Tahoma"/>
                <w:color w:val="1C5FAA"/>
                <w:sz w:val="20"/>
                <w:szCs w:val="20"/>
              </w:rPr>
            </w:pPr>
          </w:p>
          <w:p w14:paraId="52EC78BC" w14:textId="77777777" w:rsidR="00A0566C" w:rsidRPr="00505F1E" w:rsidRDefault="00A0566C" w:rsidP="003A4E75">
            <w:pPr>
              <w:rPr>
                <w:rFonts w:ascii="Tahoma" w:hAnsi="Tahoma" w:cs="Tahoma"/>
                <w:color w:val="1C5FAA"/>
                <w:sz w:val="20"/>
                <w:szCs w:val="20"/>
              </w:rPr>
            </w:pPr>
          </w:p>
          <w:p w14:paraId="54E0AF85" w14:textId="77777777" w:rsidR="00A0566C" w:rsidRPr="00505F1E" w:rsidRDefault="00A0566C" w:rsidP="003A4E75">
            <w:pPr>
              <w:rPr>
                <w:rFonts w:ascii="Tahoma" w:hAnsi="Tahoma" w:cs="Tahoma"/>
                <w:color w:val="1C5FAA"/>
                <w:sz w:val="20"/>
                <w:szCs w:val="20"/>
              </w:rPr>
            </w:pPr>
          </w:p>
          <w:p w14:paraId="4ABA5862" w14:textId="77777777" w:rsidR="00A0566C" w:rsidRPr="00505F1E" w:rsidRDefault="00A0566C" w:rsidP="003A4E75">
            <w:pPr>
              <w:rPr>
                <w:rFonts w:ascii="Tahoma" w:hAnsi="Tahoma" w:cs="Tahoma"/>
                <w:color w:val="1C5FAA"/>
                <w:sz w:val="20"/>
                <w:szCs w:val="20"/>
              </w:rPr>
            </w:pPr>
          </w:p>
          <w:p w14:paraId="69DD83FC" w14:textId="77777777" w:rsidR="00A0566C" w:rsidRPr="00505F1E" w:rsidRDefault="00A0566C" w:rsidP="003A4E75">
            <w:pPr>
              <w:rPr>
                <w:rFonts w:ascii="Tahoma" w:hAnsi="Tahoma" w:cs="Tahoma"/>
                <w:color w:val="1C5FAA"/>
                <w:sz w:val="20"/>
                <w:szCs w:val="20"/>
              </w:rPr>
            </w:pPr>
          </w:p>
          <w:p w14:paraId="721D5953" w14:textId="77777777" w:rsidR="00A0566C" w:rsidRPr="00505F1E" w:rsidRDefault="00A0566C" w:rsidP="003A4E75">
            <w:pPr>
              <w:rPr>
                <w:rFonts w:ascii="Tahoma" w:hAnsi="Tahoma" w:cs="Tahoma"/>
                <w:color w:val="1C5FAA"/>
                <w:sz w:val="20"/>
                <w:szCs w:val="20"/>
              </w:rPr>
            </w:pPr>
          </w:p>
        </w:tc>
      </w:tr>
    </w:tbl>
    <w:p w14:paraId="60E6B1C6" w14:textId="77777777" w:rsidR="004374C0" w:rsidRPr="00505F1E" w:rsidRDefault="004374C0" w:rsidP="003A4E75">
      <w:pPr>
        <w:rPr>
          <w:rFonts w:ascii="Tahoma" w:hAnsi="Tahoma" w:cs="Tahoma"/>
          <w:b/>
          <w:color w:val="1C5FAA"/>
          <w:sz w:val="10"/>
          <w:szCs w:val="10"/>
        </w:rPr>
      </w:pPr>
    </w:p>
    <w:p w14:paraId="0D3EED72" w14:textId="4F85C80A" w:rsidR="00A0566C" w:rsidRDefault="00A0566C" w:rsidP="00A0566C">
      <w:pPr>
        <w:rPr>
          <w:rFonts w:ascii="Tahoma" w:hAnsi="Tahoma" w:cs="Tahoma"/>
          <w:b/>
          <w:color w:val="1C5FAA"/>
        </w:rPr>
      </w:pPr>
      <w:r w:rsidRPr="00505F1E">
        <w:rPr>
          <w:rFonts w:ascii="Tahoma" w:hAnsi="Tahoma" w:cs="Tahoma"/>
          <w:b/>
          <w:color w:val="1C5FAA"/>
        </w:rPr>
        <w:t>Impactful Advocacy</w:t>
      </w:r>
    </w:p>
    <w:p w14:paraId="5A5819BF" w14:textId="77777777" w:rsidR="00505F1E" w:rsidRPr="00505F1E" w:rsidRDefault="00505F1E" w:rsidP="00A0566C">
      <w:pPr>
        <w:rPr>
          <w:rFonts w:ascii="Tahoma" w:hAnsi="Tahoma" w:cs="Tahoma"/>
          <w:b/>
          <w:color w:val="1C5FAA"/>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3290"/>
        <w:gridCol w:w="3290"/>
        <w:gridCol w:w="8"/>
      </w:tblGrid>
      <w:tr w:rsidR="00A0566C" w:rsidRPr="00505F1E" w14:paraId="223723E5" w14:textId="77777777" w:rsidTr="000B75F2">
        <w:tc>
          <w:tcPr>
            <w:tcW w:w="3288"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4227F333" w14:textId="77777777" w:rsidR="00A0566C" w:rsidRPr="00505F1E" w:rsidRDefault="00A0566C" w:rsidP="00A0566C">
            <w:pPr>
              <w:jc w:val="center"/>
              <w:rPr>
                <w:rFonts w:ascii="Tahoma" w:hAnsi="Tahoma" w:cs="Tahoma"/>
                <w:sz w:val="20"/>
                <w:szCs w:val="20"/>
              </w:rPr>
            </w:pPr>
            <w:r w:rsidRPr="00505F1E">
              <w:rPr>
                <w:rFonts w:ascii="Tahoma" w:hAnsi="Tahoma" w:cs="Tahoma"/>
                <w:bCs/>
                <w:sz w:val="20"/>
                <w:szCs w:val="20"/>
              </w:rPr>
              <w:t>Change Leadership</w:t>
            </w:r>
          </w:p>
        </w:tc>
        <w:tc>
          <w:tcPr>
            <w:tcW w:w="3290"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11A9BBA1" w14:textId="77777777" w:rsidR="00A0566C" w:rsidRPr="00505F1E" w:rsidRDefault="00A0566C" w:rsidP="00A0566C">
            <w:pPr>
              <w:jc w:val="center"/>
              <w:rPr>
                <w:rFonts w:ascii="Tahoma" w:hAnsi="Tahoma" w:cs="Tahoma"/>
                <w:sz w:val="20"/>
                <w:szCs w:val="20"/>
              </w:rPr>
            </w:pPr>
            <w:r w:rsidRPr="00505F1E">
              <w:rPr>
                <w:rFonts w:ascii="Tahoma" w:hAnsi="Tahoma" w:cs="Tahoma"/>
                <w:sz w:val="20"/>
                <w:szCs w:val="20"/>
              </w:rPr>
              <w:t>Marketing/PR</w:t>
            </w:r>
          </w:p>
        </w:tc>
        <w:tc>
          <w:tcPr>
            <w:tcW w:w="3298" w:type="dxa"/>
            <w:gridSpan w:val="2"/>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tcPr>
          <w:p w14:paraId="378FC9A2" w14:textId="77777777" w:rsidR="00A0566C" w:rsidRPr="00505F1E" w:rsidRDefault="00A0566C" w:rsidP="00A0566C">
            <w:pPr>
              <w:jc w:val="center"/>
              <w:rPr>
                <w:rFonts w:ascii="Tahoma" w:hAnsi="Tahoma" w:cs="Tahoma"/>
                <w:sz w:val="20"/>
                <w:szCs w:val="20"/>
              </w:rPr>
            </w:pPr>
            <w:r w:rsidRPr="00505F1E">
              <w:rPr>
                <w:rFonts w:ascii="Tahoma" w:hAnsi="Tahoma" w:cs="Tahoma"/>
                <w:sz w:val="20"/>
                <w:szCs w:val="20"/>
              </w:rPr>
              <w:t>Political Insight &amp; Policy Influence</w:t>
            </w:r>
          </w:p>
        </w:tc>
      </w:tr>
      <w:tr w:rsidR="00A0566C" w:rsidRPr="00505F1E" w14:paraId="47101A59" w14:textId="77777777" w:rsidTr="00681F4F">
        <w:trPr>
          <w:gridAfter w:val="1"/>
          <w:wAfter w:w="8" w:type="dxa"/>
        </w:trPr>
        <w:sdt>
          <w:sdtPr>
            <w:rPr>
              <w:rFonts w:ascii="Tahoma" w:hAnsi="Tahoma" w:cs="Tahoma"/>
              <w:sz w:val="20"/>
              <w:szCs w:val="20"/>
            </w:rPr>
            <w:id w:val="943268774"/>
            <w:placeholder>
              <w:docPart w:val="A7567861F77E43AB97C0F5D5F01FC398"/>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88"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3868CC14" w14:textId="77777777" w:rsidR="00A0566C" w:rsidRPr="00505F1E" w:rsidRDefault="00A0566C" w:rsidP="00A0566C">
                <w:pPr>
                  <w:jc w:val="center"/>
                  <w:rPr>
                    <w:rFonts w:ascii="Tahoma" w:hAnsi="Tahoma" w:cs="Tahoma"/>
                    <w:sz w:val="20"/>
                    <w:szCs w:val="20"/>
                  </w:rPr>
                </w:pPr>
                <w:r w:rsidRPr="00505F1E">
                  <w:rPr>
                    <w:rStyle w:val="PlaceholderText"/>
                    <w:rFonts w:ascii="Tahoma" w:hAnsi="Tahoma" w:cs="Tahoma"/>
                  </w:rPr>
                  <w:t>Choose an item.</w:t>
                </w:r>
              </w:p>
            </w:tc>
          </w:sdtContent>
        </w:sdt>
        <w:sdt>
          <w:sdtPr>
            <w:rPr>
              <w:rFonts w:ascii="Tahoma" w:hAnsi="Tahoma" w:cs="Tahoma"/>
              <w:sz w:val="20"/>
              <w:szCs w:val="20"/>
            </w:rPr>
            <w:id w:val="-160629603"/>
            <w:placeholder>
              <w:docPart w:val="DBDE9EDFB5054B15973258157F00FACD"/>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90"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2769E479" w14:textId="77777777" w:rsidR="00A0566C" w:rsidRPr="00505F1E" w:rsidRDefault="00A0566C" w:rsidP="00A0566C">
                <w:pPr>
                  <w:jc w:val="center"/>
                  <w:rPr>
                    <w:rFonts w:ascii="Tahoma" w:hAnsi="Tahoma" w:cs="Tahoma"/>
                    <w:sz w:val="20"/>
                    <w:szCs w:val="20"/>
                  </w:rPr>
                </w:pPr>
                <w:r w:rsidRPr="00505F1E">
                  <w:rPr>
                    <w:rStyle w:val="PlaceholderText"/>
                    <w:rFonts w:ascii="Tahoma" w:hAnsi="Tahoma" w:cs="Tahoma"/>
                  </w:rPr>
                  <w:t>Choose an item.</w:t>
                </w:r>
              </w:p>
            </w:tc>
          </w:sdtContent>
        </w:sdt>
        <w:sdt>
          <w:sdtPr>
            <w:rPr>
              <w:rFonts w:ascii="Tahoma" w:hAnsi="Tahoma" w:cs="Tahoma"/>
              <w:sz w:val="20"/>
              <w:szCs w:val="20"/>
            </w:rPr>
            <w:id w:val="-1975282831"/>
            <w:placeholder>
              <w:docPart w:val="206B10085E8A40A4BB94F3DC36A46D70"/>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90" w:type="dxa"/>
                <w:tcBorders>
                  <w:top w:val="single" w:sz="12" w:space="0" w:color="FFFFFF"/>
                  <w:left w:val="single" w:sz="12" w:space="0" w:color="FFFFFF"/>
                  <w:bottom w:val="single" w:sz="12" w:space="0" w:color="FFFFFF"/>
                  <w:right w:val="single" w:sz="12" w:space="0" w:color="FFFFFF"/>
                </w:tcBorders>
                <w:shd w:val="clear" w:color="auto" w:fill="F3F3F3"/>
              </w:tcPr>
              <w:p w14:paraId="246EBB31" w14:textId="1F9E268F" w:rsidR="00A0566C" w:rsidRPr="00505F1E" w:rsidRDefault="00A0566C" w:rsidP="00A0566C">
                <w:pPr>
                  <w:jc w:val="center"/>
                  <w:rPr>
                    <w:rFonts w:ascii="Tahoma" w:hAnsi="Tahoma" w:cs="Tahoma"/>
                    <w:sz w:val="20"/>
                    <w:szCs w:val="20"/>
                  </w:rPr>
                </w:pPr>
                <w:r w:rsidRPr="00505F1E">
                  <w:rPr>
                    <w:rStyle w:val="PlaceholderText"/>
                    <w:rFonts w:ascii="Tahoma" w:hAnsi="Tahoma" w:cs="Tahoma"/>
                  </w:rPr>
                  <w:t>Choose an item.</w:t>
                </w:r>
              </w:p>
            </w:tc>
          </w:sdtContent>
        </w:sdt>
      </w:tr>
      <w:tr w:rsidR="00A0566C" w:rsidRPr="00505F1E" w14:paraId="11C325BD" w14:textId="77777777" w:rsidTr="00A0566C">
        <w:trPr>
          <w:gridAfter w:val="1"/>
          <w:wAfter w:w="8" w:type="dxa"/>
        </w:trPr>
        <w:tc>
          <w:tcPr>
            <w:tcW w:w="9868" w:type="dxa"/>
            <w:gridSpan w:val="3"/>
            <w:tcBorders>
              <w:top w:val="single" w:sz="12" w:space="0" w:color="FFFFFF"/>
              <w:left w:val="single" w:sz="12" w:space="0" w:color="FFFFFF"/>
              <w:bottom w:val="single" w:sz="12" w:space="0" w:color="FFFFFF"/>
              <w:right w:val="single" w:sz="12" w:space="0" w:color="FFFFFF"/>
            </w:tcBorders>
            <w:shd w:val="clear" w:color="auto" w:fill="F3F3F3"/>
          </w:tcPr>
          <w:p w14:paraId="4FCF901D" w14:textId="77777777" w:rsidR="00A0566C" w:rsidRPr="00505F1E" w:rsidRDefault="00A0566C" w:rsidP="00A0566C">
            <w:pPr>
              <w:rPr>
                <w:rFonts w:ascii="Tahoma" w:hAnsi="Tahoma" w:cs="Tahoma"/>
                <w:b/>
                <w:color w:val="1C5FAA"/>
              </w:rPr>
            </w:pPr>
            <w:r w:rsidRPr="00505F1E">
              <w:rPr>
                <w:rFonts w:ascii="Tahoma" w:hAnsi="Tahoma" w:cs="Tahoma"/>
                <w:b/>
                <w:color w:val="1C5FAA"/>
              </w:rPr>
              <w:t>Please provide a brief explanation:</w:t>
            </w:r>
          </w:p>
          <w:p w14:paraId="68D882D2" w14:textId="77777777" w:rsidR="00A0566C" w:rsidRPr="00505F1E" w:rsidRDefault="00A0566C" w:rsidP="00A0566C">
            <w:pPr>
              <w:rPr>
                <w:rFonts w:ascii="Tahoma" w:hAnsi="Tahoma" w:cs="Tahoma"/>
                <w:sz w:val="20"/>
                <w:szCs w:val="20"/>
              </w:rPr>
            </w:pPr>
          </w:p>
          <w:p w14:paraId="551FADC5" w14:textId="77777777" w:rsidR="00A0566C" w:rsidRPr="00505F1E" w:rsidRDefault="00A0566C" w:rsidP="00A0566C">
            <w:pPr>
              <w:rPr>
                <w:rFonts w:ascii="Tahoma" w:hAnsi="Tahoma" w:cs="Tahoma"/>
                <w:sz w:val="20"/>
                <w:szCs w:val="20"/>
              </w:rPr>
            </w:pPr>
          </w:p>
          <w:p w14:paraId="3B5A4598" w14:textId="77777777" w:rsidR="00A0566C" w:rsidRPr="00505F1E" w:rsidRDefault="00A0566C" w:rsidP="00A0566C">
            <w:pPr>
              <w:rPr>
                <w:rFonts w:ascii="Tahoma" w:hAnsi="Tahoma" w:cs="Tahoma"/>
                <w:sz w:val="20"/>
                <w:szCs w:val="20"/>
              </w:rPr>
            </w:pPr>
          </w:p>
          <w:p w14:paraId="112CA8B2" w14:textId="77777777" w:rsidR="00A0566C" w:rsidRPr="00505F1E" w:rsidRDefault="00A0566C" w:rsidP="00A0566C">
            <w:pPr>
              <w:rPr>
                <w:rFonts w:ascii="Tahoma" w:hAnsi="Tahoma" w:cs="Tahoma"/>
                <w:sz w:val="20"/>
                <w:szCs w:val="20"/>
              </w:rPr>
            </w:pPr>
          </w:p>
          <w:p w14:paraId="79506B49" w14:textId="77777777" w:rsidR="00A0566C" w:rsidRPr="00505F1E" w:rsidRDefault="00A0566C" w:rsidP="00A0566C">
            <w:pPr>
              <w:rPr>
                <w:rFonts w:ascii="Tahoma" w:hAnsi="Tahoma" w:cs="Tahoma"/>
                <w:sz w:val="20"/>
                <w:szCs w:val="20"/>
              </w:rPr>
            </w:pPr>
          </w:p>
          <w:p w14:paraId="1D30B952" w14:textId="77777777" w:rsidR="00A0566C" w:rsidRPr="00505F1E" w:rsidRDefault="00A0566C" w:rsidP="00A0566C">
            <w:pPr>
              <w:rPr>
                <w:rFonts w:ascii="Tahoma" w:hAnsi="Tahoma" w:cs="Tahoma"/>
                <w:sz w:val="20"/>
                <w:szCs w:val="20"/>
              </w:rPr>
            </w:pPr>
          </w:p>
          <w:p w14:paraId="7142448B" w14:textId="77777777" w:rsidR="00A0566C" w:rsidRPr="00505F1E" w:rsidRDefault="00A0566C" w:rsidP="00A0566C">
            <w:pPr>
              <w:rPr>
                <w:rFonts w:ascii="Tahoma" w:hAnsi="Tahoma" w:cs="Tahoma"/>
                <w:sz w:val="20"/>
                <w:szCs w:val="20"/>
              </w:rPr>
            </w:pPr>
          </w:p>
          <w:p w14:paraId="164C8CD3" w14:textId="77777777" w:rsidR="00A0566C" w:rsidRPr="00505F1E" w:rsidRDefault="00A0566C" w:rsidP="00A0566C">
            <w:pPr>
              <w:rPr>
                <w:rFonts w:ascii="Tahoma" w:hAnsi="Tahoma" w:cs="Tahoma"/>
                <w:sz w:val="20"/>
                <w:szCs w:val="20"/>
              </w:rPr>
            </w:pPr>
          </w:p>
        </w:tc>
      </w:tr>
    </w:tbl>
    <w:p w14:paraId="7C18CC37" w14:textId="29C8358F" w:rsidR="00505F1E" w:rsidRDefault="00505F1E" w:rsidP="00D30326">
      <w:pPr>
        <w:rPr>
          <w:rFonts w:ascii="Tahoma" w:hAnsi="Tahoma" w:cs="Tahoma"/>
          <w:b/>
          <w:color w:val="00A79D"/>
        </w:rPr>
      </w:pPr>
    </w:p>
    <w:p w14:paraId="00BB89D8" w14:textId="35A3C8BF" w:rsidR="002A015B" w:rsidRDefault="002A015B" w:rsidP="00D30326">
      <w:pPr>
        <w:rPr>
          <w:rFonts w:ascii="Tahoma" w:hAnsi="Tahoma" w:cs="Tahoma"/>
          <w:b/>
          <w:color w:val="00A79D"/>
        </w:rPr>
      </w:pPr>
    </w:p>
    <w:p w14:paraId="67591C18" w14:textId="77777777" w:rsidR="002A015B" w:rsidRDefault="002A015B" w:rsidP="00D30326">
      <w:pPr>
        <w:rPr>
          <w:rFonts w:ascii="Tahoma" w:hAnsi="Tahoma" w:cs="Tahoma"/>
          <w:b/>
          <w:color w:val="1C5FAA"/>
        </w:rPr>
      </w:pPr>
    </w:p>
    <w:p w14:paraId="31F2CE08" w14:textId="063A0D31" w:rsidR="00D30326" w:rsidRDefault="00D30326" w:rsidP="00D30326">
      <w:pPr>
        <w:rPr>
          <w:rFonts w:ascii="Tahoma" w:hAnsi="Tahoma" w:cs="Tahoma"/>
          <w:b/>
          <w:color w:val="1C5FAA"/>
        </w:rPr>
      </w:pPr>
      <w:r w:rsidRPr="00505F1E">
        <w:rPr>
          <w:rFonts w:ascii="Tahoma" w:hAnsi="Tahoma" w:cs="Tahoma"/>
          <w:b/>
          <w:color w:val="1C5FAA"/>
        </w:rPr>
        <w:lastRenderedPageBreak/>
        <w:t>Knowledge Exchange</w:t>
      </w:r>
    </w:p>
    <w:p w14:paraId="7B218204" w14:textId="77777777" w:rsidR="00505F1E" w:rsidRPr="00505F1E" w:rsidRDefault="00505F1E" w:rsidP="00D30326">
      <w:pPr>
        <w:rPr>
          <w:rFonts w:ascii="Tahoma" w:hAnsi="Tahoma" w:cs="Tahoma"/>
          <w:b/>
          <w:color w:val="1C5FAA"/>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3290"/>
        <w:gridCol w:w="3290"/>
        <w:gridCol w:w="8"/>
      </w:tblGrid>
      <w:tr w:rsidR="00D30326" w:rsidRPr="00505F1E" w14:paraId="676E482B" w14:textId="77777777" w:rsidTr="006B4F26">
        <w:tc>
          <w:tcPr>
            <w:tcW w:w="3288"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4AD6D389" w14:textId="77777777" w:rsidR="00D30326" w:rsidRPr="00505F1E" w:rsidRDefault="00D30326" w:rsidP="00D30326">
            <w:pPr>
              <w:jc w:val="center"/>
              <w:rPr>
                <w:rFonts w:ascii="Tahoma" w:hAnsi="Tahoma" w:cs="Tahoma"/>
                <w:sz w:val="20"/>
                <w:szCs w:val="20"/>
              </w:rPr>
            </w:pPr>
            <w:r w:rsidRPr="00505F1E">
              <w:rPr>
                <w:rFonts w:ascii="Tahoma" w:hAnsi="Tahoma" w:cs="Tahoma"/>
                <w:bCs/>
                <w:sz w:val="20"/>
                <w:szCs w:val="20"/>
              </w:rPr>
              <w:t>Curriculum Policy &amp; Strategy</w:t>
            </w:r>
          </w:p>
        </w:tc>
        <w:tc>
          <w:tcPr>
            <w:tcW w:w="3290"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2E7E0550" w14:textId="77777777" w:rsidR="00D30326" w:rsidRPr="00505F1E" w:rsidRDefault="00D30326" w:rsidP="006B4F26">
            <w:pPr>
              <w:jc w:val="center"/>
              <w:rPr>
                <w:rFonts w:ascii="Tahoma" w:hAnsi="Tahoma" w:cs="Tahoma"/>
                <w:sz w:val="20"/>
                <w:szCs w:val="20"/>
              </w:rPr>
            </w:pPr>
            <w:r w:rsidRPr="00505F1E">
              <w:rPr>
                <w:rFonts w:ascii="Tahoma" w:hAnsi="Tahoma" w:cs="Tahoma"/>
                <w:sz w:val="20"/>
                <w:szCs w:val="20"/>
              </w:rPr>
              <w:t>Sustainability Leadership – Academic</w:t>
            </w:r>
          </w:p>
        </w:tc>
        <w:tc>
          <w:tcPr>
            <w:tcW w:w="3298" w:type="dxa"/>
            <w:gridSpan w:val="2"/>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tcPr>
          <w:p w14:paraId="339EA009" w14:textId="77777777" w:rsidR="00D30326" w:rsidRPr="00505F1E" w:rsidRDefault="00D30326" w:rsidP="006B4F26">
            <w:pPr>
              <w:jc w:val="center"/>
              <w:rPr>
                <w:rFonts w:ascii="Tahoma" w:hAnsi="Tahoma" w:cs="Tahoma"/>
                <w:sz w:val="20"/>
                <w:szCs w:val="20"/>
              </w:rPr>
            </w:pPr>
            <w:r w:rsidRPr="00505F1E">
              <w:rPr>
                <w:rFonts w:ascii="Tahoma" w:hAnsi="Tahoma" w:cs="Tahoma"/>
                <w:sz w:val="20"/>
                <w:szCs w:val="20"/>
              </w:rPr>
              <w:t>Sustainability Leadership - Operations</w:t>
            </w:r>
          </w:p>
        </w:tc>
      </w:tr>
      <w:tr w:rsidR="00D30326" w:rsidRPr="00505F1E" w14:paraId="3E9B98AF" w14:textId="77777777" w:rsidTr="006B4F26">
        <w:trPr>
          <w:gridAfter w:val="1"/>
          <w:wAfter w:w="8" w:type="dxa"/>
        </w:trPr>
        <w:sdt>
          <w:sdtPr>
            <w:rPr>
              <w:rFonts w:ascii="Tahoma" w:hAnsi="Tahoma" w:cs="Tahoma"/>
              <w:sz w:val="20"/>
              <w:szCs w:val="20"/>
            </w:rPr>
            <w:id w:val="-384170811"/>
            <w:placeholder>
              <w:docPart w:val="8EC75981072D4496AE4A1E1F41892EF5"/>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88"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0CD37DBB" w14:textId="77777777" w:rsidR="00D30326" w:rsidRPr="00505F1E" w:rsidRDefault="00D30326" w:rsidP="006B4F26">
                <w:pPr>
                  <w:jc w:val="center"/>
                  <w:rPr>
                    <w:rFonts w:ascii="Tahoma" w:hAnsi="Tahoma" w:cs="Tahoma"/>
                    <w:sz w:val="20"/>
                    <w:szCs w:val="20"/>
                  </w:rPr>
                </w:pPr>
                <w:r w:rsidRPr="00505F1E">
                  <w:rPr>
                    <w:rStyle w:val="PlaceholderText"/>
                    <w:rFonts w:ascii="Tahoma" w:hAnsi="Tahoma" w:cs="Tahoma"/>
                  </w:rPr>
                  <w:t>Choose an item.</w:t>
                </w:r>
              </w:p>
            </w:tc>
          </w:sdtContent>
        </w:sdt>
        <w:sdt>
          <w:sdtPr>
            <w:rPr>
              <w:rFonts w:ascii="Tahoma" w:hAnsi="Tahoma" w:cs="Tahoma"/>
              <w:sz w:val="20"/>
              <w:szCs w:val="20"/>
            </w:rPr>
            <w:id w:val="1059363780"/>
            <w:placeholder>
              <w:docPart w:val="DAA8BA53E75343C4AFE033BAE031610A"/>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90"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288B15D3" w14:textId="77777777" w:rsidR="00D30326" w:rsidRPr="00505F1E" w:rsidRDefault="00D30326" w:rsidP="006B4F26">
                <w:pPr>
                  <w:jc w:val="center"/>
                  <w:rPr>
                    <w:rFonts w:ascii="Tahoma" w:hAnsi="Tahoma" w:cs="Tahoma"/>
                    <w:sz w:val="20"/>
                    <w:szCs w:val="20"/>
                  </w:rPr>
                </w:pPr>
                <w:r w:rsidRPr="00505F1E">
                  <w:rPr>
                    <w:rStyle w:val="PlaceholderText"/>
                    <w:rFonts w:ascii="Tahoma" w:hAnsi="Tahoma" w:cs="Tahoma"/>
                  </w:rPr>
                  <w:t>Choose an item.</w:t>
                </w:r>
              </w:p>
            </w:tc>
          </w:sdtContent>
        </w:sdt>
        <w:sdt>
          <w:sdtPr>
            <w:rPr>
              <w:rFonts w:ascii="Tahoma" w:hAnsi="Tahoma" w:cs="Tahoma"/>
              <w:sz w:val="20"/>
              <w:szCs w:val="20"/>
            </w:rPr>
            <w:id w:val="325099660"/>
            <w:placeholder>
              <w:docPart w:val="91029EF2B3E844A79FFE8812B31B1863"/>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90" w:type="dxa"/>
                <w:tcBorders>
                  <w:top w:val="single" w:sz="12" w:space="0" w:color="FFFFFF"/>
                  <w:left w:val="single" w:sz="12" w:space="0" w:color="FFFFFF"/>
                  <w:bottom w:val="single" w:sz="12" w:space="0" w:color="FFFFFF"/>
                  <w:right w:val="single" w:sz="12" w:space="0" w:color="FFFFFF"/>
                </w:tcBorders>
                <w:shd w:val="clear" w:color="auto" w:fill="F3F3F3"/>
              </w:tcPr>
              <w:p w14:paraId="7AD0FD8A" w14:textId="77777777" w:rsidR="00D30326" w:rsidRPr="00505F1E" w:rsidRDefault="00D30326" w:rsidP="006B4F26">
                <w:pPr>
                  <w:jc w:val="center"/>
                  <w:rPr>
                    <w:rFonts w:ascii="Tahoma" w:hAnsi="Tahoma" w:cs="Tahoma"/>
                    <w:sz w:val="20"/>
                    <w:szCs w:val="20"/>
                  </w:rPr>
                </w:pPr>
                <w:r w:rsidRPr="00505F1E">
                  <w:rPr>
                    <w:rStyle w:val="PlaceholderText"/>
                    <w:rFonts w:ascii="Tahoma" w:hAnsi="Tahoma" w:cs="Tahoma"/>
                  </w:rPr>
                  <w:t>Choose an item.</w:t>
                </w:r>
              </w:p>
            </w:tc>
          </w:sdtContent>
        </w:sdt>
      </w:tr>
      <w:tr w:rsidR="00D30326" w:rsidRPr="00505F1E" w14:paraId="7C43E510" w14:textId="77777777" w:rsidTr="006B4F26">
        <w:trPr>
          <w:gridAfter w:val="1"/>
          <w:wAfter w:w="8" w:type="dxa"/>
        </w:trPr>
        <w:tc>
          <w:tcPr>
            <w:tcW w:w="9868" w:type="dxa"/>
            <w:gridSpan w:val="3"/>
            <w:tcBorders>
              <w:top w:val="single" w:sz="12" w:space="0" w:color="FFFFFF"/>
              <w:left w:val="single" w:sz="12" w:space="0" w:color="FFFFFF"/>
              <w:bottom w:val="single" w:sz="12" w:space="0" w:color="FFFFFF"/>
              <w:right w:val="single" w:sz="12" w:space="0" w:color="FFFFFF"/>
            </w:tcBorders>
            <w:shd w:val="clear" w:color="auto" w:fill="F3F3F3"/>
          </w:tcPr>
          <w:p w14:paraId="723D4DA9" w14:textId="77777777" w:rsidR="00D30326" w:rsidRPr="00505F1E" w:rsidRDefault="00D30326" w:rsidP="006B4F26">
            <w:pPr>
              <w:rPr>
                <w:rFonts w:ascii="Tahoma" w:hAnsi="Tahoma" w:cs="Tahoma"/>
                <w:b/>
                <w:color w:val="1C5FAA"/>
              </w:rPr>
            </w:pPr>
            <w:r w:rsidRPr="00505F1E">
              <w:rPr>
                <w:rFonts w:ascii="Tahoma" w:hAnsi="Tahoma" w:cs="Tahoma"/>
                <w:b/>
                <w:color w:val="1C5FAA"/>
              </w:rPr>
              <w:t>Please provide a brief explanation:</w:t>
            </w:r>
          </w:p>
          <w:p w14:paraId="34D92F4D" w14:textId="77777777" w:rsidR="00D30326" w:rsidRPr="00505F1E" w:rsidRDefault="00D30326" w:rsidP="006B4F26">
            <w:pPr>
              <w:rPr>
                <w:rFonts w:ascii="Tahoma" w:hAnsi="Tahoma" w:cs="Tahoma"/>
                <w:color w:val="1C5FAA"/>
                <w:sz w:val="20"/>
                <w:szCs w:val="20"/>
              </w:rPr>
            </w:pPr>
          </w:p>
          <w:p w14:paraId="0AF86DD3" w14:textId="77777777" w:rsidR="00D30326" w:rsidRPr="00505F1E" w:rsidRDefault="00D30326" w:rsidP="006B4F26">
            <w:pPr>
              <w:rPr>
                <w:rFonts w:ascii="Tahoma" w:hAnsi="Tahoma" w:cs="Tahoma"/>
                <w:color w:val="1C5FAA"/>
                <w:sz w:val="20"/>
                <w:szCs w:val="20"/>
              </w:rPr>
            </w:pPr>
          </w:p>
          <w:p w14:paraId="7799EAC0" w14:textId="77777777" w:rsidR="00D30326" w:rsidRPr="00505F1E" w:rsidRDefault="00D30326" w:rsidP="006B4F26">
            <w:pPr>
              <w:rPr>
                <w:rFonts w:ascii="Tahoma" w:hAnsi="Tahoma" w:cs="Tahoma"/>
                <w:color w:val="1C5FAA"/>
                <w:sz w:val="20"/>
                <w:szCs w:val="20"/>
              </w:rPr>
            </w:pPr>
          </w:p>
          <w:p w14:paraId="66CFC34E" w14:textId="77777777" w:rsidR="00D30326" w:rsidRPr="00505F1E" w:rsidRDefault="00D30326" w:rsidP="006B4F26">
            <w:pPr>
              <w:rPr>
                <w:rFonts w:ascii="Tahoma" w:hAnsi="Tahoma" w:cs="Tahoma"/>
                <w:color w:val="1C5FAA"/>
                <w:sz w:val="20"/>
                <w:szCs w:val="20"/>
              </w:rPr>
            </w:pPr>
          </w:p>
          <w:p w14:paraId="4B847568" w14:textId="77777777" w:rsidR="00D30326" w:rsidRPr="00505F1E" w:rsidRDefault="00D30326" w:rsidP="006B4F26">
            <w:pPr>
              <w:rPr>
                <w:rFonts w:ascii="Tahoma" w:hAnsi="Tahoma" w:cs="Tahoma"/>
                <w:color w:val="1C5FAA"/>
                <w:sz w:val="20"/>
                <w:szCs w:val="20"/>
              </w:rPr>
            </w:pPr>
          </w:p>
          <w:p w14:paraId="3398EA1A" w14:textId="77777777" w:rsidR="00D30326" w:rsidRPr="00505F1E" w:rsidRDefault="00D30326" w:rsidP="006B4F26">
            <w:pPr>
              <w:rPr>
                <w:rFonts w:ascii="Tahoma" w:hAnsi="Tahoma" w:cs="Tahoma"/>
                <w:color w:val="1C5FAA"/>
                <w:sz w:val="20"/>
                <w:szCs w:val="20"/>
              </w:rPr>
            </w:pPr>
          </w:p>
          <w:p w14:paraId="0C59C0B0" w14:textId="77777777" w:rsidR="00D30326" w:rsidRPr="00505F1E" w:rsidRDefault="00D30326" w:rsidP="006B4F26">
            <w:pPr>
              <w:rPr>
                <w:rFonts w:ascii="Tahoma" w:hAnsi="Tahoma" w:cs="Tahoma"/>
                <w:color w:val="1C5FAA"/>
                <w:sz w:val="20"/>
                <w:szCs w:val="20"/>
              </w:rPr>
            </w:pPr>
          </w:p>
          <w:p w14:paraId="6A41E039" w14:textId="77777777" w:rsidR="00D30326" w:rsidRPr="00505F1E" w:rsidRDefault="00D30326" w:rsidP="006B4F26">
            <w:pPr>
              <w:rPr>
                <w:rFonts w:ascii="Tahoma" w:hAnsi="Tahoma" w:cs="Tahoma"/>
                <w:color w:val="1C5FAA"/>
                <w:sz w:val="20"/>
                <w:szCs w:val="20"/>
              </w:rPr>
            </w:pPr>
          </w:p>
        </w:tc>
      </w:tr>
    </w:tbl>
    <w:p w14:paraId="58A914BA" w14:textId="7391C515" w:rsidR="00D30326" w:rsidRDefault="00D30326" w:rsidP="00D30326">
      <w:pPr>
        <w:rPr>
          <w:rFonts w:ascii="Tahoma" w:hAnsi="Tahoma" w:cs="Tahoma"/>
          <w:color w:val="333333"/>
        </w:rPr>
      </w:pPr>
    </w:p>
    <w:p w14:paraId="3A42A2E7" w14:textId="77777777" w:rsidR="00505F1E" w:rsidRPr="00505F1E" w:rsidRDefault="00505F1E" w:rsidP="00D30326">
      <w:pPr>
        <w:rPr>
          <w:rFonts w:ascii="Tahoma" w:hAnsi="Tahoma" w:cs="Tahoma"/>
          <w:b/>
          <w:color w:val="00A79D"/>
        </w:rPr>
      </w:pPr>
    </w:p>
    <w:p w14:paraId="3C1FFA7D" w14:textId="77777777" w:rsidR="00505F1E" w:rsidRDefault="00D30326" w:rsidP="00D30326">
      <w:pPr>
        <w:rPr>
          <w:rFonts w:ascii="Tahoma" w:hAnsi="Tahoma" w:cs="Tahoma"/>
          <w:b/>
          <w:color w:val="1C5FAA"/>
        </w:rPr>
      </w:pPr>
      <w:r w:rsidRPr="00505F1E">
        <w:rPr>
          <w:rFonts w:ascii="Tahoma" w:hAnsi="Tahoma" w:cs="Tahoma"/>
          <w:b/>
          <w:color w:val="1C5FAA"/>
        </w:rPr>
        <w:t>Building our Resources</w:t>
      </w:r>
    </w:p>
    <w:p w14:paraId="698D135C" w14:textId="2E638CDE" w:rsidR="00D30326" w:rsidRPr="00505F1E" w:rsidRDefault="00D30326" w:rsidP="00D30326">
      <w:pPr>
        <w:rPr>
          <w:rFonts w:ascii="Tahoma" w:hAnsi="Tahoma" w:cs="Tahoma"/>
          <w:b/>
          <w:color w:val="00A79D"/>
        </w:rPr>
      </w:pPr>
      <w:r w:rsidRPr="00505F1E">
        <w:rPr>
          <w:rFonts w:ascii="Tahoma" w:hAnsi="Tahoma" w:cs="Tahoma"/>
          <w:b/>
          <w:color w:val="00A79D"/>
        </w:rPr>
        <w:tab/>
      </w:r>
      <w:r w:rsidRPr="00505F1E">
        <w:rPr>
          <w:rFonts w:ascii="Tahoma" w:hAnsi="Tahoma" w:cs="Tahoma"/>
          <w:b/>
          <w:color w:val="00A79D"/>
        </w:rPr>
        <w:tab/>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1644"/>
        <w:gridCol w:w="1645"/>
        <w:gridCol w:w="1645"/>
        <w:gridCol w:w="1645"/>
        <w:gridCol w:w="1645"/>
        <w:gridCol w:w="8"/>
      </w:tblGrid>
      <w:tr w:rsidR="00D30326" w:rsidRPr="00505F1E" w14:paraId="785ABE38" w14:textId="77777777" w:rsidTr="00D30326">
        <w:tc>
          <w:tcPr>
            <w:tcW w:w="1644"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642CB0EC" w14:textId="77777777" w:rsidR="00D30326" w:rsidRPr="00505F1E" w:rsidRDefault="00D30326" w:rsidP="006B4F26">
            <w:pPr>
              <w:jc w:val="center"/>
              <w:rPr>
                <w:rFonts w:ascii="Tahoma" w:hAnsi="Tahoma" w:cs="Tahoma"/>
                <w:bCs/>
                <w:sz w:val="20"/>
                <w:szCs w:val="20"/>
              </w:rPr>
            </w:pPr>
            <w:r w:rsidRPr="00505F1E">
              <w:rPr>
                <w:rFonts w:ascii="Tahoma" w:hAnsi="Tahoma" w:cs="Tahoma"/>
                <w:bCs/>
                <w:sz w:val="20"/>
                <w:szCs w:val="20"/>
              </w:rPr>
              <w:t>Business Development / Innovation</w:t>
            </w:r>
          </w:p>
        </w:tc>
        <w:tc>
          <w:tcPr>
            <w:tcW w:w="1644"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218C3B48" w14:textId="77777777" w:rsidR="00D30326" w:rsidRPr="00505F1E" w:rsidRDefault="00D30326" w:rsidP="006B4F26">
            <w:pPr>
              <w:jc w:val="center"/>
              <w:rPr>
                <w:rFonts w:ascii="Tahoma" w:hAnsi="Tahoma" w:cs="Tahoma"/>
                <w:sz w:val="20"/>
                <w:szCs w:val="20"/>
              </w:rPr>
            </w:pPr>
            <w:r w:rsidRPr="00505F1E">
              <w:rPr>
                <w:rFonts w:ascii="Tahoma" w:hAnsi="Tahoma" w:cs="Tahoma"/>
                <w:sz w:val="20"/>
                <w:szCs w:val="20"/>
              </w:rPr>
              <w:t>Commercial Income Generation / Sponsorship</w:t>
            </w:r>
          </w:p>
        </w:tc>
        <w:tc>
          <w:tcPr>
            <w:tcW w:w="164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1BCB0210" w14:textId="77777777" w:rsidR="00D30326" w:rsidRPr="00505F1E" w:rsidRDefault="00D30326" w:rsidP="006B4F26">
            <w:pPr>
              <w:jc w:val="center"/>
              <w:rPr>
                <w:rFonts w:ascii="Tahoma" w:hAnsi="Tahoma" w:cs="Tahoma"/>
                <w:sz w:val="20"/>
                <w:szCs w:val="20"/>
              </w:rPr>
            </w:pPr>
            <w:r w:rsidRPr="00505F1E">
              <w:rPr>
                <w:rFonts w:ascii="Tahoma" w:hAnsi="Tahoma" w:cs="Tahoma"/>
                <w:sz w:val="20"/>
                <w:szCs w:val="20"/>
              </w:rPr>
              <w:t>SMT Level Financial Management</w:t>
            </w:r>
          </w:p>
        </w:tc>
        <w:tc>
          <w:tcPr>
            <w:tcW w:w="164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561AEF89" w14:textId="77777777" w:rsidR="00D30326" w:rsidRPr="00505F1E" w:rsidRDefault="00D30326" w:rsidP="006B4F26">
            <w:pPr>
              <w:jc w:val="center"/>
              <w:rPr>
                <w:rFonts w:ascii="Tahoma" w:hAnsi="Tahoma" w:cs="Tahoma"/>
                <w:sz w:val="20"/>
                <w:szCs w:val="20"/>
              </w:rPr>
            </w:pPr>
            <w:r w:rsidRPr="00505F1E">
              <w:rPr>
                <w:rFonts w:ascii="Tahoma" w:hAnsi="Tahoma" w:cs="Tahoma"/>
                <w:sz w:val="20"/>
                <w:szCs w:val="20"/>
              </w:rPr>
              <w:t>Fundraising / Grant Writing</w:t>
            </w:r>
          </w:p>
        </w:tc>
        <w:tc>
          <w:tcPr>
            <w:tcW w:w="164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tcPr>
          <w:p w14:paraId="62643ECC" w14:textId="77777777" w:rsidR="00D30326" w:rsidRPr="00505F1E" w:rsidRDefault="00D30326" w:rsidP="00D30326">
            <w:pPr>
              <w:jc w:val="center"/>
              <w:rPr>
                <w:rFonts w:ascii="Tahoma" w:hAnsi="Tahoma" w:cs="Tahoma"/>
                <w:bCs/>
                <w:sz w:val="20"/>
                <w:szCs w:val="20"/>
              </w:rPr>
            </w:pPr>
          </w:p>
          <w:p w14:paraId="3ACA04C2" w14:textId="77777777" w:rsidR="00D30326" w:rsidRPr="00505F1E" w:rsidRDefault="00D30326" w:rsidP="00D30326">
            <w:pPr>
              <w:jc w:val="center"/>
              <w:rPr>
                <w:rFonts w:ascii="Tahoma" w:hAnsi="Tahoma" w:cs="Tahoma"/>
                <w:bCs/>
                <w:sz w:val="20"/>
                <w:szCs w:val="20"/>
              </w:rPr>
            </w:pPr>
            <w:r w:rsidRPr="00505F1E">
              <w:rPr>
                <w:rFonts w:ascii="Tahoma" w:hAnsi="Tahoma" w:cs="Tahoma"/>
                <w:bCs/>
                <w:sz w:val="20"/>
                <w:szCs w:val="20"/>
              </w:rPr>
              <w:t>Human Resources</w:t>
            </w:r>
          </w:p>
        </w:tc>
        <w:tc>
          <w:tcPr>
            <w:tcW w:w="1653" w:type="dxa"/>
            <w:gridSpan w:val="2"/>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7325487C" w14:textId="77777777" w:rsidR="00D30326" w:rsidRPr="00505F1E" w:rsidRDefault="00D30326" w:rsidP="006B4F26">
            <w:pPr>
              <w:jc w:val="center"/>
              <w:rPr>
                <w:rFonts w:ascii="Tahoma" w:hAnsi="Tahoma" w:cs="Tahoma"/>
                <w:bCs/>
                <w:sz w:val="20"/>
                <w:szCs w:val="20"/>
              </w:rPr>
            </w:pPr>
            <w:r w:rsidRPr="00505F1E">
              <w:rPr>
                <w:rFonts w:ascii="Tahoma" w:hAnsi="Tahoma" w:cs="Tahoma"/>
                <w:bCs/>
                <w:sz w:val="20"/>
                <w:szCs w:val="20"/>
              </w:rPr>
              <w:t>Legal</w:t>
            </w:r>
          </w:p>
        </w:tc>
      </w:tr>
      <w:tr w:rsidR="00D30326" w:rsidRPr="00505F1E" w14:paraId="31FA7EA4" w14:textId="77777777" w:rsidTr="00D30326">
        <w:trPr>
          <w:gridAfter w:val="1"/>
          <w:wAfter w:w="8" w:type="dxa"/>
        </w:trPr>
        <w:sdt>
          <w:sdtPr>
            <w:rPr>
              <w:rFonts w:ascii="Tahoma" w:hAnsi="Tahoma" w:cs="Tahoma"/>
              <w:sz w:val="20"/>
              <w:szCs w:val="20"/>
            </w:rPr>
            <w:id w:val="-2039580573"/>
            <w:placeholder>
              <w:docPart w:val="ED47A7EF550F497DAE3B5D8CB8C987FC"/>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4"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4C40703D" w14:textId="77777777" w:rsidR="00D30326" w:rsidRPr="00505F1E" w:rsidRDefault="00D30326" w:rsidP="006B4F26">
                <w:pPr>
                  <w:jc w:val="center"/>
                  <w:rPr>
                    <w:rFonts w:ascii="Tahoma" w:hAnsi="Tahoma" w:cs="Tahoma"/>
                    <w:sz w:val="20"/>
                    <w:szCs w:val="20"/>
                  </w:rPr>
                </w:pPr>
                <w:r w:rsidRPr="00505F1E">
                  <w:rPr>
                    <w:rStyle w:val="PlaceholderText"/>
                    <w:rFonts w:ascii="Tahoma" w:hAnsi="Tahoma" w:cs="Tahoma"/>
                  </w:rPr>
                  <w:t>Choose an item.</w:t>
                </w:r>
              </w:p>
            </w:tc>
          </w:sdtContent>
        </w:sdt>
        <w:sdt>
          <w:sdtPr>
            <w:rPr>
              <w:rFonts w:ascii="Tahoma" w:hAnsi="Tahoma" w:cs="Tahoma"/>
              <w:sz w:val="20"/>
              <w:szCs w:val="20"/>
            </w:rPr>
            <w:id w:val="-932662244"/>
            <w:placeholder>
              <w:docPart w:val="587316FC68094598917E71A924A252FB"/>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4"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5F1EC4C7" w14:textId="77777777" w:rsidR="00D30326" w:rsidRPr="00505F1E" w:rsidRDefault="00D30326" w:rsidP="006B4F26">
                <w:pPr>
                  <w:jc w:val="center"/>
                  <w:rPr>
                    <w:rFonts w:ascii="Tahoma" w:hAnsi="Tahoma" w:cs="Tahoma"/>
                    <w:sz w:val="20"/>
                    <w:szCs w:val="20"/>
                  </w:rPr>
                </w:pPr>
                <w:r w:rsidRPr="00505F1E">
                  <w:rPr>
                    <w:rStyle w:val="PlaceholderText"/>
                    <w:rFonts w:ascii="Tahoma" w:hAnsi="Tahoma" w:cs="Tahoma"/>
                  </w:rPr>
                  <w:t>Choose an item.</w:t>
                </w:r>
              </w:p>
            </w:tc>
          </w:sdtContent>
        </w:sdt>
        <w:sdt>
          <w:sdtPr>
            <w:rPr>
              <w:rFonts w:ascii="Tahoma" w:hAnsi="Tahoma" w:cs="Tahoma"/>
              <w:sz w:val="20"/>
              <w:szCs w:val="20"/>
            </w:rPr>
            <w:id w:val="-287589577"/>
            <w:placeholder>
              <w:docPart w:val="00C1D12B786B40AA9A82C170FE11EA78"/>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5" w:type="dxa"/>
                <w:tcBorders>
                  <w:top w:val="single" w:sz="12" w:space="0" w:color="FFFFFF"/>
                  <w:left w:val="single" w:sz="12" w:space="0" w:color="FFFFFF"/>
                  <w:bottom w:val="single" w:sz="12" w:space="0" w:color="FFFFFF"/>
                  <w:right w:val="single" w:sz="12" w:space="0" w:color="FFFFFF"/>
                </w:tcBorders>
                <w:shd w:val="clear" w:color="auto" w:fill="F3F3F3"/>
              </w:tcPr>
              <w:p w14:paraId="3A6FE05C" w14:textId="77777777" w:rsidR="00D30326" w:rsidRPr="00505F1E" w:rsidRDefault="00D30326" w:rsidP="006B4F26">
                <w:pPr>
                  <w:jc w:val="center"/>
                  <w:rPr>
                    <w:rFonts w:ascii="Tahoma" w:hAnsi="Tahoma" w:cs="Tahoma"/>
                    <w:sz w:val="20"/>
                    <w:szCs w:val="20"/>
                  </w:rPr>
                </w:pPr>
                <w:r w:rsidRPr="00505F1E">
                  <w:rPr>
                    <w:rStyle w:val="PlaceholderText"/>
                    <w:rFonts w:ascii="Tahoma" w:hAnsi="Tahoma" w:cs="Tahoma"/>
                  </w:rPr>
                  <w:t>Choose an item.</w:t>
                </w:r>
              </w:p>
            </w:tc>
          </w:sdtContent>
        </w:sdt>
        <w:sdt>
          <w:sdtPr>
            <w:rPr>
              <w:rFonts w:ascii="Tahoma" w:hAnsi="Tahoma" w:cs="Tahoma"/>
              <w:sz w:val="20"/>
              <w:szCs w:val="20"/>
            </w:rPr>
            <w:id w:val="-1847700636"/>
            <w:placeholder>
              <w:docPart w:val="C00E16F7D74C4BEF953A27397B2AA27B"/>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5" w:type="dxa"/>
                <w:tcBorders>
                  <w:top w:val="single" w:sz="12" w:space="0" w:color="FFFFFF"/>
                  <w:left w:val="single" w:sz="12" w:space="0" w:color="FFFFFF"/>
                  <w:bottom w:val="single" w:sz="12" w:space="0" w:color="FFFFFF"/>
                  <w:right w:val="single" w:sz="12" w:space="0" w:color="FFFFFF"/>
                </w:tcBorders>
                <w:shd w:val="clear" w:color="auto" w:fill="F3F3F3"/>
              </w:tcPr>
              <w:p w14:paraId="70FEE9A2" w14:textId="77777777" w:rsidR="00D30326" w:rsidRPr="00505F1E" w:rsidRDefault="00D30326" w:rsidP="006B4F26">
                <w:pPr>
                  <w:jc w:val="center"/>
                  <w:rPr>
                    <w:rFonts w:ascii="Tahoma" w:hAnsi="Tahoma" w:cs="Tahoma"/>
                    <w:sz w:val="20"/>
                    <w:szCs w:val="20"/>
                  </w:rPr>
                </w:pPr>
                <w:r w:rsidRPr="00505F1E">
                  <w:rPr>
                    <w:rStyle w:val="PlaceholderText"/>
                    <w:rFonts w:ascii="Tahoma" w:hAnsi="Tahoma" w:cs="Tahoma"/>
                  </w:rPr>
                  <w:t>Choose an item.</w:t>
                </w:r>
              </w:p>
            </w:tc>
          </w:sdtContent>
        </w:sdt>
        <w:sdt>
          <w:sdtPr>
            <w:rPr>
              <w:rFonts w:ascii="Tahoma" w:hAnsi="Tahoma" w:cs="Tahoma"/>
              <w:sz w:val="20"/>
              <w:szCs w:val="20"/>
            </w:rPr>
            <w:id w:val="-2140488906"/>
            <w:placeholder>
              <w:docPart w:val="FF84D72CAAE047309792AB931FEAE30E"/>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5" w:type="dxa"/>
                <w:tcBorders>
                  <w:top w:val="single" w:sz="12" w:space="0" w:color="FFFFFF"/>
                  <w:left w:val="single" w:sz="12" w:space="0" w:color="FFFFFF"/>
                  <w:bottom w:val="single" w:sz="12" w:space="0" w:color="FFFFFF"/>
                  <w:right w:val="single" w:sz="12" w:space="0" w:color="FFFFFF"/>
                </w:tcBorders>
                <w:shd w:val="clear" w:color="auto" w:fill="F3F3F3"/>
              </w:tcPr>
              <w:p w14:paraId="7E55DF3D" w14:textId="77777777" w:rsidR="00D30326" w:rsidRPr="00505F1E" w:rsidRDefault="00D30326" w:rsidP="006B4F26">
                <w:pPr>
                  <w:jc w:val="center"/>
                  <w:rPr>
                    <w:rFonts w:ascii="Tahoma" w:hAnsi="Tahoma" w:cs="Tahoma"/>
                    <w:sz w:val="20"/>
                    <w:szCs w:val="20"/>
                  </w:rPr>
                </w:pPr>
                <w:r w:rsidRPr="00505F1E">
                  <w:rPr>
                    <w:rStyle w:val="PlaceholderText"/>
                    <w:rFonts w:ascii="Tahoma" w:hAnsi="Tahoma" w:cs="Tahoma"/>
                  </w:rPr>
                  <w:t>Choose an item.</w:t>
                </w:r>
              </w:p>
            </w:tc>
          </w:sdtContent>
        </w:sdt>
        <w:sdt>
          <w:sdtPr>
            <w:rPr>
              <w:rFonts w:ascii="Tahoma" w:hAnsi="Tahoma" w:cs="Tahoma"/>
              <w:sz w:val="20"/>
              <w:szCs w:val="20"/>
            </w:rPr>
            <w:id w:val="1492141438"/>
            <w:placeholder>
              <w:docPart w:val="AEEBF511FD5C4412A8830F34CA665E2D"/>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5" w:type="dxa"/>
                <w:tcBorders>
                  <w:top w:val="single" w:sz="12" w:space="0" w:color="FFFFFF"/>
                  <w:left w:val="single" w:sz="12" w:space="0" w:color="FFFFFF"/>
                  <w:bottom w:val="single" w:sz="12" w:space="0" w:color="FFFFFF"/>
                  <w:right w:val="single" w:sz="12" w:space="0" w:color="FFFFFF"/>
                </w:tcBorders>
                <w:shd w:val="clear" w:color="auto" w:fill="F3F3F3"/>
              </w:tcPr>
              <w:p w14:paraId="3F621CDF" w14:textId="77777777" w:rsidR="00D30326" w:rsidRPr="00505F1E" w:rsidRDefault="00D30326" w:rsidP="006B4F26">
                <w:pPr>
                  <w:jc w:val="center"/>
                  <w:rPr>
                    <w:rFonts w:ascii="Tahoma" w:hAnsi="Tahoma" w:cs="Tahoma"/>
                    <w:sz w:val="20"/>
                    <w:szCs w:val="20"/>
                  </w:rPr>
                </w:pPr>
                <w:r w:rsidRPr="00505F1E">
                  <w:rPr>
                    <w:rStyle w:val="PlaceholderText"/>
                    <w:rFonts w:ascii="Tahoma" w:hAnsi="Tahoma" w:cs="Tahoma"/>
                  </w:rPr>
                  <w:t>Choose an item.</w:t>
                </w:r>
              </w:p>
            </w:tc>
          </w:sdtContent>
        </w:sdt>
      </w:tr>
      <w:tr w:rsidR="00D30326" w:rsidRPr="00505F1E" w14:paraId="6B82FFAC" w14:textId="77777777" w:rsidTr="00D30326">
        <w:trPr>
          <w:gridAfter w:val="1"/>
          <w:wAfter w:w="8" w:type="dxa"/>
        </w:trPr>
        <w:tc>
          <w:tcPr>
            <w:tcW w:w="9868" w:type="dxa"/>
            <w:gridSpan w:val="6"/>
            <w:tcBorders>
              <w:top w:val="single" w:sz="12" w:space="0" w:color="FFFFFF"/>
              <w:left w:val="single" w:sz="12" w:space="0" w:color="FFFFFF"/>
              <w:bottom w:val="single" w:sz="12" w:space="0" w:color="FFFFFF"/>
              <w:right w:val="single" w:sz="12" w:space="0" w:color="FFFFFF"/>
            </w:tcBorders>
            <w:shd w:val="clear" w:color="auto" w:fill="F3F3F3"/>
          </w:tcPr>
          <w:p w14:paraId="71D91512" w14:textId="77777777" w:rsidR="00D30326" w:rsidRPr="00505F1E" w:rsidRDefault="00D30326" w:rsidP="006B4F26">
            <w:pPr>
              <w:rPr>
                <w:rFonts w:ascii="Tahoma" w:hAnsi="Tahoma" w:cs="Tahoma"/>
                <w:b/>
                <w:color w:val="1C5FAA"/>
              </w:rPr>
            </w:pPr>
            <w:r w:rsidRPr="00505F1E">
              <w:rPr>
                <w:rFonts w:ascii="Tahoma" w:hAnsi="Tahoma" w:cs="Tahoma"/>
                <w:b/>
                <w:color w:val="1C5FAA"/>
              </w:rPr>
              <w:t>Please provide a brief explanation:</w:t>
            </w:r>
          </w:p>
          <w:p w14:paraId="300A35EC" w14:textId="77777777" w:rsidR="00D30326" w:rsidRPr="00505F1E" w:rsidRDefault="00D30326" w:rsidP="006B4F26">
            <w:pPr>
              <w:rPr>
                <w:rFonts w:ascii="Tahoma" w:hAnsi="Tahoma" w:cs="Tahoma"/>
                <w:sz w:val="20"/>
                <w:szCs w:val="20"/>
              </w:rPr>
            </w:pPr>
          </w:p>
          <w:p w14:paraId="12C3653F" w14:textId="77777777" w:rsidR="00D30326" w:rsidRPr="00505F1E" w:rsidRDefault="00D30326" w:rsidP="006B4F26">
            <w:pPr>
              <w:rPr>
                <w:rFonts w:ascii="Tahoma" w:hAnsi="Tahoma" w:cs="Tahoma"/>
                <w:sz w:val="20"/>
                <w:szCs w:val="20"/>
              </w:rPr>
            </w:pPr>
          </w:p>
          <w:p w14:paraId="6D0FD270" w14:textId="77777777" w:rsidR="00D30326" w:rsidRPr="00505F1E" w:rsidRDefault="00D30326" w:rsidP="006B4F26">
            <w:pPr>
              <w:rPr>
                <w:rFonts w:ascii="Tahoma" w:hAnsi="Tahoma" w:cs="Tahoma"/>
                <w:sz w:val="20"/>
                <w:szCs w:val="20"/>
              </w:rPr>
            </w:pPr>
          </w:p>
          <w:p w14:paraId="13090781" w14:textId="77777777" w:rsidR="00D30326" w:rsidRPr="00505F1E" w:rsidRDefault="00D30326" w:rsidP="006B4F26">
            <w:pPr>
              <w:rPr>
                <w:rFonts w:ascii="Tahoma" w:hAnsi="Tahoma" w:cs="Tahoma"/>
                <w:sz w:val="20"/>
                <w:szCs w:val="20"/>
              </w:rPr>
            </w:pPr>
          </w:p>
          <w:p w14:paraId="5C719A3B" w14:textId="77777777" w:rsidR="00D30326" w:rsidRPr="00505F1E" w:rsidRDefault="00D30326" w:rsidP="006B4F26">
            <w:pPr>
              <w:rPr>
                <w:rFonts w:ascii="Tahoma" w:hAnsi="Tahoma" w:cs="Tahoma"/>
                <w:sz w:val="20"/>
                <w:szCs w:val="20"/>
              </w:rPr>
            </w:pPr>
          </w:p>
          <w:p w14:paraId="0D36B662" w14:textId="77777777" w:rsidR="00D30326" w:rsidRPr="00505F1E" w:rsidRDefault="00D30326" w:rsidP="006B4F26">
            <w:pPr>
              <w:rPr>
                <w:rFonts w:ascii="Tahoma" w:hAnsi="Tahoma" w:cs="Tahoma"/>
                <w:sz w:val="20"/>
                <w:szCs w:val="20"/>
              </w:rPr>
            </w:pPr>
          </w:p>
          <w:p w14:paraId="06FF8521" w14:textId="77777777" w:rsidR="00D30326" w:rsidRPr="00505F1E" w:rsidRDefault="00D30326" w:rsidP="006B4F26">
            <w:pPr>
              <w:rPr>
                <w:rFonts w:ascii="Tahoma" w:hAnsi="Tahoma" w:cs="Tahoma"/>
                <w:sz w:val="20"/>
                <w:szCs w:val="20"/>
              </w:rPr>
            </w:pPr>
          </w:p>
          <w:p w14:paraId="13A2E6F5" w14:textId="77777777" w:rsidR="00D30326" w:rsidRPr="00505F1E" w:rsidRDefault="00D30326" w:rsidP="006B4F26">
            <w:pPr>
              <w:rPr>
                <w:rFonts w:ascii="Tahoma" w:hAnsi="Tahoma" w:cs="Tahoma"/>
                <w:sz w:val="20"/>
                <w:szCs w:val="20"/>
              </w:rPr>
            </w:pPr>
          </w:p>
        </w:tc>
      </w:tr>
    </w:tbl>
    <w:p w14:paraId="1B974BF1" w14:textId="77777777" w:rsidR="00E96F64" w:rsidRPr="00505F1E" w:rsidRDefault="00E96F64" w:rsidP="00FD2A0E">
      <w:pPr>
        <w:rPr>
          <w:rFonts w:ascii="Tahoma" w:hAnsi="Tahoma" w:cs="Tahoma"/>
          <w:color w:val="333333"/>
        </w:rPr>
      </w:pPr>
    </w:p>
    <w:p w14:paraId="16492A1B" w14:textId="65A7CDA4" w:rsidR="00D30326" w:rsidRDefault="00D30326" w:rsidP="00D30326">
      <w:pPr>
        <w:rPr>
          <w:rFonts w:ascii="Tahoma" w:hAnsi="Tahoma" w:cs="Tahoma"/>
          <w:b/>
          <w:color w:val="1C5FAA"/>
        </w:rPr>
      </w:pPr>
      <w:r w:rsidRPr="00505F1E">
        <w:rPr>
          <w:rFonts w:ascii="Tahoma" w:hAnsi="Tahoma" w:cs="Tahoma"/>
          <w:b/>
          <w:color w:val="1C5FAA"/>
        </w:rPr>
        <w:t>Stronger Community</w:t>
      </w:r>
    </w:p>
    <w:p w14:paraId="7188F673" w14:textId="77777777" w:rsidR="00505F1E" w:rsidRPr="00505F1E" w:rsidRDefault="00505F1E" w:rsidP="00D30326">
      <w:pPr>
        <w:rPr>
          <w:rFonts w:ascii="Tahoma" w:hAnsi="Tahoma" w:cs="Tahoma"/>
          <w:b/>
          <w:color w:val="1C5FAA"/>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7"/>
        <w:gridCol w:w="4961"/>
      </w:tblGrid>
      <w:tr w:rsidR="00D30326" w:rsidRPr="00505F1E" w14:paraId="5FA20A4C" w14:textId="77777777" w:rsidTr="00D30326">
        <w:tc>
          <w:tcPr>
            <w:tcW w:w="4947"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0FE10136" w14:textId="77777777" w:rsidR="00D30326" w:rsidRPr="00505F1E" w:rsidRDefault="00D30326" w:rsidP="006B4F26">
            <w:pPr>
              <w:jc w:val="center"/>
              <w:rPr>
                <w:rFonts w:ascii="Tahoma" w:hAnsi="Tahoma" w:cs="Tahoma"/>
                <w:sz w:val="20"/>
                <w:szCs w:val="20"/>
              </w:rPr>
            </w:pPr>
            <w:r w:rsidRPr="00505F1E">
              <w:rPr>
                <w:rFonts w:ascii="Tahoma" w:hAnsi="Tahoma" w:cs="Tahoma"/>
                <w:bCs/>
                <w:sz w:val="20"/>
                <w:szCs w:val="20"/>
              </w:rPr>
              <w:t>Community Partnership Development</w:t>
            </w:r>
          </w:p>
        </w:tc>
        <w:tc>
          <w:tcPr>
            <w:tcW w:w="4961"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45F83F52" w14:textId="77777777" w:rsidR="00D30326" w:rsidRPr="00505F1E" w:rsidRDefault="00D30326" w:rsidP="006B4F26">
            <w:pPr>
              <w:jc w:val="center"/>
              <w:rPr>
                <w:rFonts w:ascii="Tahoma" w:hAnsi="Tahoma" w:cs="Tahoma"/>
                <w:sz w:val="20"/>
                <w:szCs w:val="20"/>
              </w:rPr>
            </w:pPr>
            <w:r w:rsidRPr="00505F1E">
              <w:rPr>
                <w:rFonts w:ascii="Tahoma" w:hAnsi="Tahoma" w:cs="Tahoma"/>
                <w:sz w:val="20"/>
                <w:szCs w:val="20"/>
              </w:rPr>
              <w:t>Student Engagement</w:t>
            </w:r>
          </w:p>
        </w:tc>
      </w:tr>
      <w:tr w:rsidR="00D30326" w:rsidRPr="00505F1E" w14:paraId="6DD37EAE" w14:textId="77777777" w:rsidTr="00D30326">
        <w:sdt>
          <w:sdtPr>
            <w:rPr>
              <w:rFonts w:ascii="Tahoma" w:hAnsi="Tahoma" w:cs="Tahoma"/>
              <w:sz w:val="20"/>
              <w:szCs w:val="20"/>
            </w:rPr>
            <w:id w:val="48034953"/>
            <w:placeholder>
              <w:docPart w:val="3EEADB6D149C46AE8666BFFA2EBF838B"/>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4947"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6671F9D2" w14:textId="77777777" w:rsidR="00D30326" w:rsidRPr="00505F1E" w:rsidRDefault="00D30326" w:rsidP="006B4F26">
                <w:pPr>
                  <w:jc w:val="center"/>
                  <w:rPr>
                    <w:rFonts w:ascii="Tahoma" w:hAnsi="Tahoma" w:cs="Tahoma"/>
                    <w:sz w:val="20"/>
                    <w:szCs w:val="20"/>
                  </w:rPr>
                </w:pPr>
                <w:r w:rsidRPr="00505F1E">
                  <w:rPr>
                    <w:rStyle w:val="PlaceholderText"/>
                    <w:rFonts w:ascii="Tahoma" w:hAnsi="Tahoma" w:cs="Tahoma"/>
                  </w:rPr>
                  <w:t>Choose an item.</w:t>
                </w:r>
              </w:p>
            </w:tc>
          </w:sdtContent>
        </w:sdt>
        <w:sdt>
          <w:sdtPr>
            <w:rPr>
              <w:rFonts w:ascii="Tahoma" w:hAnsi="Tahoma" w:cs="Tahoma"/>
              <w:sz w:val="20"/>
              <w:szCs w:val="20"/>
            </w:rPr>
            <w:id w:val="-1786729091"/>
            <w:placeholder>
              <w:docPart w:val="EA372FA3FF584A8D8033CCFDB8388408"/>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4961"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3D89E2ED" w14:textId="77777777" w:rsidR="00D30326" w:rsidRPr="00505F1E" w:rsidRDefault="00D30326" w:rsidP="006B4F26">
                <w:pPr>
                  <w:jc w:val="center"/>
                  <w:rPr>
                    <w:rFonts w:ascii="Tahoma" w:hAnsi="Tahoma" w:cs="Tahoma"/>
                    <w:sz w:val="20"/>
                    <w:szCs w:val="20"/>
                  </w:rPr>
                </w:pPr>
                <w:r w:rsidRPr="00505F1E">
                  <w:rPr>
                    <w:rStyle w:val="PlaceholderText"/>
                    <w:rFonts w:ascii="Tahoma" w:hAnsi="Tahoma" w:cs="Tahoma"/>
                  </w:rPr>
                  <w:t>Choose an item.</w:t>
                </w:r>
              </w:p>
            </w:tc>
          </w:sdtContent>
        </w:sdt>
      </w:tr>
      <w:tr w:rsidR="00D30326" w:rsidRPr="00505F1E" w14:paraId="7A2BD9BB" w14:textId="77777777" w:rsidTr="00D30326">
        <w:tc>
          <w:tcPr>
            <w:tcW w:w="9908" w:type="dxa"/>
            <w:gridSpan w:val="2"/>
            <w:tcBorders>
              <w:top w:val="single" w:sz="12" w:space="0" w:color="FFFFFF"/>
              <w:left w:val="single" w:sz="12" w:space="0" w:color="FFFFFF"/>
              <w:bottom w:val="single" w:sz="12" w:space="0" w:color="FFFFFF"/>
              <w:right w:val="single" w:sz="12" w:space="0" w:color="FFFFFF"/>
            </w:tcBorders>
            <w:shd w:val="clear" w:color="auto" w:fill="F3F3F3"/>
          </w:tcPr>
          <w:p w14:paraId="65AFB838" w14:textId="77777777" w:rsidR="00D30326" w:rsidRPr="00505F1E" w:rsidRDefault="00D30326" w:rsidP="006B4F26">
            <w:pPr>
              <w:rPr>
                <w:rFonts w:ascii="Tahoma" w:hAnsi="Tahoma" w:cs="Tahoma"/>
                <w:b/>
                <w:color w:val="1C5FAA"/>
              </w:rPr>
            </w:pPr>
            <w:r w:rsidRPr="00505F1E">
              <w:rPr>
                <w:rFonts w:ascii="Tahoma" w:hAnsi="Tahoma" w:cs="Tahoma"/>
                <w:b/>
                <w:color w:val="1C5FAA"/>
              </w:rPr>
              <w:t>Please provide a brief explanation:</w:t>
            </w:r>
          </w:p>
          <w:p w14:paraId="213B2279" w14:textId="77777777" w:rsidR="00D30326" w:rsidRPr="00505F1E" w:rsidRDefault="00D30326" w:rsidP="006B4F26">
            <w:pPr>
              <w:rPr>
                <w:rFonts w:ascii="Tahoma" w:hAnsi="Tahoma" w:cs="Tahoma"/>
                <w:color w:val="1C5FAA"/>
                <w:sz w:val="20"/>
                <w:szCs w:val="20"/>
              </w:rPr>
            </w:pPr>
          </w:p>
          <w:p w14:paraId="74A64589" w14:textId="77777777" w:rsidR="00D30326" w:rsidRPr="00505F1E" w:rsidRDefault="00D30326" w:rsidP="006B4F26">
            <w:pPr>
              <w:rPr>
                <w:rFonts w:ascii="Tahoma" w:hAnsi="Tahoma" w:cs="Tahoma"/>
                <w:color w:val="1C5FAA"/>
                <w:sz w:val="20"/>
                <w:szCs w:val="20"/>
              </w:rPr>
            </w:pPr>
          </w:p>
          <w:p w14:paraId="29C680D9" w14:textId="77777777" w:rsidR="00D30326" w:rsidRPr="00505F1E" w:rsidRDefault="00D30326" w:rsidP="006B4F26">
            <w:pPr>
              <w:rPr>
                <w:rFonts w:ascii="Tahoma" w:hAnsi="Tahoma" w:cs="Tahoma"/>
                <w:color w:val="1C5FAA"/>
                <w:sz w:val="20"/>
                <w:szCs w:val="20"/>
              </w:rPr>
            </w:pPr>
          </w:p>
          <w:p w14:paraId="3F49C3D9" w14:textId="77777777" w:rsidR="00D30326" w:rsidRPr="00505F1E" w:rsidRDefault="00D30326" w:rsidP="006B4F26">
            <w:pPr>
              <w:rPr>
                <w:rFonts w:ascii="Tahoma" w:hAnsi="Tahoma" w:cs="Tahoma"/>
                <w:color w:val="1C5FAA"/>
                <w:sz w:val="20"/>
                <w:szCs w:val="20"/>
              </w:rPr>
            </w:pPr>
          </w:p>
          <w:p w14:paraId="0BEB2C75" w14:textId="77777777" w:rsidR="00D30326" w:rsidRPr="00505F1E" w:rsidRDefault="00D30326" w:rsidP="006B4F26">
            <w:pPr>
              <w:rPr>
                <w:rFonts w:ascii="Tahoma" w:hAnsi="Tahoma" w:cs="Tahoma"/>
                <w:color w:val="1C5FAA"/>
                <w:sz w:val="20"/>
                <w:szCs w:val="20"/>
              </w:rPr>
            </w:pPr>
          </w:p>
          <w:p w14:paraId="58154910" w14:textId="77777777" w:rsidR="00D30326" w:rsidRPr="00505F1E" w:rsidRDefault="00D30326" w:rsidP="006B4F26">
            <w:pPr>
              <w:rPr>
                <w:rFonts w:ascii="Tahoma" w:hAnsi="Tahoma" w:cs="Tahoma"/>
                <w:color w:val="1C5FAA"/>
                <w:sz w:val="20"/>
                <w:szCs w:val="20"/>
              </w:rPr>
            </w:pPr>
          </w:p>
          <w:p w14:paraId="43A0CC5F" w14:textId="77777777" w:rsidR="00D30326" w:rsidRPr="00505F1E" w:rsidRDefault="00D30326" w:rsidP="006B4F26">
            <w:pPr>
              <w:rPr>
                <w:rFonts w:ascii="Tahoma" w:hAnsi="Tahoma" w:cs="Tahoma"/>
                <w:color w:val="1C5FAA"/>
                <w:sz w:val="20"/>
                <w:szCs w:val="20"/>
              </w:rPr>
            </w:pPr>
          </w:p>
          <w:p w14:paraId="0ACD1F06" w14:textId="77777777" w:rsidR="00D30326" w:rsidRPr="00505F1E" w:rsidRDefault="00D30326" w:rsidP="006B4F26">
            <w:pPr>
              <w:rPr>
                <w:rFonts w:ascii="Tahoma" w:hAnsi="Tahoma" w:cs="Tahoma"/>
                <w:color w:val="1C5FAA"/>
                <w:sz w:val="20"/>
                <w:szCs w:val="20"/>
              </w:rPr>
            </w:pPr>
          </w:p>
        </w:tc>
      </w:tr>
    </w:tbl>
    <w:p w14:paraId="5B6E038B" w14:textId="77777777" w:rsidR="00505F1E" w:rsidRDefault="00505F1E" w:rsidP="00D30326">
      <w:pPr>
        <w:rPr>
          <w:rFonts w:ascii="Tahoma" w:hAnsi="Tahoma" w:cs="Tahoma"/>
          <w:b/>
          <w:color w:val="1C5FAA"/>
        </w:rPr>
      </w:pPr>
    </w:p>
    <w:p w14:paraId="347F5C0D" w14:textId="77777777" w:rsidR="002A015B" w:rsidRDefault="002A015B" w:rsidP="00D30326">
      <w:pPr>
        <w:rPr>
          <w:rFonts w:ascii="Tahoma" w:hAnsi="Tahoma" w:cs="Tahoma"/>
          <w:b/>
          <w:color w:val="1C5FAA"/>
        </w:rPr>
      </w:pPr>
    </w:p>
    <w:p w14:paraId="04EF3B67" w14:textId="77777777" w:rsidR="002A015B" w:rsidRDefault="002A015B" w:rsidP="00D30326">
      <w:pPr>
        <w:rPr>
          <w:rFonts w:ascii="Tahoma" w:hAnsi="Tahoma" w:cs="Tahoma"/>
          <w:b/>
          <w:color w:val="1C5FAA"/>
        </w:rPr>
      </w:pPr>
    </w:p>
    <w:p w14:paraId="40CAB31F" w14:textId="14FB3A10" w:rsidR="00D30326" w:rsidRDefault="00D30326" w:rsidP="00D30326">
      <w:pPr>
        <w:rPr>
          <w:rFonts w:ascii="Tahoma" w:hAnsi="Tahoma" w:cs="Tahoma"/>
          <w:b/>
          <w:color w:val="1C5FAA"/>
        </w:rPr>
      </w:pPr>
      <w:r w:rsidRPr="00505F1E">
        <w:rPr>
          <w:rFonts w:ascii="Tahoma" w:hAnsi="Tahoma" w:cs="Tahoma"/>
          <w:b/>
          <w:color w:val="1C5FAA"/>
        </w:rPr>
        <w:lastRenderedPageBreak/>
        <w:t>Expanded Horizons</w:t>
      </w:r>
    </w:p>
    <w:p w14:paraId="51F53411" w14:textId="77777777" w:rsidR="00505F1E" w:rsidRPr="00505F1E" w:rsidRDefault="00505F1E" w:rsidP="00D30326">
      <w:pPr>
        <w:rPr>
          <w:rFonts w:ascii="Tahoma" w:hAnsi="Tahoma" w:cs="Tahoma"/>
          <w:b/>
          <w:color w:val="1C5FAA"/>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3290"/>
        <w:gridCol w:w="3290"/>
        <w:gridCol w:w="8"/>
      </w:tblGrid>
      <w:tr w:rsidR="00D30326" w:rsidRPr="00505F1E" w14:paraId="0A6FF634" w14:textId="77777777" w:rsidTr="006B4F26">
        <w:tc>
          <w:tcPr>
            <w:tcW w:w="3288"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3B4672EB" w14:textId="77777777" w:rsidR="00D30326" w:rsidRPr="00505F1E" w:rsidRDefault="00D30326" w:rsidP="006B4F26">
            <w:pPr>
              <w:jc w:val="center"/>
              <w:rPr>
                <w:rFonts w:ascii="Tahoma" w:hAnsi="Tahoma" w:cs="Tahoma"/>
                <w:sz w:val="20"/>
                <w:szCs w:val="20"/>
              </w:rPr>
            </w:pPr>
            <w:r w:rsidRPr="00505F1E">
              <w:rPr>
                <w:rFonts w:ascii="Tahoma" w:hAnsi="Tahoma" w:cs="Tahoma"/>
                <w:bCs/>
                <w:sz w:val="20"/>
                <w:szCs w:val="20"/>
              </w:rPr>
              <w:t>Out of Sector Experience – NGO / Charity Sector</w:t>
            </w:r>
          </w:p>
        </w:tc>
        <w:tc>
          <w:tcPr>
            <w:tcW w:w="3290"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18B3863A" w14:textId="77777777" w:rsidR="00D30326" w:rsidRPr="00505F1E" w:rsidRDefault="00D30326" w:rsidP="00D30326">
            <w:pPr>
              <w:jc w:val="center"/>
              <w:rPr>
                <w:rFonts w:ascii="Tahoma" w:hAnsi="Tahoma" w:cs="Tahoma"/>
                <w:sz w:val="20"/>
                <w:szCs w:val="20"/>
              </w:rPr>
            </w:pPr>
            <w:r w:rsidRPr="00505F1E">
              <w:rPr>
                <w:rFonts w:ascii="Tahoma" w:hAnsi="Tahoma" w:cs="Tahoma"/>
                <w:bCs/>
                <w:sz w:val="20"/>
                <w:szCs w:val="20"/>
              </w:rPr>
              <w:t>Out of Sector Experience – Private Sector</w:t>
            </w:r>
          </w:p>
        </w:tc>
        <w:tc>
          <w:tcPr>
            <w:tcW w:w="3298" w:type="dxa"/>
            <w:gridSpan w:val="2"/>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tcPr>
          <w:p w14:paraId="3A312547" w14:textId="77777777" w:rsidR="00D30326" w:rsidRPr="00505F1E" w:rsidRDefault="00D30326" w:rsidP="00D30326">
            <w:pPr>
              <w:jc w:val="center"/>
              <w:rPr>
                <w:rFonts w:ascii="Tahoma" w:hAnsi="Tahoma" w:cs="Tahoma"/>
                <w:sz w:val="20"/>
                <w:szCs w:val="20"/>
              </w:rPr>
            </w:pPr>
            <w:r w:rsidRPr="00505F1E">
              <w:rPr>
                <w:rFonts w:ascii="Tahoma" w:hAnsi="Tahoma" w:cs="Tahoma"/>
                <w:bCs/>
                <w:sz w:val="20"/>
                <w:szCs w:val="20"/>
              </w:rPr>
              <w:t>Out of Sector Experience – Public Sector (Non-Educational)</w:t>
            </w:r>
          </w:p>
        </w:tc>
      </w:tr>
      <w:tr w:rsidR="00D30326" w:rsidRPr="00505F1E" w14:paraId="216E473A" w14:textId="77777777" w:rsidTr="006B4F26">
        <w:trPr>
          <w:gridAfter w:val="1"/>
          <w:wAfter w:w="8" w:type="dxa"/>
        </w:trPr>
        <w:sdt>
          <w:sdtPr>
            <w:rPr>
              <w:rFonts w:ascii="Tahoma" w:hAnsi="Tahoma" w:cs="Tahoma"/>
              <w:sz w:val="20"/>
              <w:szCs w:val="20"/>
            </w:rPr>
            <w:id w:val="527069330"/>
            <w:placeholder>
              <w:docPart w:val="3B50C5BFEC6B4C8BB5F44BFCD59B3B74"/>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88"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0444E177" w14:textId="77777777" w:rsidR="00D30326" w:rsidRPr="00505F1E" w:rsidRDefault="00D30326" w:rsidP="006B4F26">
                <w:pPr>
                  <w:jc w:val="center"/>
                  <w:rPr>
                    <w:rFonts w:ascii="Tahoma" w:hAnsi="Tahoma" w:cs="Tahoma"/>
                    <w:sz w:val="20"/>
                    <w:szCs w:val="20"/>
                  </w:rPr>
                </w:pPr>
                <w:r w:rsidRPr="00505F1E">
                  <w:rPr>
                    <w:rStyle w:val="PlaceholderText"/>
                    <w:rFonts w:ascii="Tahoma" w:hAnsi="Tahoma" w:cs="Tahoma"/>
                  </w:rPr>
                  <w:t>Choose an item.</w:t>
                </w:r>
              </w:p>
            </w:tc>
          </w:sdtContent>
        </w:sdt>
        <w:sdt>
          <w:sdtPr>
            <w:rPr>
              <w:rFonts w:ascii="Tahoma" w:hAnsi="Tahoma" w:cs="Tahoma"/>
              <w:sz w:val="20"/>
              <w:szCs w:val="20"/>
            </w:rPr>
            <w:id w:val="-63342390"/>
            <w:placeholder>
              <w:docPart w:val="FCB4407C8EB949B0B4C41A1EEEAFFF14"/>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90"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618A4B06" w14:textId="77777777" w:rsidR="00D30326" w:rsidRPr="00505F1E" w:rsidRDefault="00D30326" w:rsidP="006B4F26">
                <w:pPr>
                  <w:jc w:val="center"/>
                  <w:rPr>
                    <w:rFonts w:ascii="Tahoma" w:hAnsi="Tahoma" w:cs="Tahoma"/>
                    <w:sz w:val="20"/>
                    <w:szCs w:val="20"/>
                  </w:rPr>
                </w:pPr>
                <w:r w:rsidRPr="00505F1E">
                  <w:rPr>
                    <w:rStyle w:val="PlaceholderText"/>
                    <w:rFonts w:ascii="Tahoma" w:hAnsi="Tahoma" w:cs="Tahoma"/>
                  </w:rPr>
                  <w:t>Choose an item.</w:t>
                </w:r>
              </w:p>
            </w:tc>
          </w:sdtContent>
        </w:sdt>
        <w:sdt>
          <w:sdtPr>
            <w:rPr>
              <w:rFonts w:ascii="Tahoma" w:hAnsi="Tahoma" w:cs="Tahoma"/>
              <w:sz w:val="20"/>
              <w:szCs w:val="20"/>
            </w:rPr>
            <w:id w:val="936101754"/>
            <w:placeholder>
              <w:docPart w:val="C61C8536A0F74AC4879CB995A385FFE3"/>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90" w:type="dxa"/>
                <w:tcBorders>
                  <w:top w:val="single" w:sz="12" w:space="0" w:color="FFFFFF"/>
                  <w:left w:val="single" w:sz="12" w:space="0" w:color="FFFFFF"/>
                  <w:bottom w:val="single" w:sz="12" w:space="0" w:color="FFFFFF"/>
                  <w:right w:val="single" w:sz="12" w:space="0" w:color="FFFFFF"/>
                </w:tcBorders>
                <w:shd w:val="clear" w:color="auto" w:fill="F3F3F3"/>
              </w:tcPr>
              <w:p w14:paraId="116D193F" w14:textId="77777777" w:rsidR="00D30326" w:rsidRPr="00505F1E" w:rsidRDefault="00D30326" w:rsidP="006B4F26">
                <w:pPr>
                  <w:jc w:val="center"/>
                  <w:rPr>
                    <w:rFonts w:ascii="Tahoma" w:hAnsi="Tahoma" w:cs="Tahoma"/>
                    <w:sz w:val="20"/>
                    <w:szCs w:val="20"/>
                  </w:rPr>
                </w:pPr>
                <w:r w:rsidRPr="00505F1E">
                  <w:rPr>
                    <w:rStyle w:val="PlaceholderText"/>
                    <w:rFonts w:ascii="Tahoma" w:hAnsi="Tahoma" w:cs="Tahoma"/>
                  </w:rPr>
                  <w:t>Choose an item.</w:t>
                </w:r>
              </w:p>
            </w:tc>
          </w:sdtContent>
        </w:sdt>
      </w:tr>
      <w:tr w:rsidR="00D30326" w:rsidRPr="00505F1E" w14:paraId="119F6B1F" w14:textId="77777777" w:rsidTr="006B4F26">
        <w:trPr>
          <w:gridAfter w:val="1"/>
          <w:wAfter w:w="8" w:type="dxa"/>
        </w:trPr>
        <w:tc>
          <w:tcPr>
            <w:tcW w:w="9868" w:type="dxa"/>
            <w:gridSpan w:val="3"/>
            <w:tcBorders>
              <w:top w:val="single" w:sz="12" w:space="0" w:color="FFFFFF"/>
              <w:left w:val="single" w:sz="12" w:space="0" w:color="FFFFFF"/>
              <w:bottom w:val="single" w:sz="12" w:space="0" w:color="FFFFFF"/>
              <w:right w:val="single" w:sz="12" w:space="0" w:color="FFFFFF"/>
            </w:tcBorders>
            <w:shd w:val="clear" w:color="auto" w:fill="F3F3F3"/>
          </w:tcPr>
          <w:p w14:paraId="1EAF3E89" w14:textId="77777777" w:rsidR="00D30326" w:rsidRPr="00505F1E" w:rsidRDefault="00D30326" w:rsidP="006B4F26">
            <w:pPr>
              <w:rPr>
                <w:rFonts w:ascii="Tahoma" w:hAnsi="Tahoma" w:cs="Tahoma"/>
                <w:b/>
                <w:color w:val="1C5FAA"/>
              </w:rPr>
            </w:pPr>
            <w:r w:rsidRPr="00505F1E">
              <w:rPr>
                <w:rFonts w:ascii="Tahoma" w:hAnsi="Tahoma" w:cs="Tahoma"/>
                <w:b/>
                <w:color w:val="1C5FAA"/>
              </w:rPr>
              <w:t>Please provide a brief explanation:</w:t>
            </w:r>
          </w:p>
          <w:p w14:paraId="43FEC5AB" w14:textId="77777777" w:rsidR="00D30326" w:rsidRPr="00505F1E" w:rsidRDefault="00D30326" w:rsidP="006B4F26">
            <w:pPr>
              <w:rPr>
                <w:rFonts w:ascii="Tahoma" w:hAnsi="Tahoma" w:cs="Tahoma"/>
                <w:sz w:val="20"/>
                <w:szCs w:val="20"/>
              </w:rPr>
            </w:pPr>
          </w:p>
          <w:p w14:paraId="1FF1F7EE" w14:textId="77777777" w:rsidR="00D30326" w:rsidRPr="00505F1E" w:rsidRDefault="00D30326" w:rsidP="006B4F26">
            <w:pPr>
              <w:rPr>
                <w:rFonts w:ascii="Tahoma" w:hAnsi="Tahoma" w:cs="Tahoma"/>
                <w:sz w:val="20"/>
                <w:szCs w:val="20"/>
              </w:rPr>
            </w:pPr>
          </w:p>
          <w:p w14:paraId="20C131E4" w14:textId="77777777" w:rsidR="00D30326" w:rsidRPr="00505F1E" w:rsidRDefault="00D30326" w:rsidP="006B4F26">
            <w:pPr>
              <w:rPr>
                <w:rFonts w:ascii="Tahoma" w:hAnsi="Tahoma" w:cs="Tahoma"/>
                <w:sz w:val="20"/>
                <w:szCs w:val="20"/>
              </w:rPr>
            </w:pPr>
          </w:p>
          <w:p w14:paraId="2EA3B5CC" w14:textId="77777777" w:rsidR="00D30326" w:rsidRPr="00505F1E" w:rsidRDefault="00D30326" w:rsidP="006B4F26">
            <w:pPr>
              <w:rPr>
                <w:rFonts w:ascii="Tahoma" w:hAnsi="Tahoma" w:cs="Tahoma"/>
                <w:sz w:val="20"/>
                <w:szCs w:val="20"/>
              </w:rPr>
            </w:pPr>
          </w:p>
          <w:p w14:paraId="59820EE7" w14:textId="77777777" w:rsidR="00D30326" w:rsidRPr="00505F1E" w:rsidRDefault="00D30326" w:rsidP="006B4F26">
            <w:pPr>
              <w:rPr>
                <w:rFonts w:ascii="Tahoma" w:hAnsi="Tahoma" w:cs="Tahoma"/>
                <w:sz w:val="20"/>
                <w:szCs w:val="20"/>
              </w:rPr>
            </w:pPr>
          </w:p>
          <w:p w14:paraId="6D828BCE" w14:textId="77777777" w:rsidR="00D30326" w:rsidRPr="00505F1E" w:rsidRDefault="00D30326" w:rsidP="006B4F26">
            <w:pPr>
              <w:rPr>
                <w:rFonts w:ascii="Tahoma" w:hAnsi="Tahoma" w:cs="Tahoma"/>
                <w:sz w:val="20"/>
                <w:szCs w:val="20"/>
              </w:rPr>
            </w:pPr>
          </w:p>
          <w:p w14:paraId="443A6083" w14:textId="77777777" w:rsidR="00D30326" w:rsidRPr="00505F1E" w:rsidRDefault="00D30326" w:rsidP="006B4F26">
            <w:pPr>
              <w:rPr>
                <w:rFonts w:ascii="Tahoma" w:hAnsi="Tahoma" w:cs="Tahoma"/>
                <w:sz w:val="20"/>
                <w:szCs w:val="20"/>
              </w:rPr>
            </w:pPr>
          </w:p>
          <w:p w14:paraId="0E95530A" w14:textId="77777777" w:rsidR="00D30326" w:rsidRPr="00505F1E" w:rsidRDefault="00D30326" w:rsidP="006B4F26">
            <w:pPr>
              <w:rPr>
                <w:rFonts w:ascii="Tahoma" w:hAnsi="Tahoma" w:cs="Tahoma"/>
                <w:sz w:val="20"/>
                <w:szCs w:val="20"/>
              </w:rPr>
            </w:pPr>
          </w:p>
        </w:tc>
      </w:tr>
    </w:tbl>
    <w:p w14:paraId="7CEE16AC" w14:textId="77777777" w:rsidR="00E96F64" w:rsidRPr="00505F1E" w:rsidRDefault="00E96F64" w:rsidP="00FD2A0E">
      <w:pPr>
        <w:rPr>
          <w:rFonts w:ascii="Tahoma" w:hAnsi="Tahoma" w:cs="Tahoma"/>
          <w:color w:val="333333"/>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10174"/>
      </w:tblGrid>
      <w:tr w:rsidR="004374C0" w:rsidRPr="00505F1E" w14:paraId="0291C863" w14:textId="77777777" w:rsidTr="00505F1E">
        <w:trPr>
          <w:trHeight w:val="450"/>
        </w:trPr>
        <w:tc>
          <w:tcPr>
            <w:tcW w:w="10420" w:type="dxa"/>
            <w:shd w:val="clear" w:color="auto" w:fill="1C5FAA"/>
            <w:vAlign w:val="center"/>
          </w:tcPr>
          <w:p w14:paraId="54E8D074" w14:textId="77777777" w:rsidR="004374C0" w:rsidRPr="00505F1E" w:rsidRDefault="004374C0" w:rsidP="008A6102">
            <w:pPr>
              <w:rPr>
                <w:rFonts w:ascii="Tahoma" w:hAnsi="Tahoma" w:cs="Tahoma"/>
                <w:color w:val="FFFFFF"/>
                <w:sz w:val="28"/>
                <w:szCs w:val="28"/>
              </w:rPr>
            </w:pPr>
            <w:r w:rsidRPr="00505F1E">
              <w:rPr>
                <w:rFonts w:ascii="Tahoma" w:hAnsi="Tahoma" w:cs="Tahoma"/>
                <w:color w:val="FFFFFF"/>
                <w:sz w:val="28"/>
                <w:szCs w:val="28"/>
              </w:rPr>
              <w:t>Section 3: Your profile</w:t>
            </w:r>
          </w:p>
        </w:tc>
      </w:tr>
    </w:tbl>
    <w:p w14:paraId="2DC13411" w14:textId="77777777" w:rsidR="004374C0" w:rsidRPr="00505F1E" w:rsidRDefault="004374C0" w:rsidP="007D16CB">
      <w:pPr>
        <w:tabs>
          <w:tab w:val="left" w:pos="5397"/>
        </w:tabs>
        <w:rPr>
          <w:rFonts w:ascii="Tahoma" w:hAnsi="Tahoma" w:cs="Tahoma"/>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194"/>
      </w:tblGrid>
      <w:tr w:rsidR="00505F1E" w:rsidRPr="00505F1E" w14:paraId="1E4A37F9" w14:textId="77777777" w:rsidTr="00220192">
        <w:tc>
          <w:tcPr>
            <w:tcW w:w="10420" w:type="dxa"/>
            <w:shd w:val="clear" w:color="auto" w:fill="F3F3F3"/>
          </w:tcPr>
          <w:p w14:paraId="67F72932" w14:textId="77777777" w:rsidR="004374C0" w:rsidRPr="00505F1E" w:rsidRDefault="004374C0" w:rsidP="00652C72">
            <w:pPr>
              <w:rPr>
                <w:rFonts w:ascii="Tahoma" w:hAnsi="Tahoma" w:cs="Tahoma"/>
                <w:color w:val="1C5FAA"/>
              </w:rPr>
            </w:pPr>
            <w:r w:rsidRPr="00505F1E">
              <w:rPr>
                <w:rFonts w:ascii="Tahoma" w:hAnsi="Tahoma" w:cs="Tahoma"/>
                <w:color w:val="1C5FAA"/>
              </w:rPr>
              <w:t>Briefly explain why you would like to become an EAUC Trustee:</w:t>
            </w:r>
          </w:p>
          <w:p w14:paraId="0FF45CC7" w14:textId="77777777" w:rsidR="004374C0" w:rsidRPr="00505F1E" w:rsidRDefault="004374C0" w:rsidP="00652C72">
            <w:pPr>
              <w:rPr>
                <w:rFonts w:ascii="Tahoma" w:hAnsi="Tahoma" w:cs="Tahoma"/>
                <w:color w:val="1C5FAA"/>
                <w:sz w:val="21"/>
                <w:szCs w:val="21"/>
              </w:rPr>
            </w:pPr>
          </w:p>
          <w:p w14:paraId="2C97EA34" w14:textId="77777777" w:rsidR="004374C0" w:rsidRPr="00505F1E" w:rsidRDefault="004374C0" w:rsidP="00652C72">
            <w:pPr>
              <w:rPr>
                <w:rFonts w:ascii="Tahoma" w:hAnsi="Tahoma" w:cs="Tahoma"/>
                <w:color w:val="1C5FAA"/>
                <w:sz w:val="21"/>
                <w:szCs w:val="21"/>
              </w:rPr>
            </w:pPr>
          </w:p>
          <w:p w14:paraId="5B00914D" w14:textId="77777777" w:rsidR="004374C0" w:rsidRPr="00505F1E" w:rsidRDefault="004374C0" w:rsidP="00652C72">
            <w:pPr>
              <w:rPr>
                <w:rFonts w:ascii="Tahoma" w:hAnsi="Tahoma" w:cs="Tahoma"/>
                <w:color w:val="1C5FAA"/>
                <w:sz w:val="21"/>
                <w:szCs w:val="21"/>
              </w:rPr>
            </w:pPr>
          </w:p>
          <w:p w14:paraId="3FD30A98" w14:textId="77777777" w:rsidR="004374C0" w:rsidRPr="00505F1E" w:rsidRDefault="004374C0" w:rsidP="00652C72">
            <w:pPr>
              <w:rPr>
                <w:rFonts w:ascii="Tahoma" w:hAnsi="Tahoma" w:cs="Tahoma"/>
                <w:color w:val="1C5FAA"/>
                <w:sz w:val="21"/>
                <w:szCs w:val="21"/>
              </w:rPr>
            </w:pPr>
          </w:p>
        </w:tc>
      </w:tr>
    </w:tbl>
    <w:p w14:paraId="2051FB43" w14:textId="77777777" w:rsidR="004374C0" w:rsidRPr="00505F1E" w:rsidRDefault="004374C0" w:rsidP="00FD2A0E">
      <w:pPr>
        <w:rPr>
          <w:rFonts w:ascii="Tahoma" w:hAnsi="Tahoma" w:cs="Tahoma"/>
          <w:color w:val="1C5FAA"/>
          <w:sz w:val="4"/>
          <w:szCs w:val="4"/>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0A0" w:firstRow="1" w:lastRow="0" w:firstColumn="1" w:lastColumn="0" w:noHBand="0" w:noVBand="0"/>
      </w:tblPr>
      <w:tblGrid>
        <w:gridCol w:w="2920"/>
        <w:gridCol w:w="7186"/>
        <w:gridCol w:w="52"/>
      </w:tblGrid>
      <w:tr w:rsidR="00505F1E" w:rsidRPr="00505F1E" w14:paraId="4D9BCE50" w14:textId="77777777" w:rsidTr="003639B1">
        <w:tc>
          <w:tcPr>
            <w:tcW w:w="10420" w:type="dxa"/>
            <w:gridSpan w:val="3"/>
            <w:shd w:val="pct5" w:color="auto" w:fill="auto"/>
          </w:tcPr>
          <w:p w14:paraId="04210ED6" w14:textId="77777777" w:rsidR="004374C0" w:rsidRPr="00505F1E" w:rsidRDefault="004374C0" w:rsidP="003639B1">
            <w:pPr>
              <w:rPr>
                <w:rFonts w:ascii="Tahoma" w:hAnsi="Tahoma" w:cs="Tahoma"/>
                <w:color w:val="1C5FAA"/>
              </w:rPr>
            </w:pPr>
            <w:r w:rsidRPr="00505F1E">
              <w:rPr>
                <w:rFonts w:ascii="Tahoma" w:hAnsi="Tahoma" w:cs="Tahoma"/>
                <w:color w:val="1C5FAA"/>
              </w:rPr>
              <w:t xml:space="preserve">Brief Profile - This section will be made public to Members as part of the voting process. Please explain how you meet the skills required and what you will bring to the Board: </w:t>
            </w:r>
          </w:p>
          <w:p w14:paraId="0342E4E3" w14:textId="77777777" w:rsidR="004374C0" w:rsidRPr="00505F1E" w:rsidRDefault="004374C0" w:rsidP="003639B1">
            <w:pPr>
              <w:rPr>
                <w:rFonts w:ascii="Tahoma" w:hAnsi="Tahoma" w:cs="Tahoma"/>
                <w:color w:val="1C5FAA"/>
              </w:rPr>
            </w:pPr>
          </w:p>
          <w:p w14:paraId="38539455" w14:textId="77777777" w:rsidR="004374C0" w:rsidRPr="00505F1E" w:rsidRDefault="004374C0" w:rsidP="003639B1">
            <w:pPr>
              <w:rPr>
                <w:rFonts w:ascii="Tahoma" w:hAnsi="Tahoma" w:cs="Tahoma"/>
                <w:color w:val="1C5FAA"/>
              </w:rPr>
            </w:pPr>
          </w:p>
          <w:p w14:paraId="796E5FBD" w14:textId="77777777" w:rsidR="004374C0" w:rsidRPr="00505F1E" w:rsidRDefault="004374C0" w:rsidP="003639B1">
            <w:pPr>
              <w:rPr>
                <w:rFonts w:ascii="Tahoma" w:hAnsi="Tahoma" w:cs="Tahoma"/>
                <w:color w:val="1C5FAA"/>
              </w:rPr>
            </w:pPr>
          </w:p>
          <w:p w14:paraId="1A5BC4DB" w14:textId="77777777" w:rsidR="004374C0" w:rsidRPr="00505F1E" w:rsidRDefault="004374C0" w:rsidP="003639B1">
            <w:pPr>
              <w:rPr>
                <w:rFonts w:ascii="Tahoma" w:hAnsi="Tahoma" w:cs="Tahoma"/>
                <w:color w:val="1C5FAA"/>
              </w:rPr>
            </w:pPr>
          </w:p>
        </w:tc>
      </w:tr>
      <w:tr w:rsidR="004374C0" w:rsidRPr="00505F1E" w14:paraId="4D88F2E3" w14:textId="77777777" w:rsidTr="00505F1E">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Ex>
        <w:trPr>
          <w:trHeight w:val="450"/>
        </w:trPr>
        <w:tc>
          <w:tcPr>
            <w:tcW w:w="10420" w:type="dxa"/>
            <w:gridSpan w:val="3"/>
            <w:shd w:val="clear" w:color="auto" w:fill="1C5FAA"/>
            <w:vAlign w:val="center"/>
          </w:tcPr>
          <w:p w14:paraId="6D46BB36" w14:textId="77777777" w:rsidR="004374C0" w:rsidRPr="00505F1E" w:rsidRDefault="004374C0" w:rsidP="009E0E11">
            <w:pPr>
              <w:tabs>
                <w:tab w:val="left" w:pos="3345"/>
              </w:tabs>
              <w:rPr>
                <w:rFonts w:ascii="Tahoma" w:hAnsi="Tahoma" w:cs="Tahoma"/>
                <w:color w:val="FFFFFF"/>
                <w:sz w:val="28"/>
                <w:szCs w:val="28"/>
              </w:rPr>
            </w:pPr>
            <w:r w:rsidRPr="00505F1E">
              <w:rPr>
                <w:rFonts w:ascii="Tahoma" w:hAnsi="Tahoma" w:cs="Tahoma"/>
                <w:color w:val="FFFFFF"/>
                <w:sz w:val="28"/>
                <w:szCs w:val="28"/>
              </w:rPr>
              <w:t>Section 4: Confirmation</w:t>
            </w:r>
          </w:p>
        </w:tc>
      </w:tr>
      <w:tr w:rsidR="004374C0" w:rsidRPr="00505F1E" w14:paraId="5F3F81A8" w14:textId="77777777" w:rsidTr="004D1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 w:type="dxa"/>
        </w:trPr>
        <w:tc>
          <w:tcPr>
            <w:tcW w:w="2988" w:type="dxa"/>
            <w:tcBorders>
              <w:top w:val="single" w:sz="12" w:space="0" w:color="FFFFFF"/>
              <w:left w:val="single" w:sz="12" w:space="0" w:color="FFFFFF"/>
              <w:bottom w:val="single" w:sz="12" w:space="0" w:color="FFFFFF"/>
              <w:right w:val="single" w:sz="12" w:space="0" w:color="FFFFFF"/>
            </w:tcBorders>
            <w:vAlign w:val="center"/>
          </w:tcPr>
          <w:p w14:paraId="19DADA70" w14:textId="77777777" w:rsidR="004374C0" w:rsidRPr="00505F1E" w:rsidRDefault="004374C0" w:rsidP="009E0E11">
            <w:pPr>
              <w:jc w:val="center"/>
              <w:rPr>
                <w:rFonts w:ascii="Tahoma" w:hAnsi="Tahoma" w:cs="Tahoma"/>
                <w:sz w:val="20"/>
                <w:szCs w:val="20"/>
              </w:rPr>
            </w:pPr>
          </w:p>
        </w:tc>
        <w:tc>
          <w:tcPr>
            <w:tcW w:w="7380" w:type="dxa"/>
            <w:tcBorders>
              <w:top w:val="single" w:sz="12" w:space="0" w:color="FFFFFF"/>
              <w:left w:val="single" w:sz="12" w:space="0" w:color="FFFFFF"/>
              <w:bottom w:val="single" w:sz="12" w:space="0" w:color="FFFFFF"/>
              <w:right w:val="single" w:sz="12" w:space="0" w:color="FFFFFF"/>
            </w:tcBorders>
            <w:vAlign w:val="center"/>
          </w:tcPr>
          <w:p w14:paraId="7BFACAB5" w14:textId="77777777" w:rsidR="004374C0" w:rsidRPr="00505F1E" w:rsidRDefault="004374C0" w:rsidP="009E0E11">
            <w:pPr>
              <w:jc w:val="center"/>
              <w:rPr>
                <w:rFonts w:ascii="Tahoma" w:hAnsi="Tahoma" w:cs="Tahoma"/>
                <w:sz w:val="20"/>
                <w:szCs w:val="20"/>
              </w:rPr>
            </w:pPr>
          </w:p>
        </w:tc>
      </w:tr>
    </w:tbl>
    <w:p w14:paraId="225DE645" w14:textId="6DDDF062" w:rsidR="004374C0" w:rsidRPr="00505F1E" w:rsidRDefault="004374C0" w:rsidP="0058003D">
      <w:pPr>
        <w:rPr>
          <w:rFonts w:ascii="Tahoma" w:hAnsi="Tahoma" w:cs="Tahoma"/>
          <w:color w:val="669A99"/>
        </w:rPr>
      </w:pPr>
      <w:r w:rsidRPr="00505F1E">
        <w:rPr>
          <w:rFonts w:ascii="Tahoma" w:hAnsi="Tahoma" w:cs="Tahoma"/>
          <w:color w:val="1C5FAA"/>
        </w:rPr>
        <w:t xml:space="preserve">EAUC Board Members will become Directors of the company and Trustees of the charity. Support and guidance is given with this role but we recommend you visit </w:t>
      </w:r>
      <w:hyperlink r:id="rId13" w:history="1">
        <w:r w:rsidR="008F7207" w:rsidRPr="008F7207">
          <w:rPr>
            <w:rStyle w:val="Hyperlink"/>
            <w:rFonts w:ascii="Tahoma" w:hAnsi="Tahoma" w:cs="Tahoma"/>
          </w:rPr>
          <w:t>https://www.gov.uk/government/publications/the-essential-t</w:t>
        </w:r>
        <w:bookmarkStart w:id="0" w:name="_GoBack"/>
        <w:bookmarkEnd w:id="0"/>
        <w:r w:rsidR="008F7207" w:rsidRPr="008F7207">
          <w:rPr>
            <w:rStyle w:val="Hyperlink"/>
            <w:rFonts w:ascii="Tahoma" w:hAnsi="Tahoma" w:cs="Tahoma"/>
          </w:rPr>
          <w:t>r</w:t>
        </w:r>
        <w:r w:rsidR="008F7207" w:rsidRPr="008F7207">
          <w:rPr>
            <w:rStyle w:val="Hyperlink"/>
            <w:rFonts w:ascii="Tahoma" w:hAnsi="Tahoma" w:cs="Tahoma"/>
          </w:rPr>
          <w:t>ustee-what-you-need-to-know-cc3</w:t>
        </w:r>
      </w:hyperlink>
      <w:r w:rsidR="008F7207">
        <w:t xml:space="preserve"> </w:t>
      </w:r>
      <w:r w:rsidR="006D2CE3" w:rsidRPr="00505F1E">
        <w:rPr>
          <w:rFonts w:ascii="Tahoma" w:hAnsi="Tahoma" w:cs="Tahoma"/>
          <w:color w:val="669A99"/>
        </w:rPr>
        <w:t xml:space="preserve">- </w:t>
      </w:r>
      <w:r w:rsidRPr="00505F1E">
        <w:rPr>
          <w:rFonts w:ascii="Tahoma" w:hAnsi="Tahoma" w:cs="Tahoma"/>
          <w:color w:val="1C5FAA"/>
        </w:rPr>
        <w:t xml:space="preserve">particularly </w:t>
      </w:r>
      <w:r w:rsidR="006D2CE3" w:rsidRPr="00505F1E">
        <w:rPr>
          <w:rFonts w:ascii="Tahoma" w:hAnsi="Tahoma" w:cs="Tahoma"/>
          <w:color w:val="1C5FAA"/>
        </w:rPr>
        <w:t xml:space="preserve">item </w:t>
      </w:r>
      <w:r w:rsidRPr="00505F1E">
        <w:rPr>
          <w:rFonts w:ascii="Tahoma" w:hAnsi="Tahoma" w:cs="Tahoma"/>
          <w:color w:val="1C5FAA"/>
        </w:rPr>
        <w:t>3</w:t>
      </w:r>
      <w:r w:rsidR="006D2CE3" w:rsidRPr="00505F1E">
        <w:rPr>
          <w:rFonts w:ascii="Tahoma" w:hAnsi="Tahoma" w:cs="Tahoma"/>
          <w:color w:val="1C5FAA"/>
        </w:rPr>
        <w:t xml:space="preserve"> to</w:t>
      </w:r>
      <w:r w:rsidRPr="00505F1E">
        <w:rPr>
          <w:rFonts w:ascii="Tahoma" w:hAnsi="Tahoma" w:cs="Tahoma"/>
          <w:color w:val="1C5FAA"/>
        </w:rPr>
        <w:t xml:space="preserve"> ensure you are eligible to stand.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1613"/>
      </w:tblGrid>
      <w:tr w:rsidR="004374C0" w:rsidRPr="00505F1E" w14:paraId="0A5FED73" w14:textId="77777777" w:rsidTr="003209A1">
        <w:tc>
          <w:tcPr>
            <w:tcW w:w="8755" w:type="dxa"/>
            <w:tcBorders>
              <w:top w:val="single" w:sz="12" w:space="0" w:color="FFFFFF"/>
              <w:left w:val="single" w:sz="12" w:space="0" w:color="FFFFFF"/>
              <w:bottom w:val="single" w:sz="12" w:space="0" w:color="FFFFFF"/>
              <w:right w:val="single" w:sz="12" w:space="0" w:color="FFFFFF"/>
            </w:tcBorders>
            <w:vAlign w:val="center"/>
          </w:tcPr>
          <w:p w14:paraId="0757AF8D" w14:textId="77777777" w:rsidR="004374C0" w:rsidRPr="00505F1E" w:rsidRDefault="004374C0" w:rsidP="004D1012">
            <w:pPr>
              <w:rPr>
                <w:rFonts w:ascii="Tahoma" w:hAnsi="Tahoma" w:cs="Tahoma"/>
                <w:sz w:val="20"/>
                <w:szCs w:val="20"/>
              </w:rPr>
            </w:pPr>
          </w:p>
        </w:tc>
        <w:tc>
          <w:tcPr>
            <w:tcW w:w="1613" w:type="dxa"/>
            <w:tcBorders>
              <w:top w:val="single" w:sz="12" w:space="0" w:color="FFFFFF"/>
              <w:left w:val="single" w:sz="12" w:space="0" w:color="FFFFFF"/>
              <w:bottom w:val="single" w:sz="12" w:space="0" w:color="FFFFFF"/>
              <w:right w:val="single" w:sz="12" w:space="0" w:color="FFFFFF"/>
            </w:tcBorders>
            <w:vAlign w:val="center"/>
          </w:tcPr>
          <w:p w14:paraId="49F65677" w14:textId="77777777" w:rsidR="004374C0" w:rsidRPr="00505F1E" w:rsidRDefault="004374C0" w:rsidP="009E0E11">
            <w:pPr>
              <w:jc w:val="center"/>
              <w:rPr>
                <w:rFonts w:ascii="Tahoma" w:hAnsi="Tahoma" w:cs="Tahoma"/>
                <w:sz w:val="20"/>
                <w:szCs w:val="20"/>
              </w:rPr>
            </w:pPr>
          </w:p>
        </w:tc>
      </w:tr>
      <w:tr w:rsidR="004374C0" w:rsidRPr="00505F1E" w14:paraId="49967DF7" w14:textId="77777777" w:rsidTr="003209A1">
        <w:tc>
          <w:tcPr>
            <w:tcW w:w="8755"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1D24FC91" w14:textId="77777777" w:rsidR="004374C0" w:rsidRPr="00505F1E" w:rsidRDefault="004374C0" w:rsidP="006D2CE3">
            <w:pPr>
              <w:rPr>
                <w:rFonts w:ascii="Tahoma" w:hAnsi="Tahoma" w:cs="Tahoma"/>
                <w:sz w:val="20"/>
                <w:szCs w:val="20"/>
              </w:rPr>
            </w:pPr>
            <w:r w:rsidRPr="00505F1E">
              <w:rPr>
                <w:rFonts w:ascii="Tahoma" w:hAnsi="Tahoma" w:cs="Tahoma"/>
                <w:sz w:val="20"/>
                <w:szCs w:val="20"/>
              </w:rPr>
              <w:t xml:space="preserve">I declare that I am an Educational Member of EAUC and I am </w:t>
            </w:r>
            <w:r w:rsidR="006D2CE3" w:rsidRPr="00505F1E">
              <w:rPr>
                <w:rFonts w:ascii="Tahoma" w:hAnsi="Tahoma" w:cs="Tahoma"/>
                <w:sz w:val="20"/>
                <w:szCs w:val="20"/>
              </w:rPr>
              <w:t xml:space="preserve">eligible </w:t>
            </w:r>
            <w:r w:rsidRPr="00505F1E">
              <w:rPr>
                <w:rFonts w:ascii="Tahoma" w:hAnsi="Tahoma" w:cs="Tahoma"/>
                <w:sz w:val="20"/>
                <w:szCs w:val="20"/>
              </w:rPr>
              <w:t>to stand for election to the Board of EAUC:</w:t>
            </w:r>
          </w:p>
        </w:tc>
        <w:tc>
          <w:tcPr>
            <w:tcW w:w="1613"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2EFA0B76" w14:textId="77777777" w:rsidR="004374C0" w:rsidRPr="00505F1E" w:rsidRDefault="004374C0" w:rsidP="004D1012">
            <w:pPr>
              <w:rPr>
                <w:rFonts w:ascii="Tahoma" w:hAnsi="Tahoma" w:cs="Tahoma"/>
                <w:sz w:val="20"/>
                <w:szCs w:val="20"/>
              </w:rPr>
            </w:pPr>
            <w:r w:rsidRPr="00505F1E">
              <w:rPr>
                <w:rFonts w:ascii="Tahoma" w:hAnsi="Tahoma" w:cs="Tahoma"/>
                <w:sz w:val="20"/>
                <w:szCs w:val="20"/>
              </w:rPr>
              <w:fldChar w:fldCharType="begin">
                <w:ffData>
                  <w:name w:val="Check2"/>
                  <w:enabled/>
                  <w:calcOnExit w:val="0"/>
                  <w:checkBox>
                    <w:sizeAuto/>
                    <w:default w:val="0"/>
                  </w:checkBox>
                </w:ffData>
              </w:fldChar>
            </w:r>
            <w:r w:rsidRPr="00505F1E">
              <w:rPr>
                <w:rFonts w:ascii="Tahoma" w:hAnsi="Tahoma" w:cs="Tahoma"/>
                <w:sz w:val="20"/>
                <w:szCs w:val="20"/>
              </w:rPr>
              <w:instrText xml:space="preserve"> FORMCHECKBOX </w:instrText>
            </w:r>
            <w:r w:rsidR="00EF5019">
              <w:rPr>
                <w:rFonts w:ascii="Tahoma" w:hAnsi="Tahoma" w:cs="Tahoma"/>
                <w:sz w:val="20"/>
                <w:szCs w:val="20"/>
              </w:rPr>
            </w:r>
            <w:r w:rsidR="00EF5019">
              <w:rPr>
                <w:rFonts w:ascii="Tahoma" w:hAnsi="Tahoma" w:cs="Tahoma"/>
                <w:sz w:val="20"/>
                <w:szCs w:val="20"/>
              </w:rPr>
              <w:fldChar w:fldCharType="separate"/>
            </w:r>
            <w:r w:rsidRPr="00505F1E">
              <w:rPr>
                <w:rFonts w:ascii="Tahoma" w:hAnsi="Tahoma" w:cs="Tahoma"/>
                <w:sz w:val="20"/>
                <w:szCs w:val="20"/>
              </w:rPr>
              <w:fldChar w:fldCharType="end"/>
            </w:r>
          </w:p>
        </w:tc>
      </w:tr>
      <w:tr w:rsidR="004374C0" w:rsidRPr="00505F1E" w14:paraId="09918FC8" w14:textId="77777777" w:rsidTr="003209A1">
        <w:tc>
          <w:tcPr>
            <w:tcW w:w="8755"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2D6B4D3D" w14:textId="77777777" w:rsidR="004374C0" w:rsidRPr="00505F1E" w:rsidRDefault="004374C0" w:rsidP="004D1012">
            <w:pPr>
              <w:rPr>
                <w:rFonts w:ascii="Tahoma" w:hAnsi="Tahoma" w:cs="Tahoma"/>
                <w:sz w:val="20"/>
                <w:szCs w:val="20"/>
              </w:rPr>
            </w:pPr>
            <w:r w:rsidRPr="00505F1E">
              <w:rPr>
                <w:rFonts w:ascii="Tahoma" w:hAnsi="Tahoma" w:cs="Tahoma"/>
                <w:bCs/>
                <w:sz w:val="20"/>
                <w:szCs w:val="20"/>
              </w:rPr>
              <w:t>In order to ensure EAUC Trustees have the time and effort required for the position, we ask for you to confirm that your have your Line Manager and/or institutional support:</w:t>
            </w:r>
          </w:p>
        </w:tc>
        <w:tc>
          <w:tcPr>
            <w:tcW w:w="1613"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087EF534" w14:textId="77777777" w:rsidR="004374C0" w:rsidRPr="00505F1E" w:rsidRDefault="004374C0" w:rsidP="004D1012">
            <w:pPr>
              <w:rPr>
                <w:rFonts w:ascii="Tahoma" w:hAnsi="Tahoma" w:cs="Tahoma"/>
                <w:sz w:val="20"/>
                <w:szCs w:val="20"/>
              </w:rPr>
            </w:pPr>
            <w:r w:rsidRPr="00505F1E">
              <w:rPr>
                <w:rFonts w:ascii="Tahoma" w:hAnsi="Tahoma" w:cs="Tahoma"/>
                <w:sz w:val="20"/>
                <w:szCs w:val="20"/>
              </w:rPr>
              <w:fldChar w:fldCharType="begin">
                <w:ffData>
                  <w:name w:val="Check2"/>
                  <w:enabled/>
                  <w:calcOnExit w:val="0"/>
                  <w:checkBox>
                    <w:sizeAuto/>
                    <w:default w:val="0"/>
                  </w:checkBox>
                </w:ffData>
              </w:fldChar>
            </w:r>
            <w:r w:rsidRPr="00505F1E">
              <w:rPr>
                <w:rFonts w:ascii="Tahoma" w:hAnsi="Tahoma" w:cs="Tahoma"/>
                <w:sz w:val="20"/>
                <w:szCs w:val="20"/>
              </w:rPr>
              <w:instrText xml:space="preserve"> FORMCHECKBOX </w:instrText>
            </w:r>
            <w:r w:rsidR="00EF5019">
              <w:rPr>
                <w:rFonts w:ascii="Tahoma" w:hAnsi="Tahoma" w:cs="Tahoma"/>
                <w:sz w:val="20"/>
                <w:szCs w:val="20"/>
              </w:rPr>
            </w:r>
            <w:r w:rsidR="00EF5019">
              <w:rPr>
                <w:rFonts w:ascii="Tahoma" w:hAnsi="Tahoma" w:cs="Tahoma"/>
                <w:sz w:val="20"/>
                <w:szCs w:val="20"/>
              </w:rPr>
              <w:fldChar w:fldCharType="separate"/>
            </w:r>
            <w:r w:rsidRPr="00505F1E">
              <w:rPr>
                <w:rFonts w:ascii="Tahoma" w:hAnsi="Tahoma" w:cs="Tahoma"/>
                <w:sz w:val="20"/>
                <w:szCs w:val="20"/>
              </w:rPr>
              <w:fldChar w:fldCharType="end"/>
            </w:r>
          </w:p>
        </w:tc>
      </w:tr>
      <w:tr w:rsidR="004374C0" w:rsidRPr="00505F1E" w14:paraId="71FA0368" w14:textId="77777777" w:rsidTr="003209A1">
        <w:tc>
          <w:tcPr>
            <w:tcW w:w="8755"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30458E80" w14:textId="77777777" w:rsidR="004374C0" w:rsidRPr="00505F1E" w:rsidRDefault="004374C0" w:rsidP="004D1012">
            <w:pPr>
              <w:rPr>
                <w:rFonts w:ascii="Tahoma" w:hAnsi="Tahoma" w:cs="Tahoma"/>
                <w:sz w:val="20"/>
                <w:szCs w:val="20"/>
              </w:rPr>
            </w:pPr>
          </w:p>
          <w:p w14:paraId="777889BB" w14:textId="77777777" w:rsidR="004374C0" w:rsidRPr="00505F1E" w:rsidRDefault="004374C0" w:rsidP="004D1012">
            <w:pPr>
              <w:rPr>
                <w:rFonts w:ascii="Tahoma" w:hAnsi="Tahoma" w:cs="Tahoma"/>
                <w:sz w:val="20"/>
                <w:szCs w:val="20"/>
              </w:rPr>
            </w:pPr>
            <w:r w:rsidRPr="00505F1E">
              <w:rPr>
                <w:rFonts w:ascii="Tahoma" w:hAnsi="Tahoma" w:cs="Tahoma"/>
                <w:sz w:val="20"/>
                <w:szCs w:val="20"/>
              </w:rPr>
              <w:t>Your signature</w:t>
            </w:r>
          </w:p>
          <w:p w14:paraId="6648C4D7" w14:textId="77777777" w:rsidR="004374C0" w:rsidRPr="00505F1E" w:rsidRDefault="004374C0" w:rsidP="004D1012">
            <w:pPr>
              <w:rPr>
                <w:rFonts w:ascii="Tahoma" w:hAnsi="Tahoma" w:cs="Tahoma"/>
                <w:sz w:val="20"/>
                <w:szCs w:val="20"/>
              </w:rPr>
            </w:pPr>
            <w:r w:rsidRPr="00505F1E">
              <w:rPr>
                <w:rFonts w:ascii="Tahoma" w:hAnsi="Tahoma" w:cs="Tahoma"/>
                <w:sz w:val="16"/>
                <w:szCs w:val="16"/>
              </w:rPr>
              <w:t>(electronic is acceptable)</w:t>
            </w:r>
          </w:p>
        </w:tc>
        <w:tc>
          <w:tcPr>
            <w:tcW w:w="1613"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10B45A54" w14:textId="77777777" w:rsidR="004374C0" w:rsidRPr="00505F1E" w:rsidRDefault="004374C0" w:rsidP="004D1012">
            <w:pPr>
              <w:rPr>
                <w:rFonts w:ascii="Tahoma" w:hAnsi="Tahoma" w:cs="Tahoma"/>
                <w:sz w:val="20"/>
                <w:szCs w:val="20"/>
              </w:rPr>
            </w:pPr>
          </w:p>
        </w:tc>
      </w:tr>
      <w:tr w:rsidR="004374C0" w:rsidRPr="00505F1E" w14:paraId="3DCD7B82" w14:textId="77777777" w:rsidTr="003209A1">
        <w:tc>
          <w:tcPr>
            <w:tcW w:w="8755"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1F61A425" w14:textId="77777777" w:rsidR="004374C0" w:rsidRPr="00505F1E" w:rsidRDefault="004374C0" w:rsidP="004D1012">
            <w:pPr>
              <w:rPr>
                <w:rFonts w:ascii="Tahoma" w:hAnsi="Tahoma" w:cs="Tahoma"/>
                <w:sz w:val="20"/>
                <w:szCs w:val="20"/>
              </w:rPr>
            </w:pPr>
            <w:r w:rsidRPr="00505F1E">
              <w:rPr>
                <w:rFonts w:ascii="Tahoma" w:hAnsi="Tahoma" w:cs="Tahoma"/>
                <w:sz w:val="20"/>
                <w:szCs w:val="20"/>
              </w:rPr>
              <w:t>Date</w:t>
            </w:r>
          </w:p>
        </w:tc>
        <w:tc>
          <w:tcPr>
            <w:tcW w:w="1613"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7FE2E08D" w14:textId="77777777" w:rsidR="004374C0" w:rsidRPr="00505F1E" w:rsidRDefault="004374C0" w:rsidP="004D1012">
            <w:pPr>
              <w:rPr>
                <w:rFonts w:ascii="Tahoma" w:hAnsi="Tahoma" w:cs="Tahoma"/>
                <w:sz w:val="20"/>
                <w:szCs w:val="20"/>
              </w:rPr>
            </w:pPr>
          </w:p>
        </w:tc>
      </w:tr>
    </w:tbl>
    <w:p w14:paraId="0F07EE7D" w14:textId="77777777" w:rsidR="004374C0" w:rsidRPr="00505F1E" w:rsidRDefault="004374C0" w:rsidP="00F70D29">
      <w:pPr>
        <w:rPr>
          <w:rFonts w:ascii="Tahoma" w:hAnsi="Tahoma" w:cs="Tahoma"/>
          <w:b/>
          <w:color w:val="669A99"/>
        </w:rPr>
      </w:pPr>
    </w:p>
    <w:sectPr w:rsidR="004374C0" w:rsidRPr="00505F1E" w:rsidSect="00505F1E">
      <w:headerReference w:type="default" r:id="rId14"/>
      <w:footerReference w:type="default" r:id="rId15"/>
      <w:pgSz w:w="11906" w:h="16838"/>
      <w:pgMar w:top="2098" w:right="851" w:bottom="720"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BB7FC" w14:textId="77777777" w:rsidR="00EF5019" w:rsidRDefault="00EF5019">
      <w:r>
        <w:separator/>
      </w:r>
    </w:p>
  </w:endnote>
  <w:endnote w:type="continuationSeparator" w:id="0">
    <w:p w14:paraId="6D2F66EF" w14:textId="77777777" w:rsidR="00EF5019" w:rsidRDefault="00EF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 Nova Alt Rg">
    <w:altName w:val="Franklin Gothic Medium Cond"/>
    <w:charset w:val="00"/>
    <w:family w:val="auto"/>
    <w:pitch w:val="variable"/>
    <w:sig w:usb0="00000003"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0899B" w14:textId="6D448EAA" w:rsidR="00505F1E" w:rsidRDefault="00505F1E">
    <w:pPr>
      <w:pStyle w:val="Footer"/>
    </w:pPr>
    <w:r>
      <w:rPr>
        <w:noProof/>
      </w:rPr>
      <mc:AlternateContent>
        <mc:Choice Requires="wps">
          <w:drawing>
            <wp:anchor distT="0" distB="0" distL="114300" distR="114300" simplePos="0" relativeHeight="251664384" behindDoc="0" locked="0" layoutInCell="1" allowOverlap="1" wp14:anchorId="7A220A1D" wp14:editId="10BAE4D2">
              <wp:simplePos x="0" y="0"/>
              <wp:positionH relativeFrom="margin">
                <wp:align>center</wp:align>
              </wp:positionH>
              <wp:positionV relativeFrom="paragraph">
                <wp:posOffset>80645</wp:posOffset>
              </wp:positionV>
              <wp:extent cx="6991985" cy="38100"/>
              <wp:effectExtent l="0" t="0" r="37465" b="19050"/>
              <wp:wrapNone/>
              <wp:docPr id="21" name="Straight Connector 21"/>
              <wp:cNvGraphicFramePr/>
              <a:graphic xmlns:a="http://schemas.openxmlformats.org/drawingml/2006/main">
                <a:graphicData uri="http://schemas.microsoft.com/office/word/2010/wordprocessingShape">
                  <wps:wsp>
                    <wps:cNvCnPr/>
                    <wps:spPr>
                      <a:xfrm flipV="1">
                        <a:off x="0" y="0"/>
                        <a:ext cx="6991985" cy="38100"/>
                      </a:xfrm>
                      <a:prstGeom prst="line">
                        <a:avLst/>
                      </a:prstGeom>
                      <a:ln>
                        <a:solidFill>
                          <a:srgbClr val="1C5FAA"/>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BC09B" id="Straight Connector 21"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35pt" to="550.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" strokecolor="#1c5faa">
              <w10:wrap anchorx="margin"/>
            </v:line>
          </w:pict>
        </mc:Fallback>
      </mc:AlternateContent>
    </w:r>
    <w:r>
      <w:rPr>
        <w:noProof/>
      </w:rPr>
      <w:drawing>
        <wp:anchor distT="0" distB="0" distL="114300" distR="114300" simplePos="0" relativeHeight="251662336" behindDoc="0" locked="0" layoutInCell="1" allowOverlap="1" wp14:anchorId="604F3079" wp14:editId="2DAE821A">
          <wp:simplePos x="0" y="0"/>
          <wp:positionH relativeFrom="margin">
            <wp:posOffset>-303530</wp:posOffset>
          </wp:positionH>
          <wp:positionV relativeFrom="paragraph">
            <wp:posOffset>160020</wp:posOffset>
          </wp:positionV>
          <wp:extent cx="6991985" cy="631825"/>
          <wp:effectExtent l="0" t="0" r="0" b="0"/>
          <wp:wrapSquare wrapText="bothSides"/>
          <wp:docPr id="4" name="Picture 4" descr="C:\Users\s5752931\AppData\Local\Microsoft\Windows\Temporary Internet Files\Content.Word\Sustainabi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752931\AppData\Local\Microsoft\Windows\Temporary Internet Files\Content.Word\Sustainability.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5" t="6878" r="-565" b="63432"/>
                  <a:stretch/>
                </pic:blipFill>
                <pic:spPr bwMode="auto">
                  <a:xfrm>
                    <a:off x="0" y="0"/>
                    <a:ext cx="6991985" cy="631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7ACAB9" w14:textId="27278983" w:rsidR="00505F1E" w:rsidRDefault="00505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4AF99" w14:textId="77777777" w:rsidR="00EF5019" w:rsidRDefault="00EF5019">
      <w:r>
        <w:separator/>
      </w:r>
    </w:p>
  </w:footnote>
  <w:footnote w:type="continuationSeparator" w:id="0">
    <w:p w14:paraId="1B26620A" w14:textId="77777777" w:rsidR="00EF5019" w:rsidRDefault="00EF5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7600E" w14:textId="0B82BA0B" w:rsidR="004374C0" w:rsidRDefault="00375ABD">
    <w:pPr>
      <w:pStyle w:val="Header"/>
    </w:pPr>
    <w:r w:rsidRPr="00C87D3A">
      <w:rPr>
        <w:rFonts w:ascii="Proxima Nova Alt Rg" w:hAnsi="Proxima Nova Alt Rg"/>
        <w:noProof/>
        <w:color w:val="1C5FAA"/>
        <w:sz w:val="40"/>
        <w:szCs w:val="40"/>
      </w:rPr>
      <w:drawing>
        <wp:anchor distT="0" distB="0" distL="114300" distR="114300" simplePos="0" relativeHeight="251660288" behindDoc="0" locked="0" layoutInCell="1" allowOverlap="1" wp14:anchorId="5A58F0AA" wp14:editId="3127DC43">
          <wp:simplePos x="0" y="0"/>
          <wp:positionH relativeFrom="margin">
            <wp:align>right</wp:align>
          </wp:positionH>
          <wp:positionV relativeFrom="paragraph">
            <wp:posOffset>-153035</wp:posOffset>
          </wp:positionV>
          <wp:extent cx="2439384" cy="952216"/>
          <wp:effectExtent l="0" t="0" r="0" b="635"/>
          <wp:wrapNone/>
          <wp:docPr id="3" name="Picture 3" descr="Z:\Comms\Logos- Branding\EAUC logos\2018 Rebrand &amp; New Logos\EAUC NEW Logo Options to use\EAUC NEW Logo Transparent-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s\Logos- Branding\EAUC logos\2018 Rebrand &amp; New Logos\EAUC NEW Logo Options to use\EAUC NEW Logo Transparent- High R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9384" cy="952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04B7">
      <w:rPr>
        <w:noProof/>
      </w:rPr>
      <mc:AlternateContent>
        <mc:Choice Requires="wps">
          <w:drawing>
            <wp:anchor distT="0" distB="0" distL="114300" distR="114300" simplePos="0" relativeHeight="251658240" behindDoc="0" locked="0" layoutInCell="1" allowOverlap="1" wp14:anchorId="3E986120" wp14:editId="5376D433">
              <wp:simplePos x="0" y="0"/>
              <wp:positionH relativeFrom="column">
                <wp:posOffset>-114300</wp:posOffset>
              </wp:positionH>
              <wp:positionV relativeFrom="paragraph">
                <wp:posOffset>196215</wp:posOffset>
              </wp:positionV>
              <wp:extent cx="5330190" cy="619125"/>
              <wp:effectExtent l="0" t="0"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190" cy="619125"/>
                      </a:xfrm>
                      <a:prstGeom prst="rect">
                        <a:avLst/>
                      </a:prstGeom>
                      <a:noFill/>
                      <a:ln>
                        <a:noFill/>
                      </a:ln>
                      <a:extLst>
                        <a:ext uri="{909E8E84-426E-40DD-AFC4-6F175D3DCCD1}">
                          <a14:hiddenFill xmlns:a14="http://schemas.microsoft.com/office/drawing/2010/main">
                            <a:solidFill>
                              <a:srgbClr val="7CA9A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2FE7D" w14:textId="2DB3A30F" w:rsidR="004374C0" w:rsidRPr="00375ABD" w:rsidRDefault="004374C0" w:rsidP="00856A4D">
                          <w:pPr>
                            <w:rPr>
                              <w:color w:val="1C5FAA"/>
                            </w:rPr>
                          </w:pPr>
                          <w:r w:rsidRPr="00375ABD">
                            <w:rPr>
                              <w:color w:val="1C5FAA"/>
                              <w:sz w:val="44"/>
                              <w:szCs w:val="44"/>
                            </w:rPr>
                            <w:t xml:space="preserve">Trustee </w:t>
                          </w:r>
                          <w:r w:rsidR="00D85F8C">
                            <w:rPr>
                              <w:color w:val="1C5FAA"/>
                              <w:sz w:val="44"/>
                              <w:szCs w:val="44"/>
                            </w:rPr>
                            <w:t>N</w:t>
                          </w:r>
                          <w:r w:rsidRPr="00375ABD">
                            <w:rPr>
                              <w:color w:val="1C5FAA"/>
                              <w:sz w:val="44"/>
                              <w:szCs w:val="44"/>
                            </w:rPr>
                            <w:t xml:space="preserve">omination </w:t>
                          </w:r>
                          <w:r w:rsidR="00D85F8C">
                            <w:rPr>
                              <w:color w:val="1C5FAA"/>
                              <w:sz w:val="44"/>
                              <w:szCs w:val="44"/>
                            </w:rPr>
                            <w:t>F</w:t>
                          </w:r>
                          <w:r w:rsidRPr="00375ABD">
                            <w:rPr>
                              <w:color w:val="1C5FAA"/>
                              <w:sz w:val="44"/>
                              <w:szCs w:val="44"/>
                            </w:rPr>
                            <w:t>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86120" id="_x0000_t202" coordsize="21600,21600" o:spt="202" path="m,l,21600r21600,l21600,xe">
              <v:stroke joinstyle="miter"/>
              <v:path gradientshapeok="t" o:connecttype="rect"/>
            </v:shapetype>
            <v:shape id="Text Box 1" o:spid="_x0000_s1026" type="#_x0000_t202" style="position:absolute;margin-left:-9pt;margin-top:15.45pt;width:419.7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" filled="f" fillcolor="#7ca9a8" stroked="f">
              <v:textbox>
                <w:txbxContent>
                  <w:p w14:paraId="1AA2FE7D" w14:textId="2DB3A30F" w:rsidR="004374C0" w:rsidRPr="00375ABD" w:rsidRDefault="004374C0" w:rsidP="00856A4D">
                    <w:pPr>
                      <w:rPr>
                        <w:color w:val="1C5FAA"/>
                      </w:rPr>
                    </w:pPr>
                    <w:r w:rsidRPr="00375ABD">
                      <w:rPr>
                        <w:color w:val="1C5FAA"/>
                        <w:sz w:val="44"/>
                        <w:szCs w:val="44"/>
                      </w:rPr>
                      <w:t xml:space="preserve">Trustee </w:t>
                    </w:r>
                    <w:r w:rsidR="00D85F8C">
                      <w:rPr>
                        <w:color w:val="1C5FAA"/>
                        <w:sz w:val="44"/>
                        <w:szCs w:val="44"/>
                      </w:rPr>
                      <w:t>N</w:t>
                    </w:r>
                    <w:r w:rsidRPr="00375ABD">
                      <w:rPr>
                        <w:color w:val="1C5FAA"/>
                        <w:sz w:val="44"/>
                        <w:szCs w:val="44"/>
                      </w:rPr>
                      <w:t xml:space="preserve">omination </w:t>
                    </w:r>
                    <w:r w:rsidR="00D85F8C">
                      <w:rPr>
                        <w:color w:val="1C5FAA"/>
                        <w:sz w:val="44"/>
                        <w:szCs w:val="44"/>
                      </w:rPr>
                      <w:t>F</w:t>
                    </w:r>
                    <w:r w:rsidRPr="00375ABD">
                      <w:rPr>
                        <w:color w:val="1C5FAA"/>
                        <w:sz w:val="44"/>
                        <w:szCs w:val="44"/>
                      </w:rPr>
                      <w:t>orm</w:t>
                    </w:r>
                  </w:p>
                </w:txbxContent>
              </v:textbox>
            </v:shape>
          </w:pict>
        </mc:Fallback>
      </mc:AlternateContent>
    </w:r>
    <w:r w:rsidR="004374C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15:restartNumberingAfterBreak="0">
    <w:nsid w:val="00000007"/>
    <w:multiLevelType w:val="singleLevel"/>
    <w:tmpl w:val="00000007"/>
    <w:name w:val="WW8Num7"/>
    <w:lvl w:ilvl="0">
      <w:numFmt w:val="bullet"/>
      <w:lvlText w:val=""/>
      <w:lvlJc w:val="left"/>
      <w:pPr>
        <w:tabs>
          <w:tab w:val="num" w:pos="720"/>
        </w:tabs>
        <w:ind w:left="720" w:hanging="360"/>
      </w:pPr>
      <w:rPr>
        <w:rFonts w:ascii="Symbol" w:hAnsi="Symbol"/>
        <w:sz w:val="20"/>
      </w:rPr>
    </w:lvl>
  </w:abstractNum>
  <w:abstractNum w:abstractNumId="5" w15:restartNumberingAfterBreak="0">
    <w:nsid w:val="0BCB0F26"/>
    <w:multiLevelType w:val="hybridMultilevel"/>
    <w:tmpl w:val="2FB23AF6"/>
    <w:lvl w:ilvl="0" w:tplc="B4BADCF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BE87BDF"/>
    <w:multiLevelType w:val="multilevel"/>
    <w:tmpl w:val="CF36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A5D77"/>
    <w:multiLevelType w:val="multilevel"/>
    <w:tmpl w:val="C1766E96"/>
    <w:lvl w:ilvl="0">
      <w:start w:val="1"/>
      <w:numFmt w:val="bullet"/>
      <w:lvlText w:val=""/>
      <w:lvlJc w:val="left"/>
      <w:pPr>
        <w:tabs>
          <w:tab w:val="num" w:pos="454"/>
        </w:tabs>
        <w:ind w:left="454" w:hanging="284"/>
      </w:pPr>
      <w:rPr>
        <w:rFonts w:ascii="Symbol" w:hAnsi="Symbol" w:hint="default"/>
        <w:color w:val="80808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801F4"/>
    <w:multiLevelType w:val="hybridMultilevel"/>
    <w:tmpl w:val="14DCAEBA"/>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B529ED"/>
    <w:multiLevelType w:val="hybridMultilevel"/>
    <w:tmpl w:val="A850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54EDC"/>
    <w:multiLevelType w:val="hybridMultilevel"/>
    <w:tmpl w:val="356A9CC0"/>
    <w:lvl w:ilvl="0" w:tplc="536CBACA">
      <w:start w:val="1"/>
      <w:numFmt w:val="bullet"/>
      <w:lvlText w:val=""/>
      <w:lvlJc w:val="left"/>
      <w:pPr>
        <w:tabs>
          <w:tab w:val="num" w:pos="170"/>
        </w:tabs>
        <w:ind w:left="170" w:hanging="170"/>
      </w:pPr>
      <w:rPr>
        <w:rFonts w:ascii="Wingdings" w:hAnsi="Wingdings" w:hint="default"/>
        <w:b/>
        <w:i w:val="0"/>
        <w:color w:val="7CA9A8"/>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1C092C"/>
    <w:multiLevelType w:val="hybridMultilevel"/>
    <w:tmpl w:val="010453E8"/>
    <w:lvl w:ilvl="0" w:tplc="8F3EAC04">
      <w:start w:val="1"/>
      <w:numFmt w:val="bullet"/>
      <w:lvlText w:val=""/>
      <w:lvlJc w:val="left"/>
      <w:pPr>
        <w:tabs>
          <w:tab w:val="num" w:pos="454"/>
        </w:tabs>
        <w:ind w:left="454" w:hanging="284"/>
      </w:pPr>
      <w:rPr>
        <w:rFonts w:ascii="Symbol" w:hAnsi="Symbol"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51629"/>
    <w:multiLevelType w:val="hybridMultilevel"/>
    <w:tmpl w:val="B1BE43E2"/>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B7476"/>
    <w:multiLevelType w:val="multilevel"/>
    <w:tmpl w:val="576E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7B1DBD"/>
    <w:multiLevelType w:val="hybridMultilevel"/>
    <w:tmpl w:val="21B0BFCC"/>
    <w:lvl w:ilvl="0" w:tplc="A21EEFD8">
      <w:start w:val="1"/>
      <w:numFmt w:val="bullet"/>
      <w:lvlText w:val=""/>
      <w:lvlJc w:val="left"/>
      <w:pPr>
        <w:tabs>
          <w:tab w:val="num" w:pos="170"/>
        </w:tabs>
        <w:ind w:left="170" w:hanging="170"/>
      </w:pPr>
      <w:rPr>
        <w:rFonts w:ascii="Symbol" w:hAnsi="Symbol" w:hint="default"/>
        <w:b/>
        <w:i w:val="0"/>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767160"/>
    <w:multiLevelType w:val="hybridMultilevel"/>
    <w:tmpl w:val="78828B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28F3D07"/>
    <w:multiLevelType w:val="hybridMultilevel"/>
    <w:tmpl w:val="0122C202"/>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FF24D4"/>
    <w:multiLevelType w:val="multilevel"/>
    <w:tmpl w:val="2466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283E13"/>
    <w:multiLevelType w:val="hybridMultilevel"/>
    <w:tmpl w:val="469A0164"/>
    <w:lvl w:ilvl="0" w:tplc="5846E8F2">
      <w:start w:val="2"/>
      <w:numFmt w:val="bullet"/>
      <w:lvlText w:val=""/>
      <w:lvlJc w:val="left"/>
      <w:pPr>
        <w:ind w:left="1080" w:hanging="360"/>
      </w:pPr>
      <w:rPr>
        <w:rFonts w:ascii="Wingdings" w:eastAsia="Times New Roman"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6D5F7E"/>
    <w:multiLevelType w:val="multilevel"/>
    <w:tmpl w:val="9D148780"/>
    <w:lvl w:ilvl="0">
      <w:start w:val="1"/>
      <w:numFmt w:val="bullet"/>
      <w:lvlText w:val=""/>
      <w:lvlJc w:val="left"/>
      <w:pPr>
        <w:tabs>
          <w:tab w:val="num" w:pos="170"/>
        </w:tabs>
        <w:ind w:left="170" w:hanging="170"/>
      </w:pPr>
      <w:rPr>
        <w:rFonts w:ascii="Wingdings" w:hAnsi="Wingdings" w:hint="default"/>
        <w:b/>
        <w:i w:val="0"/>
        <w:color w:val="7CA9A8"/>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8166DF"/>
    <w:multiLevelType w:val="hybridMultilevel"/>
    <w:tmpl w:val="84CC0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0E51FCD"/>
    <w:multiLevelType w:val="multilevel"/>
    <w:tmpl w:val="CBE0EB84"/>
    <w:lvl w:ilvl="0">
      <w:start w:val="1"/>
      <w:numFmt w:val="bullet"/>
      <w:lvlText w:val=""/>
      <w:lvlJc w:val="left"/>
      <w:pPr>
        <w:tabs>
          <w:tab w:val="num" w:pos="170"/>
        </w:tabs>
        <w:ind w:left="170" w:hanging="170"/>
      </w:pPr>
      <w:rPr>
        <w:rFonts w:ascii="Wingdings" w:hAnsi="Wingdings" w:hint="default"/>
        <w:b/>
        <w:i w:val="0"/>
        <w:color w:val="7CA9A8"/>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226CC"/>
    <w:multiLevelType w:val="hybridMultilevel"/>
    <w:tmpl w:val="10B0A38C"/>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07F96"/>
    <w:multiLevelType w:val="hybridMultilevel"/>
    <w:tmpl w:val="0986D1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47961FD"/>
    <w:multiLevelType w:val="multilevel"/>
    <w:tmpl w:val="C0BA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AE167D"/>
    <w:multiLevelType w:val="hybridMultilevel"/>
    <w:tmpl w:val="CBE0EB84"/>
    <w:lvl w:ilvl="0" w:tplc="536CBACA">
      <w:start w:val="1"/>
      <w:numFmt w:val="bullet"/>
      <w:lvlText w:val=""/>
      <w:lvlJc w:val="left"/>
      <w:pPr>
        <w:tabs>
          <w:tab w:val="num" w:pos="170"/>
        </w:tabs>
        <w:ind w:left="170" w:hanging="170"/>
      </w:pPr>
      <w:rPr>
        <w:rFonts w:ascii="Wingdings" w:hAnsi="Wingdings" w:hint="default"/>
        <w:b/>
        <w:i w:val="0"/>
        <w:color w:val="7CA9A8"/>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E5B6D"/>
    <w:multiLevelType w:val="hybridMultilevel"/>
    <w:tmpl w:val="4112AFD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35917BD"/>
    <w:multiLevelType w:val="hybridMultilevel"/>
    <w:tmpl w:val="C1766E96"/>
    <w:lvl w:ilvl="0" w:tplc="8F3EAC04">
      <w:start w:val="1"/>
      <w:numFmt w:val="bullet"/>
      <w:lvlText w:val=""/>
      <w:lvlJc w:val="left"/>
      <w:pPr>
        <w:tabs>
          <w:tab w:val="num" w:pos="454"/>
        </w:tabs>
        <w:ind w:left="454" w:hanging="284"/>
      </w:pPr>
      <w:rPr>
        <w:rFonts w:ascii="Symbol" w:hAnsi="Symbol"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771FFB"/>
    <w:multiLevelType w:val="multilevel"/>
    <w:tmpl w:val="0F6E54B8"/>
    <w:lvl w:ilvl="0">
      <w:start w:val="1"/>
      <w:numFmt w:val="bullet"/>
      <w:lvlText w:val=""/>
      <w:lvlJc w:val="left"/>
      <w:pPr>
        <w:tabs>
          <w:tab w:val="num" w:pos="170"/>
        </w:tabs>
        <w:ind w:left="170" w:hanging="170"/>
      </w:pPr>
      <w:rPr>
        <w:rFonts w:ascii="Symbol" w:hAnsi="Symbol" w:hint="default"/>
        <w:color w:val="7CA9A8"/>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514876"/>
    <w:multiLevelType w:val="hybridMultilevel"/>
    <w:tmpl w:val="340ADA12"/>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723A9D"/>
    <w:multiLevelType w:val="hybridMultilevel"/>
    <w:tmpl w:val="9D148780"/>
    <w:lvl w:ilvl="0" w:tplc="3EA00954">
      <w:start w:val="1"/>
      <w:numFmt w:val="bullet"/>
      <w:lvlText w:val=""/>
      <w:lvlJc w:val="left"/>
      <w:pPr>
        <w:tabs>
          <w:tab w:val="num" w:pos="170"/>
        </w:tabs>
        <w:ind w:left="170" w:hanging="170"/>
      </w:pPr>
      <w:rPr>
        <w:rFonts w:ascii="Wingdings" w:hAnsi="Wingdings" w:hint="default"/>
        <w:b/>
        <w:i w:val="0"/>
        <w:color w:val="7CA9A8"/>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A84EC5"/>
    <w:multiLevelType w:val="hybridMultilevel"/>
    <w:tmpl w:val="436037E8"/>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7F5F41"/>
    <w:multiLevelType w:val="hybridMultilevel"/>
    <w:tmpl w:val="0F6E54B8"/>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761EB6"/>
    <w:multiLevelType w:val="hybridMultilevel"/>
    <w:tmpl w:val="D5662B78"/>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7B552F"/>
    <w:multiLevelType w:val="hybridMultilevel"/>
    <w:tmpl w:val="769A9544"/>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E4120C"/>
    <w:multiLevelType w:val="hybridMultilevel"/>
    <w:tmpl w:val="FA901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0"/>
  </w:num>
  <w:num w:numId="3">
    <w:abstractNumId w:val="1"/>
  </w:num>
  <w:num w:numId="4">
    <w:abstractNumId w:val="2"/>
  </w:num>
  <w:num w:numId="5">
    <w:abstractNumId w:val="3"/>
  </w:num>
  <w:num w:numId="6">
    <w:abstractNumId w:val="4"/>
  </w:num>
  <w:num w:numId="7">
    <w:abstractNumId w:val="34"/>
  </w:num>
  <w:num w:numId="8">
    <w:abstractNumId w:val="31"/>
  </w:num>
  <w:num w:numId="9">
    <w:abstractNumId w:val="8"/>
  </w:num>
  <w:num w:numId="10">
    <w:abstractNumId w:val="22"/>
  </w:num>
  <w:num w:numId="11">
    <w:abstractNumId w:val="29"/>
  </w:num>
  <w:num w:numId="12">
    <w:abstractNumId w:val="23"/>
  </w:num>
  <w:num w:numId="13">
    <w:abstractNumId w:val="32"/>
  </w:num>
  <w:num w:numId="14">
    <w:abstractNumId w:val="28"/>
  </w:num>
  <w:num w:numId="15">
    <w:abstractNumId w:val="11"/>
  </w:num>
  <w:num w:numId="16">
    <w:abstractNumId w:val="27"/>
  </w:num>
  <w:num w:numId="17">
    <w:abstractNumId w:val="7"/>
  </w:num>
  <w:num w:numId="18">
    <w:abstractNumId w:val="30"/>
  </w:num>
  <w:num w:numId="19">
    <w:abstractNumId w:val="19"/>
  </w:num>
  <w:num w:numId="20">
    <w:abstractNumId w:val="10"/>
  </w:num>
  <w:num w:numId="21">
    <w:abstractNumId w:val="25"/>
  </w:num>
  <w:num w:numId="22">
    <w:abstractNumId w:val="21"/>
  </w:num>
  <w:num w:numId="23">
    <w:abstractNumId w:val="14"/>
  </w:num>
  <w:num w:numId="24">
    <w:abstractNumId w:val="12"/>
  </w:num>
  <w:num w:numId="25">
    <w:abstractNumId w:val="16"/>
  </w:num>
  <w:num w:numId="26">
    <w:abstractNumId w:val="33"/>
  </w:num>
  <w:num w:numId="27">
    <w:abstractNumId w:val="5"/>
  </w:num>
  <w:num w:numId="28">
    <w:abstractNumId w:val="18"/>
  </w:num>
  <w:num w:numId="29">
    <w:abstractNumId w:val="35"/>
  </w:num>
  <w:num w:numId="30">
    <w:abstractNumId w:val="13"/>
  </w:num>
  <w:num w:numId="31">
    <w:abstractNumId w:val="17"/>
  </w:num>
  <w:num w:numId="32">
    <w:abstractNumId w:val="6"/>
  </w:num>
  <w:num w:numId="33">
    <w:abstractNumId w:val="20"/>
  </w:num>
  <w:num w:numId="34">
    <w:abstractNumId w:val="24"/>
  </w:num>
  <w:num w:numId="35">
    <w:abstractNumId w:val="1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349"/>
    <w:rsid w:val="0000226D"/>
    <w:rsid w:val="00002518"/>
    <w:rsid w:val="00003717"/>
    <w:rsid w:val="00007411"/>
    <w:rsid w:val="00025F4F"/>
    <w:rsid w:val="0005068C"/>
    <w:rsid w:val="000538FD"/>
    <w:rsid w:val="00063784"/>
    <w:rsid w:val="00071EE5"/>
    <w:rsid w:val="0008106C"/>
    <w:rsid w:val="000864E5"/>
    <w:rsid w:val="00087CF3"/>
    <w:rsid w:val="00092339"/>
    <w:rsid w:val="00094E3E"/>
    <w:rsid w:val="000B1412"/>
    <w:rsid w:val="000B6762"/>
    <w:rsid w:val="000C3624"/>
    <w:rsid w:val="000C37DA"/>
    <w:rsid w:val="000D1C39"/>
    <w:rsid w:val="000E7F47"/>
    <w:rsid w:val="00105F08"/>
    <w:rsid w:val="001064F9"/>
    <w:rsid w:val="001127AF"/>
    <w:rsid w:val="001171F2"/>
    <w:rsid w:val="00125234"/>
    <w:rsid w:val="00125768"/>
    <w:rsid w:val="00130F92"/>
    <w:rsid w:val="00134A27"/>
    <w:rsid w:val="00136297"/>
    <w:rsid w:val="0016236E"/>
    <w:rsid w:val="00167254"/>
    <w:rsid w:val="001704B2"/>
    <w:rsid w:val="00172304"/>
    <w:rsid w:val="001A2D29"/>
    <w:rsid w:val="001B4AD6"/>
    <w:rsid w:val="001F7081"/>
    <w:rsid w:val="00220192"/>
    <w:rsid w:val="00224C9D"/>
    <w:rsid w:val="00242F53"/>
    <w:rsid w:val="002471BF"/>
    <w:rsid w:val="00251365"/>
    <w:rsid w:val="00251CA8"/>
    <w:rsid w:val="0025799B"/>
    <w:rsid w:val="00271ABD"/>
    <w:rsid w:val="00277C7A"/>
    <w:rsid w:val="002827FD"/>
    <w:rsid w:val="00286B94"/>
    <w:rsid w:val="0029465A"/>
    <w:rsid w:val="002A015B"/>
    <w:rsid w:val="002A5F70"/>
    <w:rsid w:val="002A6623"/>
    <w:rsid w:val="002A6934"/>
    <w:rsid w:val="002C14C8"/>
    <w:rsid w:val="002D1CAE"/>
    <w:rsid w:val="002D204A"/>
    <w:rsid w:val="002E0099"/>
    <w:rsid w:val="002E652F"/>
    <w:rsid w:val="002F453F"/>
    <w:rsid w:val="00300F10"/>
    <w:rsid w:val="0030478E"/>
    <w:rsid w:val="00311553"/>
    <w:rsid w:val="003209A1"/>
    <w:rsid w:val="00326203"/>
    <w:rsid w:val="00336497"/>
    <w:rsid w:val="00341E38"/>
    <w:rsid w:val="0034326C"/>
    <w:rsid w:val="0035613F"/>
    <w:rsid w:val="003639B1"/>
    <w:rsid w:val="00364C99"/>
    <w:rsid w:val="0037384C"/>
    <w:rsid w:val="00374C99"/>
    <w:rsid w:val="00375ABD"/>
    <w:rsid w:val="00376C08"/>
    <w:rsid w:val="00383B43"/>
    <w:rsid w:val="003928CB"/>
    <w:rsid w:val="003A4E75"/>
    <w:rsid w:val="003B1E40"/>
    <w:rsid w:val="003B71C8"/>
    <w:rsid w:val="003D46FC"/>
    <w:rsid w:val="003D51C4"/>
    <w:rsid w:val="003F4218"/>
    <w:rsid w:val="003F5330"/>
    <w:rsid w:val="00410B79"/>
    <w:rsid w:val="004128D7"/>
    <w:rsid w:val="00427ECB"/>
    <w:rsid w:val="004374C0"/>
    <w:rsid w:val="00444AEB"/>
    <w:rsid w:val="004463EE"/>
    <w:rsid w:val="00455EBF"/>
    <w:rsid w:val="00470A35"/>
    <w:rsid w:val="0047478E"/>
    <w:rsid w:val="00475750"/>
    <w:rsid w:val="0048535F"/>
    <w:rsid w:val="004906F0"/>
    <w:rsid w:val="004909EB"/>
    <w:rsid w:val="00491298"/>
    <w:rsid w:val="004B2CCC"/>
    <w:rsid w:val="004C258A"/>
    <w:rsid w:val="004D1012"/>
    <w:rsid w:val="004D4286"/>
    <w:rsid w:val="004E0D65"/>
    <w:rsid w:val="0050140D"/>
    <w:rsid w:val="005019CC"/>
    <w:rsid w:val="005059E6"/>
    <w:rsid w:val="00505F1E"/>
    <w:rsid w:val="00512FB0"/>
    <w:rsid w:val="005239A8"/>
    <w:rsid w:val="005304B7"/>
    <w:rsid w:val="00532C2F"/>
    <w:rsid w:val="00535BBB"/>
    <w:rsid w:val="00540083"/>
    <w:rsid w:val="0054709B"/>
    <w:rsid w:val="00547F50"/>
    <w:rsid w:val="0055415D"/>
    <w:rsid w:val="0058003D"/>
    <w:rsid w:val="00581F30"/>
    <w:rsid w:val="005830E3"/>
    <w:rsid w:val="00583810"/>
    <w:rsid w:val="00594CA9"/>
    <w:rsid w:val="00595DEA"/>
    <w:rsid w:val="005B13A1"/>
    <w:rsid w:val="005B5D12"/>
    <w:rsid w:val="005C5752"/>
    <w:rsid w:val="005E791E"/>
    <w:rsid w:val="005F4C97"/>
    <w:rsid w:val="005F612D"/>
    <w:rsid w:val="00603A3A"/>
    <w:rsid w:val="0060597B"/>
    <w:rsid w:val="00607FF2"/>
    <w:rsid w:val="006243BF"/>
    <w:rsid w:val="006323E3"/>
    <w:rsid w:val="00634A45"/>
    <w:rsid w:val="0064029C"/>
    <w:rsid w:val="00646050"/>
    <w:rsid w:val="00652AC7"/>
    <w:rsid w:val="00652C72"/>
    <w:rsid w:val="00653408"/>
    <w:rsid w:val="0067002E"/>
    <w:rsid w:val="006729EE"/>
    <w:rsid w:val="006759AE"/>
    <w:rsid w:val="00682E2F"/>
    <w:rsid w:val="006856CD"/>
    <w:rsid w:val="00691597"/>
    <w:rsid w:val="00693302"/>
    <w:rsid w:val="006953F0"/>
    <w:rsid w:val="0069590F"/>
    <w:rsid w:val="0069651A"/>
    <w:rsid w:val="006A0AC7"/>
    <w:rsid w:val="006A759C"/>
    <w:rsid w:val="006B0B18"/>
    <w:rsid w:val="006C2727"/>
    <w:rsid w:val="006C63D0"/>
    <w:rsid w:val="006C7F8D"/>
    <w:rsid w:val="006D2CE3"/>
    <w:rsid w:val="006E6445"/>
    <w:rsid w:val="0071540F"/>
    <w:rsid w:val="0073522A"/>
    <w:rsid w:val="00740D80"/>
    <w:rsid w:val="00741234"/>
    <w:rsid w:val="00741EB5"/>
    <w:rsid w:val="00762071"/>
    <w:rsid w:val="00770F6F"/>
    <w:rsid w:val="007A1197"/>
    <w:rsid w:val="007A1F15"/>
    <w:rsid w:val="007A30DE"/>
    <w:rsid w:val="007C03D6"/>
    <w:rsid w:val="007C1145"/>
    <w:rsid w:val="007D16CB"/>
    <w:rsid w:val="007D35EC"/>
    <w:rsid w:val="007F6769"/>
    <w:rsid w:val="00802454"/>
    <w:rsid w:val="0081673E"/>
    <w:rsid w:val="008203A8"/>
    <w:rsid w:val="008332EA"/>
    <w:rsid w:val="00835896"/>
    <w:rsid w:val="00835D1C"/>
    <w:rsid w:val="008558C2"/>
    <w:rsid w:val="00856A4D"/>
    <w:rsid w:val="00871C53"/>
    <w:rsid w:val="008721B7"/>
    <w:rsid w:val="0087536C"/>
    <w:rsid w:val="00875A16"/>
    <w:rsid w:val="00883777"/>
    <w:rsid w:val="0088619E"/>
    <w:rsid w:val="00887AA9"/>
    <w:rsid w:val="00892C53"/>
    <w:rsid w:val="00893347"/>
    <w:rsid w:val="008A0DB1"/>
    <w:rsid w:val="008A1AB0"/>
    <w:rsid w:val="008A3737"/>
    <w:rsid w:val="008A4762"/>
    <w:rsid w:val="008A6102"/>
    <w:rsid w:val="008B2A68"/>
    <w:rsid w:val="008C1798"/>
    <w:rsid w:val="008C5B5F"/>
    <w:rsid w:val="008D6420"/>
    <w:rsid w:val="008E7EE1"/>
    <w:rsid w:val="008F2482"/>
    <w:rsid w:val="008F2661"/>
    <w:rsid w:val="008F4512"/>
    <w:rsid w:val="008F7207"/>
    <w:rsid w:val="00904764"/>
    <w:rsid w:val="009047ED"/>
    <w:rsid w:val="00915622"/>
    <w:rsid w:val="00925E25"/>
    <w:rsid w:val="009269D0"/>
    <w:rsid w:val="00930867"/>
    <w:rsid w:val="009378B1"/>
    <w:rsid w:val="0095312A"/>
    <w:rsid w:val="00965F49"/>
    <w:rsid w:val="00966213"/>
    <w:rsid w:val="009A2DBE"/>
    <w:rsid w:val="009A43EA"/>
    <w:rsid w:val="009B490B"/>
    <w:rsid w:val="009C745D"/>
    <w:rsid w:val="009D2ED3"/>
    <w:rsid w:val="009E02FE"/>
    <w:rsid w:val="009E0E11"/>
    <w:rsid w:val="009E7D1C"/>
    <w:rsid w:val="009F0369"/>
    <w:rsid w:val="00A0566C"/>
    <w:rsid w:val="00A24492"/>
    <w:rsid w:val="00A24C3B"/>
    <w:rsid w:val="00A25EB4"/>
    <w:rsid w:val="00A45110"/>
    <w:rsid w:val="00A64FF6"/>
    <w:rsid w:val="00A73848"/>
    <w:rsid w:val="00A96417"/>
    <w:rsid w:val="00AA1A5F"/>
    <w:rsid w:val="00AA5E15"/>
    <w:rsid w:val="00AA75C4"/>
    <w:rsid w:val="00AD703E"/>
    <w:rsid w:val="00AE1820"/>
    <w:rsid w:val="00AE5FE1"/>
    <w:rsid w:val="00B03E56"/>
    <w:rsid w:val="00B16B76"/>
    <w:rsid w:val="00B177FC"/>
    <w:rsid w:val="00B24759"/>
    <w:rsid w:val="00B35DC3"/>
    <w:rsid w:val="00B35E9F"/>
    <w:rsid w:val="00B464C0"/>
    <w:rsid w:val="00B53CBA"/>
    <w:rsid w:val="00B63EED"/>
    <w:rsid w:val="00B644E7"/>
    <w:rsid w:val="00B71ED2"/>
    <w:rsid w:val="00B76B49"/>
    <w:rsid w:val="00B81903"/>
    <w:rsid w:val="00B835F8"/>
    <w:rsid w:val="00B83CC8"/>
    <w:rsid w:val="00B97AC9"/>
    <w:rsid w:val="00BA4842"/>
    <w:rsid w:val="00BB584C"/>
    <w:rsid w:val="00BC20CE"/>
    <w:rsid w:val="00BC3CCD"/>
    <w:rsid w:val="00BD3438"/>
    <w:rsid w:val="00BF4E39"/>
    <w:rsid w:val="00C156F8"/>
    <w:rsid w:val="00C34B24"/>
    <w:rsid w:val="00C423E2"/>
    <w:rsid w:val="00C56114"/>
    <w:rsid w:val="00C76349"/>
    <w:rsid w:val="00C83529"/>
    <w:rsid w:val="00C84269"/>
    <w:rsid w:val="00C850ED"/>
    <w:rsid w:val="00C95811"/>
    <w:rsid w:val="00CA138F"/>
    <w:rsid w:val="00CC27A1"/>
    <w:rsid w:val="00CC2E2A"/>
    <w:rsid w:val="00CC3150"/>
    <w:rsid w:val="00CC542A"/>
    <w:rsid w:val="00CD4630"/>
    <w:rsid w:val="00D12603"/>
    <w:rsid w:val="00D12CAA"/>
    <w:rsid w:val="00D1562B"/>
    <w:rsid w:val="00D15B0E"/>
    <w:rsid w:val="00D30326"/>
    <w:rsid w:val="00D33725"/>
    <w:rsid w:val="00D3626B"/>
    <w:rsid w:val="00D541BB"/>
    <w:rsid w:val="00D605E8"/>
    <w:rsid w:val="00D62DCB"/>
    <w:rsid w:val="00D67823"/>
    <w:rsid w:val="00D82A43"/>
    <w:rsid w:val="00D85F8C"/>
    <w:rsid w:val="00D86E05"/>
    <w:rsid w:val="00D92330"/>
    <w:rsid w:val="00D95E18"/>
    <w:rsid w:val="00D97C8F"/>
    <w:rsid w:val="00DA3FB5"/>
    <w:rsid w:val="00DB2264"/>
    <w:rsid w:val="00DC3514"/>
    <w:rsid w:val="00DE20B6"/>
    <w:rsid w:val="00E01D15"/>
    <w:rsid w:val="00E0246E"/>
    <w:rsid w:val="00E03894"/>
    <w:rsid w:val="00E049B5"/>
    <w:rsid w:val="00E0683B"/>
    <w:rsid w:val="00E253A0"/>
    <w:rsid w:val="00E31FE0"/>
    <w:rsid w:val="00E41484"/>
    <w:rsid w:val="00E57B20"/>
    <w:rsid w:val="00E65D92"/>
    <w:rsid w:val="00E86FEE"/>
    <w:rsid w:val="00E92C27"/>
    <w:rsid w:val="00E92C44"/>
    <w:rsid w:val="00E9581B"/>
    <w:rsid w:val="00E969DE"/>
    <w:rsid w:val="00E96F64"/>
    <w:rsid w:val="00ED2F50"/>
    <w:rsid w:val="00EE4861"/>
    <w:rsid w:val="00EF4FC0"/>
    <w:rsid w:val="00EF5019"/>
    <w:rsid w:val="00EF5754"/>
    <w:rsid w:val="00F060F7"/>
    <w:rsid w:val="00F10CA8"/>
    <w:rsid w:val="00F2095A"/>
    <w:rsid w:val="00F3372C"/>
    <w:rsid w:val="00F34F2E"/>
    <w:rsid w:val="00F4502E"/>
    <w:rsid w:val="00F53DDF"/>
    <w:rsid w:val="00F57AAA"/>
    <w:rsid w:val="00F6293B"/>
    <w:rsid w:val="00F70D29"/>
    <w:rsid w:val="00F722C4"/>
    <w:rsid w:val="00F83145"/>
    <w:rsid w:val="00F91B39"/>
    <w:rsid w:val="00F9241F"/>
    <w:rsid w:val="00F928CC"/>
    <w:rsid w:val="00FA5C21"/>
    <w:rsid w:val="00FA68DB"/>
    <w:rsid w:val="00FA7393"/>
    <w:rsid w:val="00FC2816"/>
    <w:rsid w:val="00FD06D1"/>
    <w:rsid w:val="00FD2A0E"/>
    <w:rsid w:val="00FD500A"/>
    <w:rsid w:val="00FE5004"/>
    <w:rsid w:val="00FF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BAAC4B"/>
  <w15:docId w15:val="{21F37052-760C-44BB-8CBA-8AAA96B3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102"/>
    <w:rPr>
      <w:rFonts w:ascii="Arial" w:hAnsi="Arial" w:cs="Arial"/>
      <w:lang w:val="en-GB" w:eastAsia="en-GB"/>
    </w:rPr>
  </w:style>
  <w:style w:type="paragraph" w:styleId="Heading1">
    <w:name w:val="heading 1"/>
    <w:basedOn w:val="Normal"/>
    <w:next w:val="Normal"/>
    <w:link w:val="Heading1Char"/>
    <w:uiPriority w:val="99"/>
    <w:qFormat/>
    <w:rsid w:val="00930867"/>
    <w:pPr>
      <w:keepNext/>
      <w:jc w:val="right"/>
      <w:outlineLvl w:val="0"/>
    </w:pPr>
    <w:rPr>
      <w:rFonts w:ascii="Times New Roman" w:hAnsi="Times New Roman" w:cs="Times New Roman"/>
      <w:b/>
      <w:bCs/>
      <w:sz w:val="24"/>
      <w:szCs w:val="20"/>
      <w:lang w:eastAsia="en-US"/>
    </w:rPr>
  </w:style>
  <w:style w:type="paragraph" w:styleId="Heading3">
    <w:name w:val="heading 3"/>
    <w:basedOn w:val="Normal"/>
    <w:next w:val="Normal"/>
    <w:link w:val="Heading3Char"/>
    <w:uiPriority w:val="99"/>
    <w:qFormat/>
    <w:rsid w:val="00547F50"/>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64F9"/>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1064F9"/>
    <w:rPr>
      <w:rFonts w:ascii="Cambria" w:hAnsi="Cambria" w:cs="Times New Roman"/>
      <w:b/>
      <w:bCs/>
      <w:sz w:val="26"/>
      <w:szCs w:val="26"/>
    </w:rPr>
  </w:style>
  <w:style w:type="paragraph" w:styleId="BalloonText">
    <w:name w:val="Balloon Text"/>
    <w:basedOn w:val="Normal"/>
    <w:link w:val="BalloonTextChar"/>
    <w:uiPriority w:val="99"/>
    <w:semiHidden/>
    <w:rsid w:val="00C835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64F9"/>
    <w:rPr>
      <w:rFonts w:cs="Arial"/>
      <w:sz w:val="2"/>
    </w:rPr>
  </w:style>
  <w:style w:type="character" w:styleId="Hyperlink">
    <w:name w:val="Hyperlink"/>
    <w:basedOn w:val="DefaultParagraphFont"/>
    <w:uiPriority w:val="99"/>
    <w:rsid w:val="008A0DB1"/>
    <w:rPr>
      <w:rFonts w:cs="Times New Roman"/>
      <w:color w:val="0000FF"/>
      <w:u w:val="single"/>
    </w:rPr>
  </w:style>
  <w:style w:type="paragraph" w:styleId="Header">
    <w:name w:val="header"/>
    <w:basedOn w:val="Normal"/>
    <w:link w:val="HeaderChar"/>
    <w:uiPriority w:val="99"/>
    <w:rsid w:val="008A0DB1"/>
    <w:pPr>
      <w:tabs>
        <w:tab w:val="center" w:pos="4153"/>
        <w:tab w:val="right" w:pos="8306"/>
      </w:tabs>
    </w:pPr>
  </w:style>
  <w:style w:type="character" w:customStyle="1" w:styleId="HeaderChar">
    <w:name w:val="Header Char"/>
    <w:basedOn w:val="DefaultParagraphFont"/>
    <w:link w:val="Header"/>
    <w:uiPriority w:val="99"/>
    <w:semiHidden/>
    <w:locked/>
    <w:rsid w:val="001064F9"/>
    <w:rPr>
      <w:rFonts w:ascii="Arial" w:hAnsi="Arial" w:cs="Arial"/>
    </w:rPr>
  </w:style>
  <w:style w:type="paragraph" w:styleId="Footer">
    <w:name w:val="footer"/>
    <w:basedOn w:val="Normal"/>
    <w:link w:val="FooterChar"/>
    <w:uiPriority w:val="99"/>
    <w:rsid w:val="008A0DB1"/>
    <w:pPr>
      <w:tabs>
        <w:tab w:val="center" w:pos="4153"/>
        <w:tab w:val="right" w:pos="8306"/>
      </w:tabs>
    </w:pPr>
  </w:style>
  <w:style w:type="character" w:customStyle="1" w:styleId="FooterChar">
    <w:name w:val="Footer Char"/>
    <w:basedOn w:val="DefaultParagraphFont"/>
    <w:link w:val="Footer"/>
    <w:uiPriority w:val="99"/>
    <w:locked/>
    <w:rsid w:val="001064F9"/>
    <w:rPr>
      <w:rFonts w:ascii="Arial" w:hAnsi="Arial" w:cs="Arial"/>
    </w:rPr>
  </w:style>
  <w:style w:type="paragraph" w:customStyle="1" w:styleId="PersonalInfo">
    <w:name w:val="Personal Info"/>
    <w:basedOn w:val="Normal"/>
    <w:uiPriority w:val="99"/>
    <w:rsid w:val="00930867"/>
    <w:pPr>
      <w:tabs>
        <w:tab w:val="left" w:pos="0"/>
      </w:tabs>
      <w:spacing w:before="220" w:after="60" w:line="220" w:lineRule="atLeast"/>
      <w:ind w:left="2518" w:right="-360" w:hanging="2518"/>
    </w:pPr>
    <w:rPr>
      <w:rFonts w:cs="Times New Roman"/>
      <w:spacing w:val="-20"/>
      <w:sz w:val="28"/>
      <w:szCs w:val="20"/>
      <w:lang w:eastAsia="en-US"/>
    </w:rPr>
  </w:style>
  <w:style w:type="paragraph" w:styleId="BodyTextIndent">
    <w:name w:val="Body Text Indent"/>
    <w:basedOn w:val="Normal"/>
    <w:link w:val="BodyTextIndentChar"/>
    <w:uiPriority w:val="99"/>
    <w:rsid w:val="00930867"/>
    <w:pPr>
      <w:ind w:left="993" w:hanging="993"/>
    </w:pPr>
    <w:rPr>
      <w:rFonts w:cs="Times New Roman"/>
      <w:sz w:val="23"/>
      <w:szCs w:val="20"/>
      <w:lang w:eastAsia="en-US"/>
    </w:rPr>
  </w:style>
  <w:style w:type="character" w:customStyle="1" w:styleId="BodyTextIndentChar">
    <w:name w:val="Body Text Indent Char"/>
    <w:basedOn w:val="DefaultParagraphFont"/>
    <w:link w:val="BodyTextIndent"/>
    <w:uiPriority w:val="99"/>
    <w:semiHidden/>
    <w:locked/>
    <w:rsid w:val="001064F9"/>
    <w:rPr>
      <w:rFonts w:ascii="Arial" w:hAnsi="Arial" w:cs="Arial"/>
    </w:rPr>
  </w:style>
  <w:style w:type="character" w:styleId="FollowedHyperlink">
    <w:name w:val="FollowedHyperlink"/>
    <w:basedOn w:val="DefaultParagraphFont"/>
    <w:uiPriority w:val="99"/>
    <w:rsid w:val="008558C2"/>
    <w:rPr>
      <w:rFonts w:cs="Times New Roman"/>
      <w:color w:val="800080"/>
      <w:u w:val="single"/>
    </w:rPr>
  </w:style>
  <w:style w:type="table" w:styleId="TableGrid">
    <w:name w:val="Table Grid"/>
    <w:basedOn w:val="TableNormal"/>
    <w:uiPriority w:val="99"/>
    <w:rsid w:val="009F03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850ED"/>
    <w:pPr>
      <w:suppressAutoHyphens/>
    </w:pPr>
    <w:rPr>
      <w:rFonts w:ascii="Arial" w:hAnsi="Arial" w:cs="Arial"/>
      <w:lang w:val="en-GB" w:eastAsia="ar-SA"/>
    </w:rPr>
  </w:style>
  <w:style w:type="character" w:styleId="PageNumber">
    <w:name w:val="page number"/>
    <w:basedOn w:val="DefaultParagraphFont"/>
    <w:uiPriority w:val="99"/>
    <w:rsid w:val="008A3737"/>
    <w:rPr>
      <w:rFonts w:cs="Times New Roman"/>
    </w:rPr>
  </w:style>
  <w:style w:type="character" w:styleId="CommentReference">
    <w:name w:val="annotation reference"/>
    <w:basedOn w:val="DefaultParagraphFont"/>
    <w:uiPriority w:val="99"/>
    <w:semiHidden/>
    <w:rsid w:val="00BA4842"/>
    <w:rPr>
      <w:rFonts w:cs="Times New Roman"/>
      <w:sz w:val="16"/>
      <w:szCs w:val="16"/>
    </w:rPr>
  </w:style>
  <w:style w:type="paragraph" w:styleId="CommentText">
    <w:name w:val="annotation text"/>
    <w:basedOn w:val="Normal"/>
    <w:link w:val="CommentTextChar"/>
    <w:uiPriority w:val="99"/>
    <w:semiHidden/>
    <w:rsid w:val="00BA4842"/>
    <w:rPr>
      <w:sz w:val="20"/>
      <w:szCs w:val="20"/>
    </w:rPr>
  </w:style>
  <w:style w:type="character" w:customStyle="1" w:styleId="CommentTextChar">
    <w:name w:val="Comment Text Char"/>
    <w:basedOn w:val="DefaultParagraphFont"/>
    <w:link w:val="CommentText"/>
    <w:uiPriority w:val="99"/>
    <w:semiHidden/>
    <w:locked/>
    <w:rsid w:val="00B81903"/>
    <w:rPr>
      <w:rFonts w:ascii="Arial" w:hAnsi="Arial" w:cs="Arial"/>
      <w:sz w:val="20"/>
      <w:szCs w:val="20"/>
      <w:lang w:val="en-GB" w:eastAsia="en-GB"/>
    </w:rPr>
  </w:style>
  <w:style w:type="paragraph" w:styleId="CommentSubject">
    <w:name w:val="annotation subject"/>
    <w:basedOn w:val="CommentText"/>
    <w:next w:val="CommentText"/>
    <w:link w:val="CommentSubjectChar"/>
    <w:uiPriority w:val="99"/>
    <w:semiHidden/>
    <w:rsid w:val="00BA4842"/>
    <w:rPr>
      <w:b/>
      <w:bCs/>
    </w:rPr>
  </w:style>
  <w:style w:type="character" w:customStyle="1" w:styleId="CommentSubjectChar">
    <w:name w:val="Comment Subject Char"/>
    <w:basedOn w:val="CommentTextChar"/>
    <w:link w:val="CommentSubject"/>
    <w:uiPriority w:val="99"/>
    <w:semiHidden/>
    <w:locked/>
    <w:rsid w:val="00B81903"/>
    <w:rPr>
      <w:rFonts w:ascii="Arial" w:hAnsi="Arial" w:cs="Arial"/>
      <w:b/>
      <w:bCs/>
      <w:sz w:val="20"/>
      <w:szCs w:val="20"/>
      <w:lang w:val="en-GB" w:eastAsia="en-GB"/>
    </w:rPr>
  </w:style>
  <w:style w:type="paragraph" w:styleId="ListParagraph">
    <w:name w:val="List Paragraph"/>
    <w:basedOn w:val="Normal"/>
    <w:uiPriority w:val="34"/>
    <w:qFormat/>
    <w:rsid w:val="003928CB"/>
    <w:pPr>
      <w:spacing w:line="276" w:lineRule="auto"/>
      <w:ind w:left="720"/>
      <w:contextualSpacing/>
    </w:pPr>
    <w:rPr>
      <w:rFonts w:ascii="Calibri" w:hAnsi="Calibri" w:cs="Times New Roman"/>
      <w:lang w:eastAsia="en-US"/>
    </w:rPr>
  </w:style>
  <w:style w:type="character" w:styleId="Strong">
    <w:name w:val="Strong"/>
    <w:basedOn w:val="DefaultParagraphFont"/>
    <w:uiPriority w:val="22"/>
    <w:qFormat/>
    <w:locked/>
    <w:rsid w:val="00E96F64"/>
    <w:rPr>
      <w:b/>
      <w:bCs/>
    </w:rPr>
  </w:style>
  <w:style w:type="character" w:styleId="PlaceholderText">
    <w:name w:val="Placeholder Text"/>
    <w:basedOn w:val="DefaultParagraphFont"/>
    <w:uiPriority w:val="99"/>
    <w:semiHidden/>
    <w:rsid w:val="00A0566C"/>
    <w:rPr>
      <w:color w:val="808080"/>
    </w:rPr>
  </w:style>
  <w:style w:type="paragraph" w:customStyle="1" w:styleId="xmsolistparagraph">
    <w:name w:val="x_msolistparagraph"/>
    <w:basedOn w:val="Normal"/>
    <w:rsid w:val="00375ABD"/>
    <w:pPr>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85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37484">
      <w:marLeft w:val="0"/>
      <w:marRight w:val="0"/>
      <w:marTop w:val="0"/>
      <w:marBottom w:val="0"/>
      <w:divBdr>
        <w:top w:val="none" w:sz="0" w:space="0" w:color="auto"/>
        <w:left w:val="none" w:sz="0" w:space="0" w:color="auto"/>
        <w:bottom w:val="none" w:sz="0" w:space="0" w:color="auto"/>
        <w:right w:val="none" w:sz="0" w:space="0" w:color="auto"/>
      </w:divBdr>
      <w:divsChild>
        <w:div w:id="148837489">
          <w:marLeft w:val="0"/>
          <w:marRight w:val="0"/>
          <w:marTop w:val="0"/>
          <w:marBottom w:val="0"/>
          <w:divBdr>
            <w:top w:val="none" w:sz="0" w:space="0" w:color="auto"/>
            <w:left w:val="none" w:sz="0" w:space="0" w:color="auto"/>
            <w:bottom w:val="none" w:sz="0" w:space="0" w:color="auto"/>
            <w:right w:val="none" w:sz="0" w:space="0" w:color="auto"/>
          </w:divBdr>
          <w:divsChild>
            <w:div w:id="148837485">
              <w:marLeft w:val="0"/>
              <w:marRight w:val="0"/>
              <w:marTop w:val="0"/>
              <w:marBottom w:val="0"/>
              <w:divBdr>
                <w:top w:val="none" w:sz="0" w:space="0" w:color="auto"/>
                <w:left w:val="none" w:sz="0" w:space="0" w:color="auto"/>
                <w:bottom w:val="none" w:sz="0" w:space="0" w:color="auto"/>
                <w:right w:val="none" w:sz="0" w:space="0" w:color="auto"/>
              </w:divBdr>
              <w:divsChild>
                <w:div w:id="148837481">
                  <w:marLeft w:val="0"/>
                  <w:marRight w:val="0"/>
                  <w:marTop w:val="0"/>
                  <w:marBottom w:val="0"/>
                  <w:divBdr>
                    <w:top w:val="none" w:sz="0" w:space="0" w:color="auto"/>
                    <w:left w:val="none" w:sz="0" w:space="0" w:color="auto"/>
                    <w:bottom w:val="none" w:sz="0" w:space="0" w:color="auto"/>
                    <w:right w:val="none" w:sz="0" w:space="0" w:color="auto"/>
                  </w:divBdr>
                  <w:divsChild>
                    <w:div w:id="148837492">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148837490">
      <w:marLeft w:val="0"/>
      <w:marRight w:val="0"/>
      <w:marTop w:val="0"/>
      <w:marBottom w:val="0"/>
      <w:divBdr>
        <w:top w:val="none" w:sz="0" w:space="0" w:color="auto"/>
        <w:left w:val="none" w:sz="0" w:space="0" w:color="auto"/>
        <w:bottom w:val="none" w:sz="0" w:space="0" w:color="auto"/>
        <w:right w:val="none" w:sz="0" w:space="0" w:color="auto"/>
      </w:divBdr>
      <w:divsChild>
        <w:div w:id="148837486">
          <w:marLeft w:val="0"/>
          <w:marRight w:val="0"/>
          <w:marTop w:val="0"/>
          <w:marBottom w:val="0"/>
          <w:divBdr>
            <w:top w:val="none" w:sz="0" w:space="0" w:color="auto"/>
            <w:left w:val="none" w:sz="0" w:space="0" w:color="auto"/>
            <w:bottom w:val="none" w:sz="0" w:space="0" w:color="auto"/>
            <w:right w:val="none" w:sz="0" w:space="0" w:color="auto"/>
          </w:divBdr>
          <w:divsChild>
            <w:div w:id="148837483">
              <w:marLeft w:val="0"/>
              <w:marRight w:val="0"/>
              <w:marTop w:val="0"/>
              <w:marBottom w:val="0"/>
              <w:divBdr>
                <w:top w:val="none" w:sz="0" w:space="0" w:color="auto"/>
                <w:left w:val="none" w:sz="0" w:space="0" w:color="auto"/>
                <w:bottom w:val="none" w:sz="0" w:space="0" w:color="auto"/>
                <w:right w:val="none" w:sz="0" w:space="0" w:color="auto"/>
              </w:divBdr>
              <w:divsChild>
                <w:div w:id="148837493">
                  <w:marLeft w:val="0"/>
                  <w:marRight w:val="0"/>
                  <w:marTop w:val="0"/>
                  <w:marBottom w:val="0"/>
                  <w:divBdr>
                    <w:top w:val="none" w:sz="0" w:space="0" w:color="auto"/>
                    <w:left w:val="none" w:sz="0" w:space="0" w:color="auto"/>
                    <w:bottom w:val="none" w:sz="0" w:space="0" w:color="auto"/>
                    <w:right w:val="none" w:sz="0" w:space="0" w:color="auto"/>
                  </w:divBdr>
                  <w:divsChild>
                    <w:div w:id="148837480">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148837491">
      <w:marLeft w:val="0"/>
      <w:marRight w:val="0"/>
      <w:marTop w:val="0"/>
      <w:marBottom w:val="0"/>
      <w:divBdr>
        <w:top w:val="none" w:sz="0" w:space="0" w:color="auto"/>
        <w:left w:val="none" w:sz="0" w:space="0" w:color="auto"/>
        <w:bottom w:val="none" w:sz="0" w:space="0" w:color="auto"/>
        <w:right w:val="none" w:sz="0" w:space="0" w:color="auto"/>
      </w:divBdr>
      <w:divsChild>
        <w:div w:id="148837487">
          <w:marLeft w:val="0"/>
          <w:marRight w:val="0"/>
          <w:marTop w:val="0"/>
          <w:marBottom w:val="0"/>
          <w:divBdr>
            <w:top w:val="none" w:sz="0" w:space="0" w:color="auto"/>
            <w:left w:val="none" w:sz="0" w:space="0" w:color="auto"/>
            <w:bottom w:val="none" w:sz="0" w:space="0" w:color="auto"/>
            <w:right w:val="none" w:sz="0" w:space="0" w:color="auto"/>
          </w:divBdr>
          <w:divsChild>
            <w:div w:id="148837482">
              <w:marLeft w:val="0"/>
              <w:marRight w:val="0"/>
              <w:marTop w:val="0"/>
              <w:marBottom w:val="0"/>
              <w:divBdr>
                <w:top w:val="none" w:sz="0" w:space="0" w:color="auto"/>
                <w:left w:val="none" w:sz="0" w:space="0" w:color="auto"/>
                <w:bottom w:val="none" w:sz="0" w:space="0" w:color="auto"/>
                <w:right w:val="none" w:sz="0" w:space="0" w:color="auto"/>
              </w:divBdr>
              <w:divsChild>
                <w:div w:id="148837488">
                  <w:marLeft w:val="0"/>
                  <w:marRight w:val="0"/>
                  <w:marTop w:val="0"/>
                  <w:marBottom w:val="0"/>
                  <w:divBdr>
                    <w:top w:val="none" w:sz="0" w:space="0" w:color="auto"/>
                    <w:left w:val="none" w:sz="0" w:space="0" w:color="auto"/>
                    <w:bottom w:val="none" w:sz="0" w:space="0" w:color="auto"/>
                    <w:right w:val="none" w:sz="0" w:space="0" w:color="auto"/>
                  </w:divBdr>
                  <w:divsChild>
                    <w:div w:id="148837494">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148837499">
      <w:marLeft w:val="0"/>
      <w:marRight w:val="0"/>
      <w:marTop w:val="0"/>
      <w:marBottom w:val="0"/>
      <w:divBdr>
        <w:top w:val="none" w:sz="0" w:space="0" w:color="auto"/>
        <w:left w:val="none" w:sz="0" w:space="0" w:color="auto"/>
        <w:bottom w:val="none" w:sz="0" w:space="0" w:color="auto"/>
        <w:right w:val="none" w:sz="0" w:space="0" w:color="auto"/>
      </w:divBdr>
      <w:divsChild>
        <w:div w:id="148837496">
          <w:marLeft w:val="0"/>
          <w:marRight w:val="0"/>
          <w:marTop w:val="0"/>
          <w:marBottom w:val="0"/>
          <w:divBdr>
            <w:top w:val="none" w:sz="0" w:space="0" w:color="auto"/>
            <w:left w:val="none" w:sz="0" w:space="0" w:color="auto"/>
            <w:bottom w:val="none" w:sz="0" w:space="0" w:color="auto"/>
            <w:right w:val="none" w:sz="0" w:space="0" w:color="auto"/>
          </w:divBdr>
          <w:divsChild>
            <w:div w:id="148837497">
              <w:marLeft w:val="0"/>
              <w:marRight w:val="0"/>
              <w:marTop w:val="0"/>
              <w:marBottom w:val="0"/>
              <w:divBdr>
                <w:top w:val="none" w:sz="0" w:space="0" w:color="auto"/>
                <w:left w:val="none" w:sz="0" w:space="0" w:color="auto"/>
                <w:bottom w:val="none" w:sz="0" w:space="0" w:color="auto"/>
                <w:right w:val="none" w:sz="0" w:space="0" w:color="auto"/>
              </w:divBdr>
              <w:divsChild>
                <w:div w:id="148837501">
                  <w:marLeft w:val="0"/>
                  <w:marRight w:val="0"/>
                  <w:marTop w:val="0"/>
                  <w:marBottom w:val="0"/>
                  <w:divBdr>
                    <w:top w:val="none" w:sz="0" w:space="0" w:color="auto"/>
                    <w:left w:val="none" w:sz="0" w:space="0" w:color="auto"/>
                    <w:bottom w:val="none" w:sz="0" w:space="0" w:color="auto"/>
                    <w:right w:val="none" w:sz="0" w:space="0" w:color="auto"/>
                  </w:divBdr>
                  <w:divsChild>
                    <w:div w:id="148837495">
                      <w:marLeft w:val="0"/>
                      <w:marRight w:val="0"/>
                      <w:marTop w:val="0"/>
                      <w:marBottom w:val="0"/>
                      <w:divBdr>
                        <w:top w:val="none" w:sz="0" w:space="0" w:color="auto"/>
                        <w:left w:val="none" w:sz="0" w:space="0" w:color="auto"/>
                        <w:bottom w:val="none" w:sz="0" w:space="0" w:color="auto"/>
                        <w:right w:val="none" w:sz="0" w:space="0" w:color="auto"/>
                      </w:divBdr>
                      <w:divsChild>
                        <w:div w:id="148837503">
                          <w:marLeft w:val="0"/>
                          <w:marRight w:val="0"/>
                          <w:marTop w:val="0"/>
                          <w:marBottom w:val="0"/>
                          <w:divBdr>
                            <w:top w:val="none" w:sz="0" w:space="0" w:color="auto"/>
                            <w:left w:val="none" w:sz="0" w:space="0" w:color="auto"/>
                            <w:bottom w:val="none" w:sz="0" w:space="0" w:color="auto"/>
                            <w:right w:val="none" w:sz="0" w:space="0" w:color="auto"/>
                          </w:divBdr>
                          <w:divsChild>
                            <w:div w:id="148837498">
                              <w:marLeft w:val="0"/>
                              <w:marRight w:val="0"/>
                              <w:marTop w:val="0"/>
                              <w:marBottom w:val="0"/>
                              <w:divBdr>
                                <w:top w:val="none" w:sz="0" w:space="0" w:color="auto"/>
                                <w:left w:val="none" w:sz="0" w:space="0" w:color="auto"/>
                                <w:bottom w:val="none" w:sz="0" w:space="0" w:color="auto"/>
                                <w:right w:val="none" w:sz="0" w:space="0" w:color="auto"/>
                              </w:divBdr>
                              <w:divsChild>
                                <w:div w:id="148837502">
                                  <w:marLeft w:val="0"/>
                                  <w:marRight w:val="0"/>
                                  <w:marTop w:val="0"/>
                                  <w:marBottom w:val="0"/>
                                  <w:divBdr>
                                    <w:top w:val="none" w:sz="0" w:space="0" w:color="auto"/>
                                    <w:left w:val="none" w:sz="0" w:space="0" w:color="auto"/>
                                    <w:bottom w:val="none" w:sz="0" w:space="0" w:color="auto"/>
                                    <w:right w:val="none" w:sz="0" w:space="0" w:color="auto"/>
                                  </w:divBdr>
                                  <w:divsChild>
                                    <w:div w:id="1488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604392">
      <w:bodyDiv w:val="1"/>
      <w:marLeft w:val="0"/>
      <w:marRight w:val="0"/>
      <w:marTop w:val="0"/>
      <w:marBottom w:val="0"/>
      <w:divBdr>
        <w:top w:val="none" w:sz="0" w:space="0" w:color="auto"/>
        <w:left w:val="none" w:sz="0" w:space="0" w:color="auto"/>
        <w:bottom w:val="none" w:sz="0" w:space="0" w:color="auto"/>
        <w:right w:val="none" w:sz="0" w:space="0" w:color="auto"/>
      </w:divBdr>
    </w:div>
    <w:div w:id="1543638140">
      <w:bodyDiv w:val="1"/>
      <w:marLeft w:val="0"/>
      <w:marRight w:val="0"/>
      <w:marTop w:val="0"/>
      <w:marBottom w:val="0"/>
      <w:divBdr>
        <w:top w:val="none" w:sz="0" w:space="0" w:color="auto"/>
        <w:left w:val="none" w:sz="0" w:space="0" w:color="auto"/>
        <w:bottom w:val="none" w:sz="0" w:space="0" w:color="auto"/>
        <w:right w:val="none" w:sz="0" w:space="0" w:color="auto"/>
      </w:divBdr>
      <w:divsChild>
        <w:div w:id="1783920658">
          <w:marLeft w:val="0"/>
          <w:marRight w:val="0"/>
          <w:marTop w:val="0"/>
          <w:marBottom w:val="0"/>
          <w:divBdr>
            <w:top w:val="none" w:sz="0" w:space="0" w:color="auto"/>
            <w:left w:val="none" w:sz="0" w:space="0" w:color="auto"/>
            <w:bottom w:val="none" w:sz="0" w:space="0" w:color="auto"/>
            <w:right w:val="none" w:sz="0" w:space="0" w:color="auto"/>
          </w:divBdr>
        </w:div>
        <w:div w:id="1105804561">
          <w:marLeft w:val="0"/>
          <w:marRight w:val="0"/>
          <w:marTop w:val="0"/>
          <w:marBottom w:val="0"/>
          <w:divBdr>
            <w:top w:val="none" w:sz="0" w:space="0" w:color="auto"/>
            <w:left w:val="none" w:sz="0" w:space="0" w:color="auto"/>
            <w:bottom w:val="none" w:sz="0" w:space="0" w:color="auto"/>
            <w:right w:val="none" w:sz="0" w:space="0" w:color="auto"/>
          </w:divBdr>
          <w:divsChild>
            <w:div w:id="680788680">
              <w:marLeft w:val="0"/>
              <w:marRight w:val="0"/>
              <w:marTop w:val="0"/>
              <w:marBottom w:val="0"/>
              <w:divBdr>
                <w:top w:val="none" w:sz="0" w:space="0" w:color="auto"/>
                <w:left w:val="none" w:sz="0" w:space="0" w:color="auto"/>
                <w:bottom w:val="none" w:sz="0" w:space="0" w:color="auto"/>
                <w:right w:val="none" w:sz="0" w:space="0" w:color="auto"/>
              </w:divBdr>
              <w:divsChild>
                <w:div w:id="1105463955">
                  <w:marLeft w:val="0"/>
                  <w:marRight w:val="0"/>
                  <w:marTop w:val="0"/>
                  <w:marBottom w:val="0"/>
                  <w:divBdr>
                    <w:top w:val="none" w:sz="0" w:space="0" w:color="auto"/>
                    <w:left w:val="none" w:sz="0" w:space="0" w:color="auto"/>
                    <w:bottom w:val="none" w:sz="0" w:space="0" w:color="auto"/>
                    <w:right w:val="none" w:sz="0" w:space="0" w:color="auto"/>
                  </w:divBdr>
                  <w:divsChild>
                    <w:div w:id="15759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uc.org.uk/file_uploads/equality_and_diversity_policy_approved_10_06_19.pdf" TargetMode="External"/><Relationship Id="rId13" Type="http://schemas.openxmlformats.org/officeDocument/2006/relationships/hyperlink" Target="https://www.gov.uk/government/publications/the-essential-trustee-what-you-need-to-know-cc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uc.org.uk/about_u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goodwin@eauc.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goodwin@eauc.org.uk" TargetMode="External"/><Relationship Id="rId4" Type="http://schemas.openxmlformats.org/officeDocument/2006/relationships/settings" Target="settings.xml"/><Relationship Id="rId9" Type="http://schemas.openxmlformats.org/officeDocument/2006/relationships/hyperlink" Target="mailto:j.haddock-fraser@mmu.ac.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69A4D05E-C8DD-478B-9AD9-B29474ADDC22}"/>
      </w:docPartPr>
      <w:docPartBody>
        <w:p w:rsidR="007C67CF" w:rsidRDefault="0047277C">
          <w:r w:rsidRPr="00FA4FCB">
            <w:rPr>
              <w:rStyle w:val="PlaceholderText"/>
            </w:rPr>
            <w:t>Choose an item.</w:t>
          </w:r>
        </w:p>
      </w:docPartBody>
    </w:docPart>
    <w:docPart>
      <w:docPartPr>
        <w:name w:val="D1C06EE4CE7B49EBBA740F2233DDAE9D"/>
        <w:category>
          <w:name w:val="General"/>
          <w:gallery w:val="placeholder"/>
        </w:category>
        <w:types>
          <w:type w:val="bbPlcHdr"/>
        </w:types>
        <w:behaviors>
          <w:behavior w:val="content"/>
        </w:behaviors>
        <w:guid w:val="{98BACCD2-7950-4C89-A57A-C752FB6E7759}"/>
      </w:docPartPr>
      <w:docPartBody>
        <w:p w:rsidR="007C67CF" w:rsidRDefault="0047277C" w:rsidP="0047277C">
          <w:pPr>
            <w:pStyle w:val="D1C06EE4CE7B49EBBA740F2233DDAE9D"/>
          </w:pPr>
          <w:r w:rsidRPr="00FA4FCB">
            <w:rPr>
              <w:rStyle w:val="PlaceholderText"/>
            </w:rPr>
            <w:t>Choose an item.</w:t>
          </w:r>
        </w:p>
      </w:docPartBody>
    </w:docPart>
    <w:docPart>
      <w:docPartPr>
        <w:name w:val="BD13337B08F945EA9142334B4A05F37A"/>
        <w:category>
          <w:name w:val="General"/>
          <w:gallery w:val="placeholder"/>
        </w:category>
        <w:types>
          <w:type w:val="bbPlcHdr"/>
        </w:types>
        <w:behaviors>
          <w:behavior w:val="content"/>
        </w:behaviors>
        <w:guid w:val="{78C54DDA-EC0F-4FBA-AD96-273F7B137F9D}"/>
      </w:docPartPr>
      <w:docPartBody>
        <w:p w:rsidR="007C67CF" w:rsidRDefault="0047277C" w:rsidP="0047277C">
          <w:pPr>
            <w:pStyle w:val="BD13337B08F945EA9142334B4A05F37A"/>
          </w:pPr>
          <w:r w:rsidRPr="00FA4FCB">
            <w:rPr>
              <w:rStyle w:val="PlaceholderText"/>
            </w:rPr>
            <w:t>Choose an item.</w:t>
          </w:r>
        </w:p>
      </w:docPartBody>
    </w:docPart>
    <w:docPart>
      <w:docPartPr>
        <w:name w:val="B67B9F4DC7F44D21B8D7D5753CEF3F22"/>
        <w:category>
          <w:name w:val="General"/>
          <w:gallery w:val="placeholder"/>
        </w:category>
        <w:types>
          <w:type w:val="bbPlcHdr"/>
        </w:types>
        <w:behaviors>
          <w:behavior w:val="content"/>
        </w:behaviors>
        <w:guid w:val="{92489492-81E1-4A7F-BBDD-D30FC2AB29E3}"/>
      </w:docPartPr>
      <w:docPartBody>
        <w:p w:rsidR="007C67CF" w:rsidRDefault="0047277C" w:rsidP="0047277C">
          <w:pPr>
            <w:pStyle w:val="B67B9F4DC7F44D21B8D7D5753CEF3F22"/>
          </w:pPr>
          <w:r w:rsidRPr="00FA4FCB">
            <w:rPr>
              <w:rStyle w:val="PlaceholderText"/>
            </w:rPr>
            <w:t>Choose an item.</w:t>
          </w:r>
        </w:p>
      </w:docPartBody>
    </w:docPart>
    <w:docPart>
      <w:docPartPr>
        <w:name w:val="D633D36F21654459A58D9B0FAEC3617E"/>
        <w:category>
          <w:name w:val="General"/>
          <w:gallery w:val="placeholder"/>
        </w:category>
        <w:types>
          <w:type w:val="bbPlcHdr"/>
        </w:types>
        <w:behaviors>
          <w:behavior w:val="content"/>
        </w:behaviors>
        <w:guid w:val="{44C31F3E-76F6-4627-8F3C-09047EA7451C}"/>
      </w:docPartPr>
      <w:docPartBody>
        <w:p w:rsidR="007C67CF" w:rsidRDefault="0047277C" w:rsidP="0047277C">
          <w:pPr>
            <w:pStyle w:val="D633D36F21654459A58D9B0FAEC3617E"/>
          </w:pPr>
          <w:r w:rsidRPr="00FA4FCB">
            <w:rPr>
              <w:rStyle w:val="PlaceholderText"/>
            </w:rPr>
            <w:t>Choose an item.</w:t>
          </w:r>
        </w:p>
      </w:docPartBody>
    </w:docPart>
    <w:docPart>
      <w:docPartPr>
        <w:name w:val="049593DC5B0A4549A0E965BB274862DC"/>
        <w:category>
          <w:name w:val="General"/>
          <w:gallery w:val="placeholder"/>
        </w:category>
        <w:types>
          <w:type w:val="bbPlcHdr"/>
        </w:types>
        <w:behaviors>
          <w:behavior w:val="content"/>
        </w:behaviors>
        <w:guid w:val="{152CAE11-63A8-4E53-A0FE-11DF2DACE442}"/>
      </w:docPartPr>
      <w:docPartBody>
        <w:p w:rsidR="007C67CF" w:rsidRDefault="0047277C" w:rsidP="0047277C">
          <w:pPr>
            <w:pStyle w:val="049593DC5B0A4549A0E965BB274862DC"/>
          </w:pPr>
          <w:r w:rsidRPr="00FA4FCB">
            <w:rPr>
              <w:rStyle w:val="PlaceholderText"/>
            </w:rPr>
            <w:t>Choose an item.</w:t>
          </w:r>
        </w:p>
      </w:docPartBody>
    </w:docPart>
    <w:docPart>
      <w:docPartPr>
        <w:name w:val="A7567861F77E43AB97C0F5D5F01FC398"/>
        <w:category>
          <w:name w:val="General"/>
          <w:gallery w:val="placeholder"/>
        </w:category>
        <w:types>
          <w:type w:val="bbPlcHdr"/>
        </w:types>
        <w:behaviors>
          <w:behavior w:val="content"/>
        </w:behaviors>
        <w:guid w:val="{CB8B8A86-9BC6-40A8-BC3B-F8F139948C4A}"/>
      </w:docPartPr>
      <w:docPartBody>
        <w:p w:rsidR="007C67CF" w:rsidRDefault="0047277C" w:rsidP="0047277C">
          <w:pPr>
            <w:pStyle w:val="A7567861F77E43AB97C0F5D5F01FC398"/>
          </w:pPr>
          <w:r w:rsidRPr="00FA4FCB">
            <w:rPr>
              <w:rStyle w:val="PlaceholderText"/>
            </w:rPr>
            <w:t>Choose an item.</w:t>
          </w:r>
        </w:p>
      </w:docPartBody>
    </w:docPart>
    <w:docPart>
      <w:docPartPr>
        <w:name w:val="DBDE9EDFB5054B15973258157F00FACD"/>
        <w:category>
          <w:name w:val="General"/>
          <w:gallery w:val="placeholder"/>
        </w:category>
        <w:types>
          <w:type w:val="bbPlcHdr"/>
        </w:types>
        <w:behaviors>
          <w:behavior w:val="content"/>
        </w:behaviors>
        <w:guid w:val="{59744BB2-1464-4674-81B0-3A29BEB2F49F}"/>
      </w:docPartPr>
      <w:docPartBody>
        <w:p w:rsidR="007C67CF" w:rsidRDefault="0047277C" w:rsidP="0047277C">
          <w:pPr>
            <w:pStyle w:val="DBDE9EDFB5054B15973258157F00FACD"/>
          </w:pPr>
          <w:r w:rsidRPr="00FA4FCB">
            <w:rPr>
              <w:rStyle w:val="PlaceholderText"/>
            </w:rPr>
            <w:t>Choose an item.</w:t>
          </w:r>
        </w:p>
      </w:docPartBody>
    </w:docPart>
    <w:docPart>
      <w:docPartPr>
        <w:name w:val="206B10085E8A40A4BB94F3DC36A46D70"/>
        <w:category>
          <w:name w:val="General"/>
          <w:gallery w:val="placeholder"/>
        </w:category>
        <w:types>
          <w:type w:val="bbPlcHdr"/>
        </w:types>
        <w:behaviors>
          <w:behavior w:val="content"/>
        </w:behaviors>
        <w:guid w:val="{E08A684C-47A9-44C4-BEEA-185F730C7191}"/>
      </w:docPartPr>
      <w:docPartBody>
        <w:p w:rsidR="007C67CF" w:rsidRDefault="0047277C" w:rsidP="0047277C">
          <w:pPr>
            <w:pStyle w:val="206B10085E8A40A4BB94F3DC36A46D70"/>
          </w:pPr>
          <w:r w:rsidRPr="00FA4FCB">
            <w:rPr>
              <w:rStyle w:val="PlaceholderText"/>
            </w:rPr>
            <w:t>Choose an item.</w:t>
          </w:r>
        </w:p>
      </w:docPartBody>
    </w:docPart>
    <w:docPart>
      <w:docPartPr>
        <w:name w:val="8EC75981072D4496AE4A1E1F41892EF5"/>
        <w:category>
          <w:name w:val="General"/>
          <w:gallery w:val="placeholder"/>
        </w:category>
        <w:types>
          <w:type w:val="bbPlcHdr"/>
        </w:types>
        <w:behaviors>
          <w:behavior w:val="content"/>
        </w:behaviors>
        <w:guid w:val="{17EE58EE-35AE-42FF-955B-BF25EC2635DD}"/>
      </w:docPartPr>
      <w:docPartBody>
        <w:p w:rsidR="007C67CF" w:rsidRDefault="0047277C" w:rsidP="0047277C">
          <w:pPr>
            <w:pStyle w:val="8EC75981072D4496AE4A1E1F41892EF5"/>
          </w:pPr>
          <w:r w:rsidRPr="00FA4FCB">
            <w:rPr>
              <w:rStyle w:val="PlaceholderText"/>
            </w:rPr>
            <w:t>Choose an item.</w:t>
          </w:r>
        </w:p>
      </w:docPartBody>
    </w:docPart>
    <w:docPart>
      <w:docPartPr>
        <w:name w:val="DAA8BA53E75343C4AFE033BAE031610A"/>
        <w:category>
          <w:name w:val="General"/>
          <w:gallery w:val="placeholder"/>
        </w:category>
        <w:types>
          <w:type w:val="bbPlcHdr"/>
        </w:types>
        <w:behaviors>
          <w:behavior w:val="content"/>
        </w:behaviors>
        <w:guid w:val="{DE064032-E16B-4F15-9C18-BCBCA8CAE64E}"/>
      </w:docPartPr>
      <w:docPartBody>
        <w:p w:rsidR="007C67CF" w:rsidRDefault="0047277C" w:rsidP="0047277C">
          <w:pPr>
            <w:pStyle w:val="DAA8BA53E75343C4AFE033BAE031610A"/>
          </w:pPr>
          <w:r w:rsidRPr="00FA4FCB">
            <w:rPr>
              <w:rStyle w:val="PlaceholderText"/>
            </w:rPr>
            <w:t>Choose an item.</w:t>
          </w:r>
        </w:p>
      </w:docPartBody>
    </w:docPart>
    <w:docPart>
      <w:docPartPr>
        <w:name w:val="91029EF2B3E844A79FFE8812B31B1863"/>
        <w:category>
          <w:name w:val="General"/>
          <w:gallery w:val="placeholder"/>
        </w:category>
        <w:types>
          <w:type w:val="bbPlcHdr"/>
        </w:types>
        <w:behaviors>
          <w:behavior w:val="content"/>
        </w:behaviors>
        <w:guid w:val="{65DAF5BC-4DEE-4DA4-8BEA-BC6E83656AB5}"/>
      </w:docPartPr>
      <w:docPartBody>
        <w:p w:rsidR="007C67CF" w:rsidRDefault="0047277C" w:rsidP="0047277C">
          <w:pPr>
            <w:pStyle w:val="91029EF2B3E844A79FFE8812B31B1863"/>
          </w:pPr>
          <w:r w:rsidRPr="00FA4FCB">
            <w:rPr>
              <w:rStyle w:val="PlaceholderText"/>
            </w:rPr>
            <w:t>Choose an item.</w:t>
          </w:r>
        </w:p>
      </w:docPartBody>
    </w:docPart>
    <w:docPart>
      <w:docPartPr>
        <w:name w:val="ED47A7EF550F497DAE3B5D8CB8C987FC"/>
        <w:category>
          <w:name w:val="General"/>
          <w:gallery w:val="placeholder"/>
        </w:category>
        <w:types>
          <w:type w:val="bbPlcHdr"/>
        </w:types>
        <w:behaviors>
          <w:behavior w:val="content"/>
        </w:behaviors>
        <w:guid w:val="{DD118946-6370-45EF-B269-872EF8DA12E5}"/>
      </w:docPartPr>
      <w:docPartBody>
        <w:p w:rsidR="007C67CF" w:rsidRDefault="0047277C" w:rsidP="0047277C">
          <w:pPr>
            <w:pStyle w:val="ED47A7EF550F497DAE3B5D8CB8C987FC"/>
          </w:pPr>
          <w:r w:rsidRPr="00FA4FCB">
            <w:rPr>
              <w:rStyle w:val="PlaceholderText"/>
            </w:rPr>
            <w:t>Choose an item.</w:t>
          </w:r>
        </w:p>
      </w:docPartBody>
    </w:docPart>
    <w:docPart>
      <w:docPartPr>
        <w:name w:val="587316FC68094598917E71A924A252FB"/>
        <w:category>
          <w:name w:val="General"/>
          <w:gallery w:val="placeholder"/>
        </w:category>
        <w:types>
          <w:type w:val="bbPlcHdr"/>
        </w:types>
        <w:behaviors>
          <w:behavior w:val="content"/>
        </w:behaviors>
        <w:guid w:val="{BBD07296-4494-4891-B596-8F729E8B219F}"/>
      </w:docPartPr>
      <w:docPartBody>
        <w:p w:rsidR="007C67CF" w:rsidRDefault="0047277C" w:rsidP="0047277C">
          <w:pPr>
            <w:pStyle w:val="587316FC68094598917E71A924A252FB"/>
          </w:pPr>
          <w:r w:rsidRPr="00FA4FCB">
            <w:rPr>
              <w:rStyle w:val="PlaceholderText"/>
            </w:rPr>
            <w:t>Choose an item.</w:t>
          </w:r>
        </w:p>
      </w:docPartBody>
    </w:docPart>
    <w:docPart>
      <w:docPartPr>
        <w:name w:val="00C1D12B786B40AA9A82C170FE11EA78"/>
        <w:category>
          <w:name w:val="General"/>
          <w:gallery w:val="placeholder"/>
        </w:category>
        <w:types>
          <w:type w:val="bbPlcHdr"/>
        </w:types>
        <w:behaviors>
          <w:behavior w:val="content"/>
        </w:behaviors>
        <w:guid w:val="{6AE87935-D851-45B0-A95A-9403AE808A1D}"/>
      </w:docPartPr>
      <w:docPartBody>
        <w:p w:rsidR="007C67CF" w:rsidRDefault="0047277C" w:rsidP="0047277C">
          <w:pPr>
            <w:pStyle w:val="00C1D12B786B40AA9A82C170FE11EA78"/>
          </w:pPr>
          <w:r w:rsidRPr="00FA4FCB">
            <w:rPr>
              <w:rStyle w:val="PlaceholderText"/>
            </w:rPr>
            <w:t>Choose an item.</w:t>
          </w:r>
        </w:p>
      </w:docPartBody>
    </w:docPart>
    <w:docPart>
      <w:docPartPr>
        <w:name w:val="C00E16F7D74C4BEF953A27397B2AA27B"/>
        <w:category>
          <w:name w:val="General"/>
          <w:gallery w:val="placeholder"/>
        </w:category>
        <w:types>
          <w:type w:val="bbPlcHdr"/>
        </w:types>
        <w:behaviors>
          <w:behavior w:val="content"/>
        </w:behaviors>
        <w:guid w:val="{A04396D0-4DEE-46E5-8302-EF1866140AAE}"/>
      </w:docPartPr>
      <w:docPartBody>
        <w:p w:rsidR="007C67CF" w:rsidRDefault="0047277C" w:rsidP="0047277C">
          <w:pPr>
            <w:pStyle w:val="C00E16F7D74C4BEF953A27397B2AA27B"/>
          </w:pPr>
          <w:r w:rsidRPr="00FA4FCB">
            <w:rPr>
              <w:rStyle w:val="PlaceholderText"/>
            </w:rPr>
            <w:t>Choose an item.</w:t>
          </w:r>
        </w:p>
      </w:docPartBody>
    </w:docPart>
    <w:docPart>
      <w:docPartPr>
        <w:name w:val="FF84D72CAAE047309792AB931FEAE30E"/>
        <w:category>
          <w:name w:val="General"/>
          <w:gallery w:val="placeholder"/>
        </w:category>
        <w:types>
          <w:type w:val="bbPlcHdr"/>
        </w:types>
        <w:behaviors>
          <w:behavior w:val="content"/>
        </w:behaviors>
        <w:guid w:val="{FF31A6A9-45E9-46B0-8BBE-499DBF761365}"/>
      </w:docPartPr>
      <w:docPartBody>
        <w:p w:rsidR="007C67CF" w:rsidRDefault="0047277C" w:rsidP="0047277C">
          <w:pPr>
            <w:pStyle w:val="FF84D72CAAE047309792AB931FEAE30E"/>
          </w:pPr>
          <w:r w:rsidRPr="00FA4FCB">
            <w:rPr>
              <w:rStyle w:val="PlaceholderText"/>
            </w:rPr>
            <w:t>Choose an item.</w:t>
          </w:r>
        </w:p>
      </w:docPartBody>
    </w:docPart>
    <w:docPart>
      <w:docPartPr>
        <w:name w:val="AEEBF511FD5C4412A8830F34CA665E2D"/>
        <w:category>
          <w:name w:val="General"/>
          <w:gallery w:val="placeholder"/>
        </w:category>
        <w:types>
          <w:type w:val="bbPlcHdr"/>
        </w:types>
        <w:behaviors>
          <w:behavior w:val="content"/>
        </w:behaviors>
        <w:guid w:val="{616D4A99-4F67-4E68-B6B7-DC79DE1596CC}"/>
      </w:docPartPr>
      <w:docPartBody>
        <w:p w:rsidR="007C67CF" w:rsidRDefault="0047277C" w:rsidP="0047277C">
          <w:pPr>
            <w:pStyle w:val="AEEBF511FD5C4412A8830F34CA665E2D"/>
          </w:pPr>
          <w:r w:rsidRPr="00FA4FCB">
            <w:rPr>
              <w:rStyle w:val="PlaceholderText"/>
            </w:rPr>
            <w:t>Choose an item.</w:t>
          </w:r>
        </w:p>
      </w:docPartBody>
    </w:docPart>
    <w:docPart>
      <w:docPartPr>
        <w:name w:val="3EEADB6D149C46AE8666BFFA2EBF838B"/>
        <w:category>
          <w:name w:val="General"/>
          <w:gallery w:val="placeholder"/>
        </w:category>
        <w:types>
          <w:type w:val="bbPlcHdr"/>
        </w:types>
        <w:behaviors>
          <w:behavior w:val="content"/>
        </w:behaviors>
        <w:guid w:val="{10C92D89-4E8C-4646-883D-27348A61D7CA}"/>
      </w:docPartPr>
      <w:docPartBody>
        <w:p w:rsidR="007C67CF" w:rsidRDefault="0047277C" w:rsidP="0047277C">
          <w:pPr>
            <w:pStyle w:val="3EEADB6D149C46AE8666BFFA2EBF838B"/>
          </w:pPr>
          <w:r w:rsidRPr="00FA4FCB">
            <w:rPr>
              <w:rStyle w:val="PlaceholderText"/>
            </w:rPr>
            <w:t>Choose an item.</w:t>
          </w:r>
        </w:p>
      </w:docPartBody>
    </w:docPart>
    <w:docPart>
      <w:docPartPr>
        <w:name w:val="EA372FA3FF584A8D8033CCFDB8388408"/>
        <w:category>
          <w:name w:val="General"/>
          <w:gallery w:val="placeholder"/>
        </w:category>
        <w:types>
          <w:type w:val="bbPlcHdr"/>
        </w:types>
        <w:behaviors>
          <w:behavior w:val="content"/>
        </w:behaviors>
        <w:guid w:val="{8549D61B-1820-4B81-B2CF-4117D728C6C2}"/>
      </w:docPartPr>
      <w:docPartBody>
        <w:p w:rsidR="007C67CF" w:rsidRDefault="0047277C" w:rsidP="0047277C">
          <w:pPr>
            <w:pStyle w:val="EA372FA3FF584A8D8033CCFDB8388408"/>
          </w:pPr>
          <w:r w:rsidRPr="00FA4FCB">
            <w:rPr>
              <w:rStyle w:val="PlaceholderText"/>
            </w:rPr>
            <w:t>Choose an item.</w:t>
          </w:r>
        </w:p>
      </w:docPartBody>
    </w:docPart>
    <w:docPart>
      <w:docPartPr>
        <w:name w:val="3B50C5BFEC6B4C8BB5F44BFCD59B3B74"/>
        <w:category>
          <w:name w:val="General"/>
          <w:gallery w:val="placeholder"/>
        </w:category>
        <w:types>
          <w:type w:val="bbPlcHdr"/>
        </w:types>
        <w:behaviors>
          <w:behavior w:val="content"/>
        </w:behaviors>
        <w:guid w:val="{F2F9B9D6-2B8F-4F42-A3D4-34512366D844}"/>
      </w:docPartPr>
      <w:docPartBody>
        <w:p w:rsidR="007C67CF" w:rsidRDefault="0047277C" w:rsidP="0047277C">
          <w:pPr>
            <w:pStyle w:val="3B50C5BFEC6B4C8BB5F44BFCD59B3B74"/>
          </w:pPr>
          <w:r w:rsidRPr="00FA4FCB">
            <w:rPr>
              <w:rStyle w:val="PlaceholderText"/>
            </w:rPr>
            <w:t>Choose an item.</w:t>
          </w:r>
        </w:p>
      </w:docPartBody>
    </w:docPart>
    <w:docPart>
      <w:docPartPr>
        <w:name w:val="FCB4407C8EB949B0B4C41A1EEEAFFF14"/>
        <w:category>
          <w:name w:val="General"/>
          <w:gallery w:val="placeholder"/>
        </w:category>
        <w:types>
          <w:type w:val="bbPlcHdr"/>
        </w:types>
        <w:behaviors>
          <w:behavior w:val="content"/>
        </w:behaviors>
        <w:guid w:val="{ED7315C3-DEBA-42B1-BE9D-B880701BA5B8}"/>
      </w:docPartPr>
      <w:docPartBody>
        <w:p w:rsidR="007C67CF" w:rsidRDefault="0047277C" w:rsidP="0047277C">
          <w:pPr>
            <w:pStyle w:val="FCB4407C8EB949B0B4C41A1EEEAFFF14"/>
          </w:pPr>
          <w:r w:rsidRPr="00FA4FCB">
            <w:rPr>
              <w:rStyle w:val="PlaceholderText"/>
            </w:rPr>
            <w:t>Choose an item.</w:t>
          </w:r>
        </w:p>
      </w:docPartBody>
    </w:docPart>
    <w:docPart>
      <w:docPartPr>
        <w:name w:val="C61C8536A0F74AC4879CB995A385FFE3"/>
        <w:category>
          <w:name w:val="General"/>
          <w:gallery w:val="placeholder"/>
        </w:category>
        <w:types>
          <w:type w:val="bbPlcHdr"/>
        </w:types>
        <w:behaviors>
          <w:behavior w:val="content"/>
        </w:behaviors>
        <w:guid w:val="{B9180487-1158-4883-9127-47AF5E56340E}"/>
      </w:docPartPr>
      <w:docPartBody>
        <w:p w:rsidR="007C67CF" w:rsidRDefault="0047277C" w:rsidP="0047277C">
          <w:pPr>
            <w:pStyle w:val="C61C8536A0F74AC4879CB995A385FFE3"/>
          </w:pPr>
          <w:r w:rsidRPr="00FA4FC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 Nova Alt Rg">
    <w:altName w:val="Franklin Gothic Medium Cond"/>
    <w:charset w:val="00"/>
    <w:family w:val="auto"/>
    <w:pitch w:val="variable"/>
    <w:sig w:usb0="00000003"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7C"/>
    <w:rsid w:val="00472729"/>
    <w:rsid w:val="0047277C"/>
    <w:rsid w:val="00494FC6"/>
    <w:rsid w:val="004A6BC2"/>
    <w:rsid w:val="007C67CF"/>
    <w:rsid w:val="00896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E4E"/>
    <w:rPr>
      <w:color w:val="808080"/>
    </w:rPr>
  </w:style>
  <w:style w:type="paragraph" w:customStyle="1" w:styleId="D1C06EE4CE7B49EBBA740F2233DDAE9D">
    <w:name w:val="D1C06EE4CE7B49EBBA740F2233DDAE9D"/>
    <w:rsid w:val="0047277C"/>
  </w:style>
  <w:style w:type="paragraph" w:customStyle="1" w:styleId="BD13337B08F945EA9142334B4A05F37A">
    <w:name w:val="BD13337B08F945EA9142334B4A05F37A"/>
    <w:rsid w:val="0047277C"/>
  </w:style>
  <w:style w:type="paragraph" w:customStyle="1" w:styleId="B67B9F4DC7F44D21B8D7D5753CEF3F22">
    <w:name w:val="B67B9F4DC7F44D21B8D7D5753CEF3F22"/>
    <w:rsid w:val="0047277C"/>
  </w:style>
  <w:style w:type="paragraph" w:customStyle="1" w:styleId="D633D36F21654459A58D9B0FAEC3617E">
    <w:name w:val="D633D36F21654459A58D9B0FAEC3617E"/>
    <w:rsid w:val="0047277C"/>
  </w:style>
  <w:style w:type="paragraph" w:customStyle="1" w:styleId="049593DC5B0A4549A0E965BB274862DC">
    <w:name w:val="049593DC5B0A4549A0E965BB274862DC"/>
    <w:rsid w:val="0047277C"/>
  </w:style>
  <w:style w:type="paragraph" w:customStyle="1" w:styleId="0FB9CC34CAF1412AA6EBC5E026045270">
    <w:name w:val="0FB9CC34CAF1412AA6EBC5E026045270"/>
    <w:rsid w:val="0047277C"/>
  </w:style>
  <w:style w:type="paragraph" w:customStyle="1" w:styleId="44E50EE8072C4E169B606932600DC59E">
    <w:name w:val="44E50EE8072C4E169B606932600DC59E"/>
    <w:rsid w:val="0047277C"/>
  </w:style>
  <w:style w:type="paragraph" w:customStyle="1" w:styleId="5B296F184C3941E19CA254ADE1AE02BA">
    <w:name w:val="5B296F184C3941E19CA254ADE1AE02BA"/>
    <w:rsid w:val="0047277C"/>
  </w:style>
  <w:style w:type="paragraph" w:customStyle="1" w:styleId="B7D764E828674FB28D6EC9BCD0DACA7B">
    <w:name w:val="B7D764E828674FB28D6EC9BCD0DACA7B"/>
    <w:rsid w:val="0047277C"/>
  </w:style>
  <w:style w:type="paragraph" w:customStyle="1" w:styleId="F2B25EF84CFB42B299B6C0DFAE84C0CA">
    <w:name w:val="F2B25EF84CFB42B299B6C0DFAE84C0CA"/>
    <w:rsid w:val="0047277C"/>
  </w:style>
  <w:style w:type="paragraph" w:customStyle="1" w:styleId="D2280D41449E495AB1133C7396EBC6F7">
    <w:name w:val="D2280D41449E495AB1133C7396EBC6F7"/>
    <w:rsid w:val="0047277C"/>
  </w:style>
  <w:style w:type="paragraph" w:customStyle="1" w:styleId="BABA7FB8AB6A4C00844DFCCE78FEAB38">
    <w:name w:val="BABA7FB8AB6A4C00844DFCCE78FEAB38"/>
    <w:rsid w:val="0047277C"/>
  </w:style>
  <w:style w:type="paragraph" w:customStyle="1" w:styleId="F2867722855E4D63BB01B89396CC7258">
    <w:name w:val="F2867722855E4D63BB01B89396CC7258"/>
    <w:rsid w:val="0047277C"/>
  </w:style>
  <w:style w:type="paragraph" w:customStyle="1" w:styleId="98F4C00486C446ACB048EECC84859111">
    <w:name w:val="98F4C00486C446ACB048EECC84859111"/>
    <w:rsid w:val="0047277C"/>
  </w:style>
  <w:style w:type="paragraph" w:customStyle="1" w:styleId="1B1D0CC3592148288B558473748BB420">
    <w:name w:val="1B1D0CC3592148288B558473748BB420"/>
    <w:rsid w:val="0047277C"/>
  </w:style>
  <w:style w:type="paragraph" w:customStyle="1" w:styleId="343604368C4F454F9C05D6F2D259795D">
    <w:name w:val="343604368C4F454F9C05D6F2D259795D"/>
    <w:rsid w:val="0047277C"/>
  </w:style>
  <w:style w:type="paragraph" w:customStyle="1" w:styleId="6D02F6DDEC414BC8A9B66C63272DAE71">
    <w:name w:val="6D02F6DDEC414BC8A9B66C63272DAE71"/>
    <w:rsid w:val="0047277C"/>
  </w:style>
  <w:style w:type="paragraph" w:customStyle="1" w:styleId="6AB9015CA2FA4E22BC767DC07980BB4C">
    <w:name w:val="6AB9015CA2FA4E22BC767DC07980BB4C"/>
    <w:rsid w:val="0047277C"/>
  </w:style>
  <w:style w:type="paragraph" w:customStyle="1" w:styleId="031330C345D140D0A2D44BA8606D3AA7">
    <w:name w:val="031330C345D140D0A2D44BA8606D3AA7"/>
    <w:rsid w:val="0047277C"/>
  </w:style>
  <w:style w:type="paragraph" w:customStyle="1" w:styleId="3141EB014A13423A871FE53C897B21E5">
    <w:name w:val="3141EB014A13423A871FE53C897B21E5"/>
    <w:rsid w:val="0047277C"/>
  </w:style>
  <w:style w:type="paragraph" w:customStyle="1" w:styleId="240FF412D00D455F9AC3719B1CE9AA99">
    <w:name w:val="240FF412D00D455F9AC3719B1CE9AA99"/>
    <w:rsid w:val="0047277C"/>
  </w:style>
  <w:style w:type="paragraph" w:customStyle="1" w:styleId="1944D0CB8AE141E9B041F56D70CA668C">
    <w:name w:val="1944D0CB8AE141E9B041F56D70CA668C"/>
    <w:rsid w:val="0047277C"/>
  </w:style>
  <w:style w:type="paragraph" w:customStyle="1" w:styleId="1383EA89637A43D1984E6FAE72A2AEBA">
    <w:name w:val="1383EA89637A43D1984E6FAE72A2AEBA"/>
    <w:rsid w:val="0047277C"/>
  </w:style>
  <w:style w:type="paragraph" w:customStyle="1" w:styleId="A7567861F77E43AB97C0F5D5F01FC398">
    <w:name w:val="A7567861F77E43AB97C0F5D5F01FC398"/>
    <w:rsid w:val="0047277C"/>
  </w:style>
  <w:style w:type="paragraph" w:customStyle="1" w:styleId="DBDE9EDFB5054B15973258157F00FACD">
    <w:name w:val="DBDE9EDFB5054B15973258157F00FACD"/>
    <w:rsid w:val="0047277C"/>
  </w:style>
  <w:style w:type="paragraph" w:customStyle="1" w:styleId="206B10085E8A40A4BB94F3DC36A46D70">
    <w:name w:val="206B10085E8A40A4BB94F3DC36A46D70"/>
    <w:rsid w:val="0047277C"/>
  </w:style>
  <w:style w:type="paragraph" w:customStyle="1" w:styleId="8EC75981072D4496AE4A1E1F41892EF5">
    <w:name w:val="8EC75981072D4496AE4A1E1F41892EF5"/>
    <w:rsid w:val="0047277C"/>
  </w:style>
  <w:style w:type="paragraph" w:customStyle="1" w:styleId="DAA8BA53E75343C4AFE033BAE031610A">
    <w:name w:val="DAA8BA53E75343C4AFE033BAE031610A"/>
    <w:rsid w:val="0047277C"/>
  </w:style>
  <w:style w:type="paragraph" w:customStyle="1" w:styleId="91029EF2B3E844A79FFE8812B31B1863">
    <w:name w:val="91029EF2B3E844A79FFE8812B31B1863"/>
    <w:rsid w:val="0047277C"/>
  </w:style>
  <w:style w:type="paragraph" w:customStyle="1" w:styleId="ED47A7EF550F497DAE3B5D8CB8C987FC">
    <w:name w:val="ED47A7EF550F497DAE3B5D8CB8C987FC"/>
    <w:rsid w:val="0047277C"/>
  </w:style>
  <w:style w:type="paragraph" w:customStyle="1" w:styleId="587316FC68094598917E71A924A252FB">
    <w:name w:val="587316FC68094598917E71A924A252FB"/>
    <w:rsid w:val="0047277C"/>
  </w:style>
  <w:style w:type="paragraph" w:customStyle="1" w:styleId="00C1D12B786B40AA9A82C170FE11EA78">
    <w:name w:val="00C1D12B786B40AA9A82C170FE11EA78"/>
    <w:rsid w:val="0047277C"/>
  </w:style>
  <w:style w:type="paragraph" w:customStyle="1" w:styleId="C00E16F7D74C4BEF953A27397B2AA27B">
    <w:name w:val="C00E16F7D74C4BEF953A27397B2AA27B"/>
    <w:rsid w:val="0047277C"/>
  </w:style>
  <w:style w:type="paragraph" w:customStyle="1" w:styleId="FF84D72CAAE047309792AB931FEAE30E">
    <w:name w:val="FF84D72CAAE047309792AB931FEAE30E"/>
    <w:rsid w:val="0047277C"/>
  </w:style>
  <w:style w:type="paragraph" w:customStyle="1" w:styleId="AEEBF511FD5C4412A8830F34CA665E2D">
    <w:name w:val="AEEBF511FD5C4412A8830F34CA665E2D"/>
    <w:rsid w:val="0047277C"/>
  </w:style>
  <w:style w:type="paragraph" w:customStyle="1" w:styleId="816497F7743D4BD7B520EEADA55DB3DF">
    <w:name w:val="816497F7743D4BD7B520EEADA55DB3DF"/>
    <w:rsid w:val="0047277C"/>
  </w:style>
  <w:style w:type="paragraph" w:customStyle="1" w:styleId="2203C42D93FF4FD691789229ADB9F127">
    <w:name w:val="2203C42D93FF4FD691789229ADB9F127"/>
    <w:rsid w:val="0047277C"/>
  </w:style>
  <w:style w:type="paragraph" w:customStyle="1" w:styleId="002C1CABC7D64C9AA27C56000483C590">
    <w:name w:val="002C1CABC7D64C9AA27C56000483C590"/>
    <w:rsid w:val="0047277C"/>
  </w:style>
  <w:style w:type="paragraph" w:customStyle="1" w:styleId="3EEADB6D149C46AE8666BFFA2EBF838B">
    <w:name w:val="3EEADB6D149C46AE8666BFFA2EBF838B"/>
    <w:rsid w:val="0047277C"/>
  </w:style>
  <w:style w:type="paragraph" w:customStyle="1" w:styleId="EA372FA3FF584A8D8033CCFDB8388408">
    <w:name w:val="EA372FA3FF584A8D8033CCFDB8388408"/>
    <w:rsid w:val="0047277C"/>
  </w:style>
  <w:style w:type="paragraph" w:customStyle="1" w:styleId="3B50C5BFEC6B4C8BB5F44BFCD59B3B74">
    <w:name w:val="3B50C5BFEC6B4C8BB5F44BFCD59B3B74"/>
    <w:rsid w:val="0047277C"/>
  </w:style>
  <w:style w:type="paragraph" w:customStyle="1" w:styleId="FCB4407C8EB949B0B4C41A1EEEAFFF14">
    <w:name w:val="FCB4407C8EB949B0B4C41A1EEEAFFF14"/>
    <w:rsid w:val="0047277C"/>
  </w:style>
  <w:style w:type="paragraph" w:customStyle="1" w:styleId="C61C8536A0F74AC4879CB995A385FFE3">
    <w:name w:val="C61C8536A0F74AC4879CB995A385FFE3"/>
    <w:rsid w:val="0047277C"/>
  </w:style>
  <w:style w:type="paragraph" w:customStyle="1" w:styleId="402EAAB5F75545CBB9D65A6D7F132B90">
    <w:name w:val="402EAAB5F75545CBB9D65A6D7F132B90"/>
    <w:rsid w:val="0047277C"/>
  </w:style>
  <w:style w:type="paragraph" w:customStyle="1" w:styleId="6876F51CC7F940E59FD3D68B2B6181CA">
    <w:name w:val="6876F51CC7F940E59FD3D68B2B6181CA"/>
    <w:rsid w:val="0047277C"/>
  </w:style>
  <w:style w:type="paragraph" w:customStyle="1" w:styleId="2FCB017440634560BF136532C8D05039">
    <w:name w:val="2FCB017440634560BF136532C8D05039"/>
    <w:rsid w:val="00896E4E"/>
  </w:style>
  <w:style w:type="paragraph" w:customStyle="1" w:styleId="1204DB04B56642D2BA5BE995886C5130">
    <w:name w:val="1204DB04B56642D2BA5BE995886C5130"/>
    <w:rsid w:val="00896E4E"/>
  </w:style>
  <w:style w:type="paragraph" w:customStyle="1" w:styleId="EB5827650D7B4A43A9519DA0FA289183">
    <w:name w:val="EB5827650D7B4A43A9519DA0FA289183"/>
    <w:rsid w:val="00896E4E"/>
  </w:style>
  <w:style w:type="paragraph" w:customStyle="1" w:styleId="0976D122E56544379BBCEAF9C5821F33">
    <w:name w:val="0976D122E56544379BBCEAF9C5821F33"/>
    <w:rsid w:val="00896E4E"/>
  </w:style>
  <w:style w:type="paragraph" w:customStyle="1" w:styleId="73BFEC5BC7A143E584EBA8409FFC2CCA">
    <w:name w:val="73BFEC5BC7A143E584EBA8409FFC2CCA"/>
    <w:rsid w:val="00896E4E"/>
  </w:style>
  <w:style w:type="paragraph" w:customStyle="1" w:styleId="20545E0C83544504A81C5D0B064A8D3C">
    <w:name w:val="20545E0C83544504A81C5D0B064A8D3C"/>
    <w:rsid w:val="00896E4E"/>
  </w:style>
  <w:style w:type="paragraph" w:customStyle="1" w:styleId="A9F0796E45F049CDB87D836F2B4D7C92">
    <w:name w:val="A9F0796E45F049CDB87D836F2B4D7C92"/>
    <w:rsid w:val="00896E4E"/>
  </w:style>
  <w:style w:type="paragraph" w:customStyle="1" w:styleId="D11B991D120D411EBD7AB3CD434F18A7">
    <w:name w:val="D11B991D120D411EBD7AB3CD434F18A7"/>
    <w:rsid w:val="00896E4E"/>
  </w:style>
  <w:style w:type="paragraph" w:customStyle="1" w:styleId="24A905E9E12E4A3A84CFE4CB79CA0114">
    <w:name w:val="24A905E9E12E4A3A84CFE4CB79CA0114"/>
    <w:rsid w:val="00896E4E"/>
  </w:style>
  <w:style w:type="paragraph" w:customStyle="1" w:styleId="7E814B44A6C24CC8A93672B61DF30AF9">
    <w:name w:val="7E814B44A6C24CC8A93672B61DF30AF9"/>
    <w:rsid w:val="00896E4E"/>
  </w:style>
  <w:style w:type="paragraph" w:customStyle="1" w:styleId="64F8ECD6369045ABAA807C54CD21A68E">
    <w:name w:val="64F8ECD6369045ABAA807C54CD21A68E"/>
    <w:rsid w:val="00896E4E"/>
  </w:style>
  <w:style w:type="paragraph" w:customStyle="1" w:styleId="816F0A6F39AA459BB8EB73F1D02FE2E5">
    <w:name w:val="816F0A6F39AA459BB8EB73F1D02FE2E5"/>
    <w:rsid w:val="00896E4E"/>
  </w:style>
  <w:style w:type="paragraph" w:customStyle="1" w:styleId="35B52B7C15BE4C7488F43903FB9B6731">
    <w:name w:val="35B52B7C15BE4C7488F43903FB9B6731"/>
    <w:rsid w:val="00896E4E"/>
  </w:style>
  <w:style w:type="paragraph" w:customStyle="1" w:styleId="1D67C363B0B245C488A002ADE331C64B">
    <w:name w:val="1D67C363B0B245C488A002ADE331C64B"/>
    <w:rsid w:val="00896E4E"/>
  </w:style>
  <w:style w:type="paragraph" w:customStyle="1" w:styleId="3BBBDA591D42414FAE98472336BF2FF1">
    <w:name w:val="3BBBDA591D42414FAE98472336BF2FF1"/>
    <w:rsid w:val="00896E4E"/>
  </w:style>
  <w:style w:type="paragraph" w:customStyle="1" w:styleId="94418FA3905545B5A127BCA85D87F556">
    <w:name w:val="94418FA3905545B5A127BCA85D87F556"/>
    <w:rsid w:val="00896E4E"/>
  </w:style>
  <w:style w:type="paragraph" w:customStyle="1" w:styleId="490FD0FFF24E476BB31226CD22EC1E21">
    <w:name w:val="490FD0FFF24E476BB31226CD22EC1E21"/>
    <w:rsid w:val="00896E4E"/>
  </w:style>
  <w:style w:type="paragraph" w:customStyle="1" w:styleId="3821E295F4FA431DA7F72E361C4CCFC7">
    <w:name w:val="3821E295F4FA431DA7F72E361C4CCFC7"/>
    <w:rsid w:val="00896E4E"/>
  </w:style>
  <w:style w:type="paragraph" w:customStyle="1" w:styleId="7CDC6593CF3D4A6FBEFC01447FE1C007">
    <w:name w:val="7CDC6593CF3D4A6FBEFC01447FE1C007"/>
    <w:rsid w:val="00896E4E"/>
  </w:style>
  <w:style w:type="paragraph" w:customStyle="1" w:styleId="4BD0A69106BB4A01AE06FA37B8E1FD58">
    <w:name w:val="4BD0A69106BB4A01AE06FA37B8E1FD58"/>
    <w:rsid w:val="00896E4E"/>
  </w:style>
  <w:style w:type="paragraph" w:customStyle="1" w:styleId="B042AE3514C54A6DBD1ABB74C6C3E307">
    <w:name w:val="B042AE3514C54A6DBD1ABB74C6C3E307"/>
    <w:rsid w:val="00896E4E"/>
  </w:style>
  <w:style w:type="paragraph" w:customStyle="1" w:styleId="1EEDF2929CDF46F9A1ECEB98BA7F6ABA">
    <w:name w:val="1EEDF2929CDF46F9A1ECEB98BA7F6ABA"/>
    <w:rsid w:val="00896E4E"/>
  </w:style>
  <w:style w:type="paragraph" w:customStyle="1" w:styleId="54C7B96760734237B7F512D8513F44FF">
    <w:name w:val="54C7B96760734237B7F512D8513F44FF"/>
    <w:rsid w:val="00896E4E"/>
  </w:style>
  <w:style w:type="paragraph" w:customStyle="1" w:styleId="E4AEAB1CDAE14E7EA3993639488CBF53">
    <w:name w:val="E4AEAB1CDAE14E7EA3993639488CBF53"/>
    <w:rsid w:val="00896E4E"/>
  </w:style>
  <w:style w:type="paragraph" w:customStyle="1" w:styleId="B8B1A6E38CAE46A18FD895426628F38C">
    <w:name w:val="B8B1A6E38CAE46A18FD895426628F38C"/>
    <w:rsid w:val="00896E4E"/>
  </w:style>
  <w:style w:type="paragraph" w:customStyle="1" w:styleId="A1BBE3AC472646A3907892B5B80BAB3D">
    <w:name w:val="A1BBE3AC472646A3907892B5B80BAB3D"/>
    <w:rsid w:val="00896E4E"/>
  </w:style>
  <w:style w:type="paragraph" w:customStyle="1" w:styleId="D8D0851EDB8F44599495F3BEDB04DF06">
    <w:name w:val="D8D0851EDB8F44599495F3BEDB04DF06"/>
    <w:rsid w:val="00896E4E"/>
  </w:style>
  <w:style w:type="paragraph" w:customStyle="1" w:styleId="7670DE6846F84754AEC5CD67E1A6691A">
    <w:name w:val="7670DE6846F84754AEC5CD67E1A6691A"/>
    <w:rsid w:val="00896E4E"/>
  </w:style>
  <w:style w:type="paragraph" w:customStyle="1" w:styleId="8EE1343096BE4D5FAB3CD61F56E84BCE">
    <w:name w:val="8EE1343096BE4D5FAB3CD61F56E84BCE"/>
    <w:rsid w:val="00896E4E"/>
  </w:style>
  <w:style w:type="paragraph" w:customStyle="1" w:styleId="21BFD8FC869F4658A6268EF16CD1B000">
    <w:name w:val="21BFD8FC869F4658A6268EF16CD1B000"/>
    <w:rsid w:val="00896E4E"/>
  </w:style>
  <w:style w:type="paragraph" w:customStyle="1" w:styleId="2E0903643F9244049ED320667B9A6F94">
    <w:name w:val="2E0903643F9244049ED320667B9A6F94"/>
    <w:rsid w:val="00896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2A0EC-E442-4163-8754-AB76C321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Monday 26th February 2007</vt:lpstr>
    </vt:vector>
  </TitlesOfParts>
  <Company>UogG</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26th February 2007</dc:title>
  <dc:creator>s2106311</dc:creator>
  <cp:lastModifiedBy>GOODWIN, Fiona</cp:lastModifiedBy>
  <cp:revision>2</cp:revision>
  <cp:lastPrinted>2015-01-13T09:51:00Z</cp:lastPrinted>
  <dcterms:created xsi:type="dcterms:W3CDTF">2020-04-14T15:18:00Z</dcterms:created>
  <dcterms:modified xsi:type="dcterms:W3CDTF">2020-04-14T15:18:00Z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