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31DBB" w14:textId="4F2187AD" w:rsidR="00BA3B73" w:rsidRDefault="00382B2F" w:rsidP="00382B2F">
      <w:pPr>
        <w:spacing w:after="200"/>
        <w:rPr>
          <w:rFonts w:ascii="Tahoma" w:eastAsiaTheme="minorHAnsi" w:hAnsi="Tahoma" w:cs="Tahoma"/>
          <w:color w:val="000000" w:themeColor="text1"/>
        </w:rPr>
      </w:pPr>
      <w:r w:rsidRPr="00382B2F">
        <w:rPr>
          <w:rFonts w:ascii="Tahoma" w:eastAsia="Cambria" w:hAnsi="Tahoma" w:cs="Tahoma"/>
          <w:lang w:val="en-US" w:eastAsia="en-US"/>
        </w:rPr>
        <w:t xml:space="preserve">The EAUC Board is made up of 12 volunteer Trustees and Director with experience in the Further or Higher Education sector. </w:t>
      </w:r>
      <w:r w:rsidR="00BA3B73">
        <w:rPr>
          <w:rFonts w:ascii="Tahoma" w:eastAsia="Cambria" w:hAnsi="Tahoma" w:cs="Tahoma"/>
          <w:lang w:val="en-US" w:eastAsia="en-US"/>
        </w:rPr>
        <w:t xml:space="preserve">To engage a wider breadth of experience and knowledge, the Board are </w:t>
      </w:r>
      <w:r w:rsidR="00BA3B73" w:rsidRPr="00382B2F">
        <w:rPr>
          <w:rFonts w:ascii="Tahoma" w:eastAsiaTheme="minorHAnsi" w:hAnsi="Tahoma" w:cs="Tahoma"/>
          <w:color w:val="000000" w:themeColor="text1"/>
        </w:rPr>
        <w:t>calling for Associate</w:t>
      </w:r>
      <w:r w:rsidR="00BA3B73">
        <w:rPr>
          <w:rFonts w:ascii="Tahoma" w:eastAsiaTheme="minorHAnsi" w:hAnsi="Tahoma" w:cs="Tahoma"/>
          <w:color w:val="000000" w:themeColor="text1"/>
        </w:rPr>
        <w:t>s</w:t>
      </w:r>
      <w:r w:rsidR="00BA3B73" w:rsidRPr="00382B2F">
        <w:rPr>
          <w:rFonts w:ascii="Tahoma" w:eastAsiaTheme="minorHAnsi" w:hAnsi="Tahoma" w:cs="Tahoma"/>
          <w:color w:val="000000" w:themeColor="text1"/>
        </w:rPr>
        <w:t xml:space="preserve"> which are new, one-year positions to join the Board as a guest to gain insight into its work. It is </w:t>
      </w:r>
      <w:r w:rsidR="00BA3B73" w:rsidRPr="00382B2F">
        <w:rPr>
          <w:rFonts w:ascii="Tahoma" w:eastAsiaTheme="minorHAnsi" w:hAnsi="Tahoma" w:cs="Tahoma"/>
          <w:color w:val="000000" w:themeColor="text1"/>
          <w:u w:val="single"/>
        </w:rPr>
        <w:t>not</w:t>
      </w:r>
      <w:r w:rsidR="00BA3B73" w:rsidRPr="00382B2F">
        <w:rPr>
          <w:rFonts w:ascii="Tahoma" w:eastAsiaTheme="minorHAnsi" w:hAnsi="Tahoma" w:cs="Tahoma"/>
          <w:color w:val="000000" w:themeColor="text1"/>
        </w:rPr>
        <w:t xml:space="preserve"> necessary to undertake this before coming forward for Election as a full Trustee</w:t>
      </w:r>
      <w:r w:rsidR="00BA3B73">
        <w:rPr>
          <w:rFonts w:ascii="Tahoma" w:eastAsiaTheme="minorHAnsi" w:hAnsi="Tahoma" w:cs="Tahoma"/>
          <w:color w:val="000000" w:themeColor="text1"/>
        </w:rPr>
        <w:t>.</w:t>
      </w:r>
    </w:p>
    <w:p w14:paraId="1343C416" w14:textId="57036310" w:rsidR="00BA3B73" w:rsidRDefault="00BA3B73" w:rsidP="00382B2F">
      <w:pPr>
        <w:spacing w:after="200"/>
        <w:rPr>
          <w:rFonts w:ascii="Tahoma" w:eastAsia="Cambria" w:hAnsi="Tahoma" w:cs="Tahoma"/>
          <w:lang w:val="en-US" w:eastAsia="en-US"/>
        </w:rPr>
      </w:pPr>
      <w:r>
        <w:rPr>
          <w:rFonts w:ascii="Tahoma" w:eastAsia="Cambria" w:hAnsi="Tahoma" w:cs="Tahoma"/>
          <w:lang w:val="en-US" w:eastAsia="en-US"/>
        </w:rPr>
        <w:t>You will be expected to attend Board meetings which we have 4 a year and currently all virtual</w:t>
      </w:r>
      <w:r w:rsidR="00482343">
        <w:rPr>
          <w:rFonts w:ascii="Tahoma" w:eastAsia="Cambria" w:hAnsi="Tahoma" w:cs="Tahoma"/>
          <w:lang w:val="en-US" w:eastAsia="en-US"/>
        </w:rPr>
        <w:t>ly</w:t>
      </w:r>
      <w:r>
        <w:rPr>
          <w:rFonts w:ascii="Tahoma" w:eastAsia="Cambria" w:hAnsi="Tahoma" w:cs="Tahoma"/>
          <w:lang w:val="en-US" w:eastAsia="en-US"/>
        </w:rPr>
        <w:t xml:space="preserve">. You will be a guest and will not be a registered Trustee or Director.  </w:t>
      </w:r>
    </w:p>
    <w:p w14:paraId="08B92071" w14:textId="03AE10E4" w:rsidR="00BA3B73" w:rsidRDefault="00BA3B73" w:rsidP="00382B2F">
      <w:pPr>
        <w:spacing w:after="200"/>
        <w:rPr>
          <w:rFonts w:ascii="Tahoma" w:eastAsiaTheme="minorHAnsi" w:hAnsi="Tahoma" w:cs="Tahoma"/>
          <w:color w:val="000000" w:themeColor="text1"/>
          <w:lang w:eastAsia="en-US"/>
        </w:rPr>
      </w:pPr>
      <w:r w:rsidRPr="00382B2F">
        <w:rPr>
          <w:rFonts w:ascii="Tahoma" w:eastAsiaTheme="minorHAnsi" w:hAnsi="Tahoma" w:cs="Tahoma"/>
          <w:color w:val="000000" w:themeColor="text1"/>
          <w:lang w:eastAsia="en-US"/>
        </w:rPr>
        <w:t xml:space="preserve">Length of time in </w:t>
      </w:r>
      <w:r>
        <w:rPr>
          <w:rFonts w:ascii="Tahoma" w:eastAsiaTheme="minorHAnsi" w:hAnsi="Tahoma" w:cs="Tahoma"/>
          <w:color w:val="000000" w:themeColor="text1"/>
          <w:lang w:eastAsia="en-US"/>
        </w:rPr>
        <w:t>your</w:t>
      </w:r>
      <w:r w:rsidRPr="00382B2F">
        <w:rPr>
          <w:rFonts w:ascii="Tahoma" w:eastAsiaTheme="minorHAnsi" w:hAnsi="Tahoma" w:cs="Tahoma"/>
          <w:color w:val="000000" w:themeColor="text1"/>
          <w:lang w:eastAsia="en-US"/>
        </w:rPr>
        <w:t xml:space="preserve"> role is not a determinant and we are particularly keen to source applications from a greater ethnic diversity than previously. </w:t>
      </w:r>
      <w:r w:rsidR="00482343">
        <w:rPr>
          <w:rFonts w:ascii="Tahoma" w:eastAsiaTheme="minorHAnsi" w:hAnsi="Tahoma" w:cs="Tahoma"/>
          <w:color w:val="000000" w:themeColor="text1"/>
          <w:lang w:eastAsia="en-US"/>
        </w:rPr>
        <w:t>Applicants</w:t>
      </w:r>
      <w:r w:rsidRPr="00382B2F">
        <w:rPr>
          <w:rFonts w:ascii="Tahoma" w:eastAsiaTheme="minorHAnsi" w:hAnsi="Tahoma" w:cs="Tahoma"/>
          <w:color w:val="000000" w:themeColor="text1"/>
          <w:lang w:eastAsia="en-US"/>
        </w:rPr>
        <w:t xml:space="preserve"> declaring other protected characteristics are also under-represented</w:t>
      </w:r>
      <w:r>
        <w:rPr>
          <w:rFonts w:ascii="Tahoma" w:eastAsiaTheme="minorHAnsi" w:hAnsi="Tahoma" w:cs="Tahoma"/>
          <w:color w:val="000000" w:themeColor="text1"/>
          <w:lang w:eastAsia="en-US"/>
        </w:rPr>
        <w:t xml:space="preserve">. </w:t>
      </w:r>
    </w:p>
    <w:p w14:paraId="4E94E65A" w14:textId="5D7BA424" w:rsidR="00BA3B73" w:rsidRDefault="00BA3B73" w:rsidP="00382B2F">
      <w:pPr>
        <w:spacing w:after="200"/>
        <w:rPr>
          <w:rFonts w:ascii="Tahoma" w:eastAsiaTheme="minorHAnsi" w:hAnsi="Tahoma" w:cs="Tahoma"/>
          <w:color w:val="000000" w:themeColor="text1"/>
          <w:lang w:eastAsia="en-US"/>
        </w:rPr>
      </w:pPr>
      <w:r>
        <w:rPr>
          <w:rFonts w:ascii="Tahoma" w:eastAsiaTheme="minorHAnsi" w:hAnsi="Tahoma" w:cs="Tahoma"/>
          <w:color w:val="000000" w:themeColor="text1"/>
          <w:lang w:eastAsia="en-US"/>
        </w:rPr>
        <w:t>Associates can be from organisations that support the education sector and/or sustainability sector, including companies.</w:t>
      </w:r>
    </w:p>
    <w:p w14:paraId="58D56AE6" w14:textId="6E4683CF" w:rsidR="00BA3B73" w:rsidRDefault="00BA3B73" w:rsidP="00382B2F">
      <w:pPr>
        <w:spacing w:after="200"/>
        <w:rPr>
          <w:rFonts w:ascii="Tahoma" w:eastAsiaTheme="minorHAnsi" w:hAnsi="Tahoma" w:cs="Tahoma"/>
          <w:color w:val="000000" w:themeColor="text1"/>
          <w:lang w:eastAsia="en-US"/>
        </w:rPr>
      </w:pPr>
      <w:r>
        <w:rPr>
          <w:rFonts w:ascii="Tahoma" w:eastAsiaTheme="minorHAnsi" w:hAnsi="Tahoma" w:cs="Tahoma"/>
          <w:color w:val="000000" w:themeColor="text1"/>
          <w:lang w:eastAsia="en-US"/>
        </w:rPr>
        <w:t xml:space="preserve">The Board will review and decide on the successful applicants – up to 3 applicants in this call. </w:t>
      </w:r>
    </w:p>
    <w:p w14:paraId="7D045100" w14:textId="0075E4BD" w:rsidR="00BA3B73" w:rsidRDefault="00BA3B73" w:rsidP="00382B2F">
      <w:pPr>
        <w:spacing w:after="200"/>
        <w:rPr>
          <w:rFonts w:ascii="Tahoma" w:eastAsiaTheme="minorHAnsi" w:hAnsi="Tahoma" w:cs="Tahoma"/>
          <w:color w:val="000000" w:themeColor="text1"/>
          <w:lang w:eastAsia="en-US"/>
        </w:rPr>
      </w:pPr>
      <w:r>
        <w:rPr>
          <w:rFonts w:ascii="Tahoma" w:eastAsiaTheme="minorHAnsi" w:hAnsi="Tahoma" w:cs="Tahoma"/>
          <w:color w:val="000000" w:themeColor="text1"/>
          <w:lang w:eastAsia="en-US"/>
        </w:rPr>
        <w:t xml:space="preserve">Deadline for applications is </w:t>
      </w:r>
      <w:r w:rsidRPr="00482343">
        <w:rPr>
          <w:rFonts w:ascii="Tahoma" w:eastAsiaTheme="minorHAnsi" w:hAnsi="Tahoma" w:cs="Tahoma"/>
          <w:b/>
          <w:color w:val="000000" w:themeColor="text1"/>
          <w:lang w:eastAsia="en-US"/>
        </w:rPr>
        <w:t>7</w:t>
      </w:r>
      <w:r w:rsidRPr="00482343">
        <w:rPr>
          <w:rFonts w:ascii="Tahoma" w:eastAsiaTheme="minorHAnsi" w:hAnsi="Tahoma" w:cs="Tahoma"/>
          <w:b/>
          <w:color w:val="000000" w:themeColor="text1"/>
          <w:vertAlign w:val="superscript"/>
          <w:lang w:eastAsia="en-US"/>
        </w:rPr>
        <w:t>th</w:t>
      </w:r>
      <w:r w:rsidRPr="00482343">
        <w:rPr>
          <w:rFonts w:ascii="Tahoma" w:eastAsiaTheme="minorHAnsi" w:hAnsi="Tahoma" w:cs="Tahoma"/>
          <w:b/>
          <w:color w:val="000000" w:themeColor="text1"/>
          <w:lang w:eastAsia="en-US"/>
        </w:rPr>
        <w:t xml:space="preserve"> May 2021</w:t>
      </w:r>
      <w:r>
        <w:rPr>
          <w:rFonts w:ascii="Tahoma" w:eastAsiaTheme="minorHAnsi" w:hAnsi="Tahoma" w:cs="Tahoma"/>
          <w:color w:val="000000" w:themeColor="text1"/>
          <w:lang w:eastAsia="en-US"/>
        </w:rPr>
        <w:t xml:space="preserve">. Please send the application form to Fiona Goodwin at </w:t>
      </w:r>
      <w:hyperlink r:id="rId11" w:history="1">
        <w:r w:rsidRPr="004D7A9E">
          <w:rPr>
            <w:rStyle w:val="Hyperlink"/>
            <w:rFonts w:ascii="Tahoma" w:eastAsiaTheme="minorHAnsi" w:hAnsi="Tahoma" w:cs="Tahoma"/>
            <w:lang w:eastAsia="en-US"/>
          </w:rPr>
          <w:t>fgoodwin@eauc.org.uk</w:t>
        </w:r>
      </w:hyperlink>
      <w:r>
        <w:rPr>
          <w:rFonts w:ascii="Tahoma" w:eastAsiaTheme="minorHAnsi" w:hAnsi="Tahoma" w:cs="Tahoma"/>
          <w:color w:val="000000" w:themeColor="text1"/>
          <w:lang w:eastAsia="en-US"/>
        </w:rPr>
        <w:t xml:space="preserve">. </w:t>
      </w:r>
    </w:p>
    <w:p w14:paraId="64C36C85" w14:textId="77E9963E" w:rsidR="00375ABD" w:rsidRPr="00505F1E" w:rsidRDefault="00375ABD" w:rsidP="00375ABD">
      <w:pPr>
        <w:rPr>
          <w:rFonts w:ascii="Tahoma" w:hAnsi="Tahoma" w:cs="Tahoma"/>
        </w:rPr>
      </w:pPr>
      <w:bookmarkStart w:id="0" w:name="_GoBack"/>
      <w:bookmarkEnd w:id="0"/>
      <w:r w:rsidRPr="00505F1E">
        <w:rPr>
          <w:rFonts w:ascii="Tahoma" w:hAnsi="Tahoma" w:cs="Tahoma"/>
        </w:rPr>
        <w:t xml:space="preserve">If you would like more information and to talk to us before submitting your nomination please email </w:t>
      </w:r>
      <w:r w:rsidR="00382B2F">
        <w:rPr>
          <w:rFonts w:ascii="Tahoma" w:hAnsi="Tahoma" w:cs="Tahoma"/>
        </w:rPr>
        <w:t>Jim Longhurst</w:t>
      </w:r>
      <w:r w:rsidRPr="00505F1E">
        <w:rPr>
          <w:rFonts w:ascii="Tahoma" w:hAnsi="Tahoma" w:cs="Tahoma"/>
        </w:rPr>
        <w:t xml:space="preserve">, Chair of the Board, at </w:t>
      </w:r>
      <w:hyperlink r:id="rId12" w:history="1">
        <w:r w:rsidR="00382B2F" w:rsidRPr="00A80E8E">
          <w:rPr>
            <w:rStyle w:val="Hyperlink"/>
            <w:rFonts w:ascii="Tahoma" w:hAnsi="Tahoma" w:cs="Tahoma"/>
          </w:rPr>
          <w:t>James.Longhurst@uwe.ac.uk</w:t>
        </w:r>
      </w:hyperlink>
      <w:r w:rsidR="00382B2F">
        <w:rPr>
          <w:rFonts w:ascii="Tahoma" w:hAnsi="Tahoma" w:cs="Tahoma"/>
        </w:rPr>
        <w:t xml:space="preserve"> o</w:t>
      </w:r>
      <w:r w:rsidRPr="00505F1E">
        <w:rPr>
          <w:rFonts w:ascii="Tahoma" w:hAnsi="Tahoma" w:cs="Tahoma"/>
        </w:rPr>
        <w:t xml:space="preserve">r Fiona </w:t>
      </w:r>
      <w:proofErr w:type="spellStart"/>
      <w:r w:rsidRPr="00505F1E">
        <w:rPr>
          <w:rFonts w:ascii="Tahoma" w:hAnsi="Tahoma" w:cs="Tahoma"/>
        </w:rPr>
        <w:t>Goodwin,</w:t>
      </w:r>
      <w:proofErr w:type="spellEnd"/>
      <w:r w:rsidRPr="00505F1E">
        <w:rPr>
          <w:rFonts w:ascii="Tahoma" w:hAnsi="Tahoma" w:cs="Tahoma"/>
        </w:rPr>
        <w:t xml:space="preserve"> </w:t>
      </w:r>
      <w:r w:rsidR="00271ABD">
        <w:rPr>
          <w:rFonts w:ascii="Tahoma" w:hAnsi="Tahoma" w:cs="Tahoma"/>
        </w:rPr>
        <w:t xml:space="preserve">EAUC </w:t>
      </w:r>
      <w:r w:rsidRPr="00505F1E">
        <w:rPr>
          <w:rFonts w:ascii="Tahoma" w:hAnsi="Tahoma" w:cs="Tahoma"/>
        </w:rPr>
        <w:t xml:space="preserve">Director of Operations and Planning </w:t>
      </w:r>
      <w:r w:rsidR="00D85F8C">
        <w:rPr>
          <w:rFonts w:ascii="Tahoma" w:hAnsi="Tahoma" w:cs="Tahoma"/>
        </w:rPr>
        <w:t xml:space="preserve">and Company Secretary </w:t>
      </w:r>
      <w:r w:rsidRPr="00505F1E">
        <w:rPr>
          <w:rFonts w:ascii="Tahoma" w:hAnsi="Tahoma" w:cs="Tahoma"/>
        </w:rPr>
        <w:t xml:space="preserve">- </w:t>
      </w:r>
      <w:hyperlink r:id="rId13" w:history="1">
        <w:r w:rsidRPr="00505F1E">
          <w:rPr>
            <w:rStyle w:val="Hyperlink"/>
            <w:rFonts w:ascii="Tahoma" w:hAnsi="Tahoma" w:cs="Tahoma"/>
          </w:rPr>
          <w:t>fgoodwin@eauc.org.uk</w:t>
        </w:r>
      </w:hyperlink>
      <w:r w:rsidRPr="00505F1E">
        <w:rPr>
          <w:rFonts w:ascii="Tahoma" w:hAnsi="Tahoma" w:cs="Tahoma"/>
        </w:rPr>
        <w:t xml:space="preserve"> and 01242 714321. </w:t>
      </w:r>
    </w:p>
    <w:p w14:paraId="0CBD8339" w14:textId="77777777" w:rsidR="0060597B" w:rsidRPr="00505F1E" w:rsidRDefault="0060597B" w:rsidP="0060597B">
      <w:pPr>
        <w:rPr>
          <w:rFonts w:ascii="Tahoma" w:hAnsi="Tahoma" w:cs="Tahoma"/>
          <w:b/>
          <w:color w:val="00A79D"/>
          <w:sz w:val="20"/>
          <w:szCs w:val="20"/>
        </w:rPr>
      </w:pPr>
    </w:p>
    <w:p w14:paraId="02759456" w14:textId="5C8ADFE2" w:rsidR="004374C0" w:rsidRPr="00505F1E" w:rsidRDefault="004374C0">
      <w:pPr>
        <w:rPr>
          <w:rFonts w:ascii="Tahoma" w:hAnsi="Tahoma" w:cs="Tahoma"/>
          <w:sz w:val="10"/>
          <w:szCs w:val="10"/>
        </w:rPr>
      </w:pPr>
    </w:p>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1686"/>
        <w:gridCol w:w="2561"/>
        <w:gridCol w:w="1776"/>
        <w:gridCol w:w="4151"/>
      </w:tblGrid>
      <w:tr w:rsidR="00375ABD" w:rsidRPr="00505F1E" w14:paraId="6A1901D3" w14:textId="77777777" w:rsidTr="00505F1E">
        <w:trPr>
          <w:trHeight w:val="450"/>
        </w:trPr>
        <w:tc>
          <w:tcPr>
            <w:tcW w:w="10174" w:type="dxa"/>
            <w:gridSpan w:val="4"/>
            <w:shd w:val="clear" w:color="auto" w:fill="1C5FAA"/>
            <w:vAlign w:val="center"/>
          </w:tcPr>
          <w:p w14:paraId="73C866B4" w14:textId="3590BF79" w:rsidR="00375ABD" w:rsidRPr="00505F1E" w:rsidRDefault="00375ABD" w:rsidP="00E3352A">
            <w:pPr>
              <w:rPr>
                <w:rFonts w:ascii="Tahoma" w:hAnsi="Tahoma" w:cs="Tahoma"/>
                <w:color w:val="FFFFFF"/>
                <w:sz w:val="28"/>
                <w:szCs w:val="28"/>
              </w:rPr>
            </w:pPr>
            <w:r w:rsidRPr="00505F1E">
              <w:rPr>
                <w:rFonts w:ascii="Tahoma" w:hAnsi="Tahoma" w:cs="Tahoma"/>
                <w:color w:val="FFFFFF"/>
                <w:sz w:val="28"/>
                <w:szCs w:val="28"/>
              </w:rPr>
              <w:t xml:space="preserve">Section 1: About you </w:t>
            </w:r>
          </w:p>
        </w:tc>
      </w:tr>
      <w:tr w:rsidR="00375ABD" w:rsidRPr="00505F1E" w14:paraId="6C2C9A93" w14:textId="77777777" w:rsidTr="00D96E8D">
        <w:trPr>
          <w:trHeight w:val="397"/>
        </w:trPr>
        <w:tc>
          <w:tcPr>
            <w:tcW w:w="1686" w:type="dxa"/>
            <w:shd w:val="clear" w:color="auto" w:fill="F3F3F3"/>
            <w:vAlign w:val="center"/>
          </w:tcPr>
          <w:p w14:paraId="5C67E4ED" w14:textId="09A29C71" w:rsidR="00375ABD" w:rsidRPr="00505F1E" w:rsidRDefault="00375ABD" w:rsidP="00375ABD">
            <w:pPr>
              <w:rPr>
                <w:rFonts w:ascii="Tahoma" w:hAnsi="Tahoma" w:cs="Tahoma"/>
                <w:sz w:val="20"/>
                <w:szCs w:val="20"/>
              </w:rPr>
            </w:pPr>
            <w:r w:rsidRPr="00505F1E">
              <w:rPr>
                <w:rFonts w:ascii="Tahoma" w:hAnsi="Tahoma" w:cs="Tahoma"/>
                <w:sz w:val="20"/>
                <w:szCs w:val="20"/>
              </w:rPr>
              <w:t>Name</w:t>
            </w:r>
          </w:p>
        </w:tc>
        <w:tc>
          <w:tcPr>
            <w:tcW w:w="2561" w:type="dxa"/>
            <w:shd w:val="clear" w:color="auto" w:fill="F3F3F3"/>
            <w:vAlign w:val="center"/>
          </w:tcPr>
          <w:p w14:paraId="18C639CF" w14:textId="5BAFE1BC" w:rsidR="00375ABD" w:rsidRPr="00505F1E" w:rsidRDefault="00375ABD" w:rsidP="00375ABD">
            <w:pPr>
              <w:rPr>
                <w:rFonts w:ascii="Tahoma" w:hAnsi="Tahoma" w:cs="Tahoma"/>
                <w:sz w:val="20"/>
                <w:szCs w:val="20"/>
              </w:rPr>
            </w:pPr>
          </w:p>
        </w:tc>
        <w:tc>
          <w:tcPr>
            <w:tcW w:w="1776" w:type="dxa"/>
            <w:shd w:val="clear" w:color="auto" w:fill="F3F3F3"/>
            <w:vAlign w:val="center"/>
          </w:tcPr>
          <w:p w14:paraId="07A46849" w14:textId="2240CD25" w:rsidR="00375ABD" w:rsidRPr="00505F1E" w:rsidRDefault="00271ABD" w:rsidP="00375ABD">
            <w:pPr>
              <w:rPr>
                <w:rFonts w:ascii="Tahoma" w:hAnsi="Tahoma" w:cs="Tahoma"/>
                <w:sz w:val="20"/>
                <w:szCs w:val="20"/>
              </w:rPr>
            </w:pPr>
            <w:r>
              <w:rPr>
                <w:sz w:val="20"/>
                <w:szCs w:val="20"/>
              </w:rPr>
              <w:t>Institution name</w:t>
            </w:r>
          </w:p>
        </w:tc>
        <w:tc>
          <w:tcPr>
            <w:tcW w:w="4151" w:type="dxa"/>
            <w:shd w:val="clear" w:color="auto" w:fill="F3F3F3"/>
            <w:vAlign w:val="center"/>
          </w:tcPr>
          <w:p w14:paraId="494160D5" w14:textId="330A1479" w:rsidR="00375ABD" w:rsidRPr="00505F1E" w:rsidRDefault="00375ABD" w:rsidP="00375ABD">
            <w:pPr>
              <w:rPr>
                <w:rFonts w:ascii="Tahoma" w:hAnsi="Tahoma" w:cs="Tahoma"/>
              </w:rPr>
            </w:pPr>
          </w:p>
        </w:tc>
      </w:tr>
      <w:tr w:rsidR="00375ABD" w:rsidRPr="00505F1E" w14:paraId="2762ACE1" w14:textId="77777777" w:rsidTr="00D96E8D">
        <w:trPr>
          <w:trHeight w:val="397"/>
        </w:trPr>
        <w:tc>
          <w:tcPr>
            <w:tcW w:w="1686" w:type="dxa"/>
            <w:shd w:val="clear" w:color="auto" w:fill="F3F3F3"/>
            <w:vAlign w:val="center"/>
          </w:tcPr>
          <w:p w14:paraId="0632F962" w14:textId="5D113F7B" w:rsidR="00375ABD" w:rsidRPr="00505F1E" w:rsidRDefault="00375ABD" w:rsidP="00375ABD">
            <w:pPr>
              <w:rPr>
                <w:rFonts w:ascii="Tahoma" w:hAnsi="Tahoma" w:cs="Tahoma"/>
                <w:sz w:val="20"/>
                <w:szCs w:val="20"/>
              </w:rPr>
            </w:pPr>
            <w:r w:rsidRPr="00505F1E">
              <w:rPr>
                <w:rFonts w:ascii="Tahoma" w:hAnsi="Tahoma" w:cs="Tahoma"/>
                <w:sz w:val="20"/>
                <w:szCs w:val="20"/>
              </w:rPr>
              <w:t>Email</w:t>
            </w:r>
          </w:p>
        </w:tc>
        <w:tc>
          <w:tcPr>
            <w:tcW w:w="2561" w:type="dxa"/>
            <w:shd w:val="clear" w:color="auto" w:fill="F3F3F3"/>
            <w:vAlign w:val="center"/>
          </w:tcPr>
          <w:p w14:paraId="6C95E15E" w14:textId="0573D63F" w:rsidR="00375ABD" w:rsidRPr="00505F1E" w:rsidRDefault="00375ABD" w:rsidP="00375ABD">
            <w:pPr>
              <w:rPr>
                <w:rFonts w:ascii="Tahoma" w:hAnsi="Tahoma" w:cs="Tahoma"/>
                <w:sz w:val="20"/>
                <w:szCs w:val="20"/>
              </w:rPr>
            </w:pPr>
          </w:p>
        </w:tc>
        <w:tc>
          <w:tcPr>
            <w:tcW w:w="1776" w:type="dxa"/>
            <w:shd w:val="clear" w:color="auto" w:fill="F3F3F3"/>
            <w:vAlign w:val="center"/>
          </w:tcPr>
          <w:p w14:paraId="4CF3B8E7" w14:textId="7865FEF8" w:rsidR="00375ABD" w:rsidRPr="00505F1E" w:rsidRDefault="00271ABD" w:rsidP="00375ABD">
            <w:pPr>
              <w:rPr>
                <w:rFonts w:ascii="Tahoma" w:hAnsi="Tahoma" w:cs="Tahoma"/>
                <w:sz w:val="20"/>
                <w:szCs w:val="20"/>
              </w:rPr>
            </w:pPr>
            <w:r>
              <w:rPr>
                <w:rFonts w:ascii="Tahoma" w:hAnsi="Tahoma" w:cs="Tahoma"/>
                <w:sz w:val="20"/>
                <w:szCs w:val="20"/>
              </w:rPr>
              <w:t>Job title</w:t>
            </w:r>
          </w:p>
        </w:tc>
        <w:tc>
          <w:tcPr>
            <w:tcW w:w="4151" w:type="dxa"/>
            <w:shd w:val="clear" w:color="auto" w:fill="F3F3F3"/>
            <w:vAlign w:val="center"/>
          </w:tcPr>
          <w:p w14:paraId="3D09432B" w14:textId="24C046FE" w:rsidR="00375ABD" w:rsidRPr="00505F1E" w:rsidRDefault="00375ABD" w:rsidP="00375ABD">
            <w:pPr>
              <w:rPr>
                <w:rFonts w:ascii="Tahoma" w:hAnsi="Tahoma" w:cs="Tahoma"/>
              </w:rPr>
            </w:pPr>
          </w:p>
        </w:tc>
      </w:tr>
      <w:tr w:rsidR="00375ABD" w:rsidRPr="00505F1E" w14:paraId="74B8381C" w14:textId="77777777" w:rsidTr="00D96E8D">
        <w:trPr>
          <w:trHeight w:val="397"/>
        </w:trPr>
        <w:tc>
          <w:tcPr>
            <w:tcW w:w="1686" w:type="dxa"/>
            <w:shd w:val="clear" w:color="auto" w:fill="F3F3F3"/>
            <w:vAlign w:val="center"/>
          </w:tcPr>
          <w:p w14:paraId="0F8EE891" w14:textId="6AF9114E" w:rsidR="00375ABD" w:rsidRPr="00505F1E" w:rsidRDefault="00375ABD" w:rsidP="00375ABD">
            <w:pPr>
              <w:rPr>
                <w:rFonts w:ascii="Tahoma" w:hAnsi="Tahoma" w:cs="Tahoma"/>
                <w:sz w:val="20"/>
                <w:szCs w:val="20"/>
              </w:rPr>
            </w:pPr>
            <w:r w:rsidRPr="00505F1E">
              <w:rPr>
                <w:rFonts w:ascii="Tahoma" w:hAnsi="Tahoma" w:cs="Tahoma"/>
                <w:sz w:val="20"/>
                <w:szCs w:val="20"/>
              </w:rPr>
              <w:t>Telephone</w:t>
            </w:r>
          </w:p>
        </w:tc>
        <w:tc>
          <w:tcPr>
            <w:tcW w:w="2561" w:type="dxa"/>
            <w:shd w:val="clear" w:color="auto" w:fill="F3F3F3"/>
            <w:vAlign w:val="center"/>
          </w:tcPr>
          <w:p w14:paraId="787CB852" w14:textId="47EEE669" w:rsidR="00375ABD" w:rsidRPr="00505F1E" w:rsidRDefault="00375ABD" w:rsidP="00375ABD">
            <w:pPr>
              <w:rPr>
                <w:rFonts w:ascii="Tahoma" w:hAnsi="Tahoma" w:cs="Tahoma"/>
                <w:sz w:val="20"/>
                <w:szCs w:val="20"/>
              </w:rPr>
            </w:pPr>
          </w:p>
        </w:tc>
        <w:tc>
          <w:tcPr>
            <w:tcW w:w="1776" w:type="dxa"/>
            <w:shd w:val="clear" w:color="auto" w:fill="F3F3F3"/>
            <w:vAlign w:val="center"/>
          </w:tcPr>
          <w:p w14:paraId="63B82416" w14:textId="51C32F1A" w:rsidR="00375ABD" w:rsidRPr="00505F1E" w:rsidRDefault="00271ABD" w:rsidP="00375ABD">
            <w:pPr>
              <w:rPr>
                <w:rFonts w:ascii="Tahoma" w:hAnsi="Tahoma" w:cs="Tahoma"/>
                <w:sz w:val="20"/>
                <w:szCs w:val="20"/>
              </w:rPr>
            </w:pPr>
            <w:r>
              <w:rPr>
                <w:rFonts w:ascii="Tahoma" w:hAnsi="Tahoma" w:cs="Tahoma"/>
                <w:sz w:val="20"/>
                <w:szCs w:val="20"/>
              </w:rPr>
              <w:t>Mobile</w:t>
            </w:r>
          </w:p>
        </w:tc>
        <w:tc>
          <w:tcPr>
            <w:tcW w:w="4151" w:type="dxa"/>
            <w:shd w:val="clear" w:color="auto" w:fill="F3F3F3"/>
            <w:vAlign w:val="center"/>
          </w:tcPr>
          <w:p w14:paraId="2A4D5B67" w14:textId="7F703A5D" w:rsidR="00375ABD" w:rsidRPr="00505F1E" w:rsidRDefault="00375ABD" w:rsidP="00375ABD">
            <w:pPr>
              <w:rPr>
                <w:rFonts w:ascii="Tahoma" w:hAnsi="Tahoma" w:cs="Tahoma"/>
              </w:rPr>
            </w:pPr>
          </w:p>
        </w:tc>
      </w:tr>
      <w:tr w:rsidR="00D96E8D" w:rsidRPr="00505F1E" w14:paraId="696D9AC5" w14:textId="77777777" w:rsidTr="00E3352A">
        <w:trPr>
          <w:trHeight w:val="397"/>
        </w:trPr>
        <w:tc>
          <w:tcPr>
            <w:tcW w:w="10174" w:type="dxa"/>
            <w:gridSpan w:val="4"/>
            <w:shd w:val="clear" w:color="auto" w:fill="1C5FAA"/>
            <w:vAlign w:val="center"/>
          </w:tcPr>
          <w:p w14:paraId="04D6706B" w14:textId="7F94DD8C" w:rsidR="00E3352A" w:rsidRPr="00E3352A" w:rsidRDefault="00E3352A" w:rsidP="00E3352A">
            <w:pPr>
              <w:rPr>
                <w:rFonts w:ascii="Tahoma" w:hAnsi="Tahoma" w:cs="Tahoma"/>
                <w:color w:val="FFFFFF"/>
                <w:sz w:val="28"/>
                <w:szCs w:val="28"/>
              </w:rPr>
            </w:pPr>
            <w:r w:rsidRPr="00D96E8D">
              <w:rPr>
                <w:rFonts w:ascii="Tahoma" w:hAnsi="Tahoma" w:cs="Tahoma"/>
                <w:color w:val="FFFFFF"/>
                <w:sz w:val="28"/>
                <w:szCs w:val="28"/>
              </w:rPr>
              <w:t>As we wish to improve our diversity we are asking for all applicants to provide information on protected characteristics, as per the Equality Act 2010</w:t>
            </w:r>
            <w:r>
              <w:rPr>
                <w:rFonts w:ascii="Tahoma" w:hAnsi="Tahoma" w:cs="Tahoma"/>
                <w:color w:val="FFFFFF"/>
                <w:sz w:val="28"/>
                <w:szCs w:val="28"/>
              </w:rPr>
              <w:t>. This information is confidential and will not be made public or be part of the voting process. This is for internal use only to help us monitor and improve your diversity.</w:t>
            </w:r>
            <w:r w:rsidR="006C0AA0">
              <w:rPr>
                <w:rFonts w:ascii="Tahoma" w:hAnsi="Tahoma" w:cs="Tahoma"/>
                <w:color w:val="FFFFFF"/>
                <w:sz w:val="28"/>
                <w:szCs w:val="28"/>
              </w:rPr>
              <w:t xml:space="preserve"> However, the Board may wish to recommend an applicant to the members that represents a specific protected characteristic that is currently under-represented on the Board.</w:t>
            </w:r>
            <w:r w:rsidR="00073A28">
              <w:rPr>
                <w:rFonts w:ascii="Tahoma" w:hAnsi="Tahoma" w:cs="Tahoma"/>
                <w:color w:val="FFFFFF"/>
                <w:sz w:val="28"/>
                <w:szCs w:val="28"/>
              </w:rPr>
              <w:t xml:space="preserve"> Please write ‘prefer not to say’ if you do not wish to disclose any of the following:</w:t>
            </w:r>
          </w:p>
          <w:p w14:paraId="189363F0" w14:textId="77777777" w:rsidR="00D96E8D" w:rsidRPr="00505F1E" w:rsidRDefault="00D96E8D" w:rsidP="00375ABD">
            <w:pPr>
              <w:rPr>
                <w:rFonts w:ascii="Tahoma" w:hAnsi="Tahoma" w:cs="Tahoma"/>
              </w:rPr>
            </w:pPr>
          </w:p>
        </w:tc>
      </w:tr>
      <w:tr w:rsidR="00D96E8D" w:rsidRPr="00505F1E" w14:paraId="65F4060C" w14:textId="77777777" w:rsidTr="00D96E8D">
        <w:trPr>
          <w:trHeight w:val="397"/>
        </w:trPr>
        <w:tc>
          <w:tcPr>
            <w:tcW w:w="1686" w:type="dxa"/>
            <w:shd w:val="clear" w:color="auto" w:fill="F3F3F3"/>
            <w:vAlign w:val="center"/>
          </w:tcPr>
          <w:p w14:paraId="3CB6ADA2" w14:textId="375823AC" w:rsidR="00D96E8D" w:rsidRPr="00505F1E" w:rsidRDefault="00D96E8D" w:rsidP="00375ABD">
            <w:pPr>
              <w:rPr>
                <w:rFonts w:ascii="Tahoma" w:hAnsi="Tahoma" w:cs="Tahoma"/>
                <w:sz w:val="20"/>
                <w:szCs w:val="20"/>
              </w:rPr>
            </w:pPr>
            <w:r>
              <w:rPr>
                <w:rFonts w:ascii="Tahoma" w:hAnsi="Tahoma" w:cs="Tahoma"/>
                <w:sz w:val="20"/>
                <w:szCs w:val="20"/>
              </w:rPr>
              <w:t>Age</w:t>
            </w:r>
          </w:p>
        </w:tc>
        <w:tc>
          <w:tcPr>
            <w:tcW w:w="2561" w:type="dxa"/>
            <w:shd w:val="clear" w:color="auto" w:fill="F3F3F3"/>
            <w:vAlign w:val="center"/>
          </w:tcPr>
          <w:p w14:paraId="472FEE9A" w14:textId="77777777" w:rsidR="00D96E8D" w:rsidRPr="00505F1E" w:rsidRDefault="00D96E8D" w:rsidP="00375ABD">
            <w:pPr>
              <w:rPr>
                <w:rFonts w:ascii="Tahoma" w:hAnsi="Tahoma" w:cs="Tahoma"/>
                <w:sz w:val="20"/>
                <w:szCs w:val="20"/>
              </w:rPr>
            </w:pPr>
          </w:p>
        </w:tc>
        <w:tc>
          <w:tcPr>
            <w:tcW w:w="1776" w:type="dxa"/>
            <w:shd w:val="clear" w:color="auto" w:fill="F3F3F3"/>
            <w:vAlign w:val="center"/>
          </w:tcPr>
          <w:p w14:paraId="14E1601E" w14:textId="5201AC5D" w:rsidR="00D96E8D" w:rsidRDefault="00D96E8D" w:rsidP="00375ABD">
            <w:pPr>
              <w:rPr>
                <w:rFonts w:ascii="Tahoma" w:hAnsi="Tahoma" w:cs="Tahoma"/>
                <w:sz w:val="20"/>
                <w:szCs w:val="20"/>
              </w:rPr>
            </w:pPr>
            <w:r>
              <w:rPr>
                <w:rFonts w:ascii="Tahoma" w:hAnsi="Tahoma" w:cs="Tahoma"/>
                <w:sz w:val="20"/>
                <w:szCs w:val="20"/>
              </w:rPr>
              <w:t>Do you consider yourself to have a disability?</w:t>
            </w:r>
          </w:p>
        </w:tc>
        <w:tc>
          <w:tcPr>
            <w:tcW w:w="4151" w:type="dxa"/>
            <w:shd w:val="clear" w:color="auto" w:fill="F3F3F3"/>
            <w:vAlign w:val="center"/>
          </w:tcPr>
          <w:p w14:paraId="25310E08" w14:textId="77777777" w:rsidR="00D96E8D" w:rsidRPr="00505F1E" w:rsidRDefault="00D96E8D" w:rsidP="00375ABD">
            <w:pPr>
              <w:rPr>
                <w:rFonts w:ascii="Tahoma" w:hAnsi="Tahoma" w:cs="Tahoma"/>
              </w:rPr>
            </w:pPr>
          </w:p>
        </w:tc>
      </w:tr>
      <w:tr w:rsidR="00D96E8D" w:rsidRPr="00505F1E" w14:paraId="37ECA758" w14:textId="77777777" w:rsidTr="00D96E8D">
        <w:trPr>
          <w:trHeight w:val="397"/>
        </w:trPr>
        <w:tc>
          <w:tcPr>
            <w:tcW w:w="1686" w:type="dxa"/>
            <w:shd w:val="clear" w:color="auto" w:fill="F3F3F3"/>
            <w:vAlign w:val="center"/>
          </w:tcPr>
          <w:p w14:paraId="3A586D13" w14:textId="253E42DB" w:rsidR="00D96E8D" w:rsidRDefault="00D96E8D" w:rsidP="00375ABD">
            <w:pPr>
              <w:rPr>
                <w:rFonts w:ascii="Tahoma" w:hAnsi="Tahoma" w:cs="Tahoma"/>
                <w:sz w:val="20"/>
                <w:szCs w:val="20"/>
              </w:rPr>
            </w:pPr>
            <w:r>
              <w:rPr>
                <w:rFonts w:ascii="Tahoma" w:hAnsi="Tahoma" w:cs="Tahoma"/>
                <w:sz w:val="20"/>
                <w:szCs w:val="20"/>
              </w:rPr>
              <w:t>Have you transitioned from one gender to another?</w:t>
            </w:r>
          </w:p>
        </w:tc>
        <w:tc>
          <w:tcPr>
            <w:tcW w:w="2561" w:type="dxa"/>
            <w:shd w:val="clear" w:color="auto" w:fill="F3F3F3"/>
            <w:vAlign w:val="center"/>
          </w:tcPr>
          <w:p w14:paraId="6D5D3A6E" w14:textId="77777777" w:rsidR="00D96E8D" w:rsidRPr="00505F1E" w:rsidRDefault="00D96E8D" w:rsidP="00375ABD">
            <w:pPr>
              <w:rPr>
                <w:rFonts w:ascii="Tahoma" w:hAnsi="Tahoma" w:cs="Tahoma"/>
                <w:sz w:val="20"/>
                <w:szCs w:val="20"/>
              </w:rPr>
            </w:pPr>
          </w:p>
        </w:tc>
        <w:tc>
          <w:tcPr>
            <w:tcW w:w="1776" w:type="dxa"/>
            <w:shd w:val="clear" w:color="auto" w:fill="F3F3F3"/>
            <w:vAlign w:val="center"/>
          </w:tcPr>
          <w:p w14:paraId="2C978792" w14:textId="6411A6F9" w:rsidR="00D96E8D" w:rsidRDefault="00D96E8D" w:rsidP="00375ABD">
            <w:pPr>
              <w:rPr>
                <w:rFonts w:ascii="Tahoma" w:hAnsi="Tahoma" w:cs="Tahoma"/>
                <w:sz w:val="20"/>
                <w:szCs w:val="20"/>
              </w:rPr>
            </w:pPr>
            <w:r>
              <w:rPr>
                <w:rFonts w:ascii="Tahoma" w:hAnsi="Tahoma" w:cs="Tahoma"/>
                <w:sz w:val="20"/>
                <w:szCs w:val="20"/>
              </w:rPr>
              <w:t>Are you in a marriage or civil partnership?</w:t>
            </w:r>
          </w:p>
        </w:tc>
        <w:tc>
          <w:tcPr>
            <w:tcW w:w="4151" w:type="dxa"/>
            <w:shd w:val="clear" w:color="auto" w:fill="F3F3F3"/>
            <w:vAlign w:val="center"/>
          </w:tcPr>
          <w:p w14:paraId="4C38BE63" w14:textId="77777777" w:rsidR="00D96E8D" w:rsidRPr="00505F1E" w:rsidRDefault="00D96E8D" w:rsidP="00375ABD">
            <w:pPr>
              <w:rPr>
                <w:rFonts w:ascii="Tahoma" w:hAnsi="Tahoma" w:cs="Tahoma"/>
              </w:rPr>
            </w:pPr>
          </w:p>
        </w:tc>
      </w:tr>
      <w:tr w:rsidR="00D96E8D" w:rsidRPr="00505F1E" w14:paraId="085ECE98" w14:textId="77777777" w:rsidTr="00D96E8D">
        <w:trPr>
          <w:trHeight w:val="397"/>
        </w:trPr>
        <w:tc>
          <w:tcPr>
            <w:tcW w:w="1686" w:type="dxa"/>
            <w:shd w:val="clear" w:color="auto" w:fill="F3F3F3"/>
            <w:vAlign w:val="center"/>
          </w:tcPr>
          <w:p w14:paraId="4CE6F499" w14:textId="6EAC56C5" w:rsidR="00D96E8D" w:rsidRDefault="00D96E8D" w:rsidP="00375ABD">
            <w:pPr>
              <w:rPr>
                <w:rFonts w:ascii="Tahoma" w:hAnsi="Tahoma" w:cs="Tahoma"/>
                <w:sz w:val="20"/>
                <w:szCs w:val="20"/>
              </w:rPr>
            </w:pPr>
            <w:r>
              <w:rPr>
                <w:rFonts w:ascii="Tahoma" w:hAnsi="Tahoma" w:cs="Tahoma"/>
                <w:sz w:val="20"/>
                <w:szCs w:val="20"/>
              </w:rPr>
              <w:lastRenderedPageBreak/>
              <w:t>Are you pregnant or on maternity leave?</w:t>
            </w:r>
          </w:p>
        </w:tc>
        <w:tc>
          <w:tcPr>
            <w:tcW w:w="2561" w:type="dxa"/>
            <w:shd w:val="clear" w:color="auto" w:fill="F3F3F3"/>
            <w:vAlign w:val="center"/>
          </w:tcPr>
          <w:p w14:paraId="53425D55" w14:textId="77777777" w:rsidR="00D96E8D" w:rsidRPr="00505F1E" w:rsidRDefault="00D96E8D" w:rsidP="00375ABD">
            <w:pPr>
              <w:rPr>
                <w:rFonts w:ascii="Tahoma" w:hAnsi="Tahoma" w:cs="Tahoma"/>
                <w:sz w:val="20"/>
                <w:szCs w:val="20"/>
              </w:rPr>
            </w:pPr>
          </w:p>
        </w:tc>
        <w:tc>
          <w:tcPr>
            <w:tcW w:w="1776" w:type="dxa"/>
            <w:shd w:val="clear" w:color="auto" w:fill="F3F3F3"/>
            <w:vAlign w:val="center"/>
          </w:tcPr>
          <w:p w14:paraId="34037838" w14:textId="2FED91CB" w:rsidR="00D96E8D" w:rsidRDefault="00D96E8D" w:rsidP="00375ABD">
            <w:pPr>
              <w:rPr>
                <w:rFonts w:ascii="Tahoma" w:hAnsi="Tahoma" w:cs="Tahoma"/>
                <w:sz w:val="20"/>
                <w:szCs w:val="20"/>
              </w:rPr>
            </w:pPr>
            <w:r>
              <w:rPr>
                <w:rFonts w:ascii="Tahoma" w:hAnsi="Tahoma" w:cs="Tahoma"/>
                <w:sz w:val="20"/>
                <w:szCs w:val="20"/>
              </w:rPr>
              <w:t>What race would you consider yourself?</w:t>
            </w:r>
          </w:p>
        </w:tc>
        <w:tc>
          <w:tcPr>
            <w:tcW w:w="4151" w:type="dxa"/>
            <w:shd w:val="clear" w:color="auto" w:fill="F3F3F3"/>
            <w:vAlign w:val="center"/>
          </w:tcPr>
          <w:p w14:paraId="0427DD3B" w14:textId="77777777" w:rsidR="00D96E8D" w:rsidRPr="00505F1E" w:rsidRDefault="00D96E8D" w:rsidP="00375ABD">
            <w:pPr>
              <w:rPr>
                <w:rFonts w:ascii="Tahoma" w:hAnsi="Tahoma" w:cs="Tahoma"/>
              </w:rPr>
            </w:pPr>
          </w:p>
        </w:tc>
      </w:tr>
      <w:tr w:rsidR="00D96E8D" w:rsidRPr="00505F1E" w14:paraId="57AB4910" w14:textId="77777777" w:rsidTr="00D96E8D">
        <w:trPr>
          <w:trHeight w:val="397"/>
        </w:trPr>
        <w:tc>
          <w:tcPr>
            <w:tcW w:w="1686" w:type="dxa"/>
            <w:shd w:val="clear" w:color="auto" w:fill="F3F3F3"/>
            <w:vAlign w:val="center"/>
          </w:tcPr>
          <w:p w14:paraId="7208CC99" w14:textId="36042794" w:rsidR="00D96E8D" w:rsidRDefault="00D96E8D" w:rsidP="00375ABD">
            <w:pPr>
              <w:rPr>
                <w:rFonts w:ascii="Tahoma" w:hAnsi="Tahoma" w:cs="Tahoma"/>
                <w:sz w:val="20"/>
                <w:szCs w:val="20"/>
              </w:rPr>
            </w:pPr>
            <w:r>
              <w:rPr>
                <w:rFonts w:ascii="Tahoma" w:hAnsi="Tahoma" w:cs="Tahoma"/>
                <w:sz w:val="20"/>
                <w:szCs w:val="20"/>
              </w:rPr>
              <w:t>What religion or belief or lack of belief would you consider yourself?</w:t>
            </w:r>
          </w:p>
        </w:tc>
        <w:tc>
          <w:tcPr>
            <w:tcW w:w="2561" w:type="dxa"/>
            <w:shd w:val="clear" w:color="auto" w:fill="F3F3F3"/>
            <w:vAlign w:val="center"/>
          </w:tcPr>
          <w:p w14:paraId="569DF853" w14:textId="77777777" w:rsidR="00D96E8D" w:rsidRPr="00505F1E" w:rsidRDefault="00D96E8D" w:rsidP="00375ABD">
            <w:pPr>
              <w:rPr>
                <w:rFonts w:ascii="Tahoma" w:hAnsi="Tahoma" w:cs="Tahoma"/>
                <w:sz w:val="20"/>
                <w:szCs w:val="20"/>
              </w:rPr>
            </w:pPr>
          </w:p>
        </w:tc>
        <w:tc>
          <w:tcPr>
            <w:tcW w:w="1776" w:type="dxa"/>
            <w:shd w:val="clear" w:color="auto" w:fill="F3F3F3"/>
            <w:vAlign w:val="center"/>
          </w:tcPr>
          <w:p w14:paraId="054C73FA" w14:textId="1D976143" w:rsidR="00D96E8D" w:rsidRDefault="00D96E8D" w:rsidP="00375ABD">
            <w:pPr>
              <w:rPr>
                <w:rFonts w:ascii="Tahoma" w:hAnsi="Tahoma" w:cs="Tahoma"/>
                <w:sz w:val="20"/>
                <w:szCs w:val="20"/>
              </w:rPr>
            </w:pPr>
            <w:r>
              <w:rPr>
                <w:rFonts w:ascii="Tahoma" w:hAnsi="Tahoma" w:cs="Tahoma"/>
                <w:sz w:val="20"/>
                <w:szCs w:val="20"/>
              </w:rPr>
              <w:t>What gender/sex would you consider yourself?</w:t>
            </w:r>
          </w:p>
        </w:tc>
        <w:tc>
          <w:tcPr>
            <w:tcW w:w="4151" w:type="dxa"/>
            <w:shd w:val="clear" w:color="auto" w:fill="F3F3F3"/>
            <w:vAlign w:val="center"/>
          </w:tcPr>
          <w:p w14:paraId="6109FFE8" w14:textId="77777777" w:rsidR="00D96E8D" w:rsidRPr="00505F1E" w:rsidRDefault="00D96E8D" w:rsidP="00375ABD">
            <w:pPr>
              <w:rPr>
                <w:rFonts w:ascii="Tahoma" w:hAnsi="Tahoma" w:cs="Tahoma"/>
              </w:rPr>
            </w:pPr>
          </w:p>
        </w:tc>
      </w:tr>
      <w:tr w:rsidR="00D96E8D" w:rsidRPr="00505F1E" w14:paraId="274CD3D9" w14:textId="77777777" w:rsidTr="00D96E8D">
        <w:trPr>
          <w:trHeight w:val="397"/>
        </w:trPr>
        <w:tc>
          <w:tcPr>
            <w:tcW w:w="1686" w:type="dxa"/>
            <w:shd w:val="clear" w:color="auto" w:fill="F3F3F3"/>
            <w:vAlign w:val="center"/>
          </w:tcPr>
          <w:p w14:paraId="5F8D9404" w14:textId="1D7513C9" w:rsidR="00D96E8D" w:rsidRDefault="00D96E8D" w:rsidP="00375ABD">
            <w:pPr>
              <w:rPr>
                <w:rFonts w:ascii="Tahoma" w:hAnsi="Tahoma" w:cs="Tahoma"/>
                <w:sz w:val="20"/>
                <w:szCs w:val="20"/>
              </w:rPr>
            </w:pPr>
            <w:r>
              <w:rPr>
                <w:rFonts w:ascii="Tahoma" w:hAnsi="Tahoma" w:cs="Tahoma"/>
                <w:sz w:val="20"/>
                <w:szCs w:val="20"/>
              </w:rPr>
              <w:t>What sexual orientation would you consider yourself?</w:t>
            </w:r>
          </w:p>
        </w:tc>
        <w:tc>
          <w:tcPr>
            <w:tcW w:w="2561" w:type="dxa"/>
            <w:shd w:val="clear" w:color="auto" w:fill="F3F3F3"/>
            <w:vAlign w:val="center"/>
          </w:tcPr>
          <w:p w14:paraId="5574418E" w14:textId="77777777" w:rsidR="00D96E8D" w:rsidRPr="00505F1E" w:rsidRDefault="00D96E8D" w:rsidP="00375ABD">
            <w:pPr>
              <w:rPr>
                <w:rFonts w:ascii="Tahoma" w:hAnsi="Tahoma" w:cs="Tahoma"/>
                <w:sz w:val="20"/>
                <w:szCs w:val="20"/>
              </w:rPr>
            </w:pPr>
          </w:p>
        </w:tc>
        <w:tc>
          <w:tcPr>
            <w:tcW w:w="1776" w:type="dxa"/>
            <w:shd w:val="clear" w:color="auto" w:fill="F3F3F3"/>
            <w:vAlign w:val="center"/>
          </w:tcPr>
          <w:p w14:paraId="6803D833" w14:textId="77777777" w:rsidR="00D96E8D" w:rsidRDefault="00D96E8D" w:rsidP="00375ABD">
            <w:pPr>
              <w:rPr>
                <w:rFonts w:ascii="Tahoma" w:hAnsi="Tahoma" w:cs="Tahoma"/>
                <w:sz w:val="20"/>
                <w:szCs w:val="20"/>
              </w:rPr>
            </w:pPr>
          </w:p>
        </w:tc>
        <w:tc>
          <w:tcPr>
            <w:tcW w:w="4151" w:type="dxa"/>
            <w:shd w:val="clear" w:color="auto" w:fill="F3F3F3"/>
            <w:vAlign w:val="center"/>
          </w:tcPr>
          <w:p w14:paraId="768A00C7" w14:textId="77777777" w:rsidR="00D96E8D" w:rsidRPr="00505F1E" w:rsidRDefault="00D96E8D" w:rsidP="00375ABD">
            <w:pPr>
              <w:rPr>
                <w:rFonts w:ascii="Tahoma" w:hAnsi="Tahoma" w:cs="Tahoma"/>
              </w:rPr>
            </w:pPr>
          </w:p>
        </w:tc>
      </w:tr>
    </w:tbl>
    <w:p w14:paraId="7CED24F9" w14:textId="77777777" w:rsidR="00E96F64" w:rsidRPr="00505F1E" w:rsidRDefault="00E96F64" w:rsidP="00AA75C4">
      <w:pPr>
        <w:rPr>
          <w:rFonts w:ascii="Tahoma" w:hAnsi="Tahoma" w:cs="Tahoma"/>
          <w:sz w:val="16"/>
          <w:szCs w:val="16"/>
        </w:rPr>
      </w:pPr>
    </w:p>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10174"/>
      </w:tblGrid>
      <w:tr w:rsidR="004374C0" w:rsidRPr="00505F1E" w14:paraId="79BC3D05" w14:textId="77777777" w:rsidTr="00505F1E">
        <w:trPr>
          <w:trHeight w:val="450"/>
        </w:trPr>
        <w:tc>
          <w:tcPr>
            <w:tcW w:w="10420" w:type="dxa"/>
            <w:shd w:val="clear" w:color="auto" w:fill="1C5FAA"/>
            <w:vAlign w:val="center"/>
          </w:tcPr>
          <w:p w14:paraId="30B0626A" w14:textId="77777777" w:rsidR="004374C0" w:rsidRPr="00505F1E" w:rsidRDefault="004374C0" w:rsidP="00583810">
            <w:pPr>
              <w:tabs>
                <w:tab w:val="left" w:pos="3345"/>
              </w:tabs>
              <w:rPr>
                <w:rFonts w:ascii="Tahoma" w:hAnsi="Tahoma" w:cs="Tahoma"/>
                <w:color w:val="1C5FAA"/>
                <w:sz w:val="28"/>
                <w:szCs w:val="28"/>
              </w:rPr>
            </w:pPr>
            <w:r w:rsidRPr="00505F1E">
              <w:rPr>
                <w:rFonts w:ascii="Tahoma" w:hAnsi="Tahoma" w:cs="Tahoma"/>
                <w:color w:val="FFFFFF"/>
                <w:sz w:val="28"/>
                <w:szCs w:val="28"/>
              </w:rPr>
              <w:t>Section 2: Background, Expertise and Skills</w:t>
            </w:r>
          </w:p>
        </w:tc>
      </w:tr>
    </w:tbl>
    <w:p w14:paraId="457DD1B7" w14:textId="77777777" w:rsidR="004374C0" w:rsidRPr="00505F1E" w:rsidRDefault="004374C0">
      <w:pPr>
        <w:rPr>
          <w:rFonts w:ascii="Tahoma" w:hAnsi="Tahoma" w:cs="Tahoma"/>
          <w:b/>
          <w:sz w:val="16"/>
          <w:szCs w:val="16"/>
        </w:rPr>
      </w:pPr>
    </w:p>
    <w:p w14:paraId="06E33EB6" w14:textId="6AECF5B6" w:rsidR="004374C0" w:rsidRPr="00505F1E" w:rsidRDefault="00A0566C" w:rsidP="003A4E75">
      <w:pPr>
        <w:rPr>
          <w:rFonts w:ascii="Tahoma" w:hAnsi="Tahoma" w:cs="Tahoma"/>
          <w:b/>
        </w:rPr>
      </w:pPr>
      <w:r w:rsidRPr="00505F1E">
        <w:rPr>
          <w:rFonts w:ascii="Tahoma" w:hAnsi="Tahoma" w:cs="Tahoma"/>
          <w:b/>
        </w:rPr>
        <w:t xml:space="preserve">Please rate your Skills &amp; Experience using a scale of High (3) to Low (1) or N/A to reflect your level of experience and/or span of control in each area. Each area is </w:t>
      </w:r>
      <w:r w:rsidR="00F2095A" w:rsidRPr="00505F1E">
        <w:rPr>
          <w:rFonts w:ascii="Tahoma" w:hAnsi="Tahoma" w:cs="Tahoma"/>
          <w:b/>
        </w:rPr>
        <w:t xml:space="preserve">aligned to our </w:t>
      </w:r>
      <w:hyperlink r:id="rId14" w:history="1">
        <w:r w:rsidR="00F2095A" w:rsidRPr="00505F1E">
          <w:rPr>
            <w:rStyle w:val="Hyperlink"/>
            <w:rFonts w:ascii="Tahoma" w:hAnsi="Tahoma" w:cs="Tahoma"/>
            <w:b/>
          </w:rPr>
          <w:t>strategy</w:t>
        </w:r>
      </w:hyperlink>
      <w:r w:rsidRPr="00505F1E">
        <w:rPr>
          <w:rFonts w:ascii="Tahoma" w:hAnsi="Tahoma" w:cs="Tahoma"/>
          <w:b/>
        </w:rPr>
        <w:t>.</w:t>
      </w:r>
      <w:r w:rsidR="00B21761">
        <w:rPr>
          <w:rFonts w:ascii="Tahoma" w:hAnsi="Tahoma" w:cs="Tahoma"/>
          <w:b/>
        </w:rPr>
        <w:t xml:space="preserve"> Experience can be inside or outside the workplace</w:t>
      </w:r>
    </w:p>
    <w:p w14:paraId="56E98ECD" w14:textId="77777777" w:rsidR="004374C0" w:rsidRPr="00505F1E" w:rsidRDefault="004374C0" w:rsidP="00FD2A0E">
      <w:pPr>
        <w:rPr>
          <w:rFonts w:ascii="Tahoma" w:hAnsi="Tahoma" w:cs="Tahoma"/>
          <w:b/>
          <w:color w:val="00A79D"/>
          <w:sz w:val="10"/>
          <w:szCs w:val="10"/>
        </w:rPr>
      </w:pPr>
    </w:p>
    <w:p w14:paraId="591841A3" w14:textId="00E0A6BB" w:rsidR="004374C0" w:rsidRDefault="00F2095A" w:rsidP="00FD2A0E">
      <w:pPr>
        <w:rPr>
          <w:rFonts w:ascii="Tahoma" w:hAnsi="Tahoma" w:cs="Tahoma"/>
          <w:b/>
          <w:color w:val="1C5FAA"/>
        </w:rPr>
      </w:pPr>
      <w:r w:rsidRPr="00505F1E">
        <w:rPr>
          <w:rFonts w:ascii="Tahoma" w:hAnsi="Tahoma" w:cs="Tahoma"/>
          <w:b/>
          <w:color w:val="1C5FAA"/>
        </w:rPr>
        <w:t>Strategic Alignment</w:t>
      </w:r>
    </w:p>
    <w:p w14:paraId="45690E74" w14:textId="77777777" w:rsidR="00505F1E" w:rsidRPr="00505F1E" w:rsidRDefault="00505F1E" w:rsidP="00FD2A0E">
      <w:pPr>
        <w:rPr>
          <w:rFonts w:ascii="Tahoma" w:hAnsi="Tahoma" w:cs="Tahoma"/>
          <w:b/>
          <w:color w:val="1C5FAA"/>
        </w:rPr>
      </w:pP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4"/>
        <w:gridCol w:w="1644"/>
        <w:gridCol w:w="1645"/>
        <w:gridCol w:w="1645"/>
        <w:gridCol w:w="1645"/>
        <w:gridCol w:w="1645"/>
        <w:gridCol w:w="8"/>
      </w:tblGrid>
      <w:tr w:rsidR="00F2095A" w:rsidRPr="00505F1E" w14:paraId="300E7BFB" w14:textId="77777777" w:rsidTr="392221F5">
        <w:tc>
          <w:tcPr>
            <w:tcW w:w="164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29AEB06" w14:textId="15F35E00" w:rsidR="00F2095A" w:rsidRPr="00505F1E" w:rsidRDefault="00B21761" w:rsidP="00F2095A">
            <w:pPr>
              <w:jc w:val="center"/>
              <w:rPr>
                <w:rFonts w:ascii="Tahoma" w:hAnsi="Tahoma" w:cs="Tahoma"/>
                <w:bCs/>
                <w:sz w:val="18"/>
                <w:szCs w:val="18"/>
              </w:rPr>
            </w:pPr>
            <w:r>
              <w:rPr>
                <w:rFonts w:ascii="Tahoma" w:hAnsi="Tahoma" w:cs="Tahoma"/>
                <w:bCs/>
                <w:sz w:val="18"/>
                <w:szCs w:val="18"/>
              </w:rPr>
              <w:t>Committee or working-group</w:t>
            </w:r>
            <w:r w:rsidR="00F2095A" w:rsidRPr="00505F1E">
              <w:rPr>
                <w:rFonts w:ascii="Tahoma" w:hAnsi="Tahoma" w:cs="Tahoma"/>
                <w:bCs/>
                <w:sz w:val="18"/>
                <w:szCs w:val="18"/>
              </w:rPr>
              <w:t xml:space="preserve"> Governance</w:t>
            </w:r>
          </w:p>
        </w:tc>
        <w:tc>
          <w:tcPr>
            <w:tcW w:w="164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C3712BB" w14:textId="77777777" w:rsidR="00F2095A" w:rsidRPr="00505F1E" w:rsidRDefault="00F2095A" w:rsidP="003639B1">
            <w:pPr>
              <w:jc w:val="center"/>
              <w:rPr>
                <w:rFonts w:ascii="Tahoma" w:hAnsi="Tahoma" w:cs="Tahoma"/>
                <w:sz w:val="18"/>
                <w:szCs w:val="18"/>
              </w:rPr>
            </w:pPr>
            <w:r w:rsidRPr="00505F1E">
              <w:rPr>
                <w:rFonts w:ascii="Tahoma" w:hAnsi="Tahoma" w:cs="Tahoma"/>
                <w:sz w:val="18"/>
                <w:szCs w:val="18"/>
              </w:rPr>
              <w:t>Corporate Risk Management</w:t>
            </w:r>
          </w:p>
        </w:tc>
        <w:tc>
          <w:tcPr>
            <w:tcW w:w="164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7D669B3" w14:textId="77777777" w:rsidR="00F2095A" w:rsidRPr="00505F1E" w:rsidRDefault="00F2095A" w:rsidP="003209A1">
            <w:pPr>
              <w:jc w:val="center"/>
              <w:rPr>
                <w:rFonts w:ascii="Tahoma" w:hAnsi="Tahoma" w:cs="Tahoma"/>
                <w:sz w:val="18"/>
                <w:szCs w:val="18"/>
              </w:rPr>
            </w:pPr>
            <w:r w:rsidRPr="00505F1E">
              <w:rPr>
                <w:rFonts w:ascii="Tahoma" w:hAnsi="Tahoma" w:cs="Tahoma"/>
                <w:sz w:val="18"/>
                <w:szCs w:val="18"/>
              </w:rPr>
              <w:t>Corporate Strategic Planning</w:t>
            </w:r>
          </w:p>
        </w:tc>
        <w:tc>
          <w:tcPr>
            <w:tcW w:w="164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7A1C2BC" w14:textId="77777777" w:rsidR="00F2095A" w:rsidRPr="00505F1E" w:rsidRDefault="00F2095A" w:rsidP="003639B1">
            <w:pPr>
              <w:jc w:val="center"/>
              <w:rPr>
                <w:rFonts w:ascii="Tahoma" w:hAnsi="Tahoma" w:cs="Tahoma"/>
                <w:sz w:val="18"/>
                <w:szCs w:val="18"/>
              </w:rPr>
            </w:pPr>
            <w:r w:rsidRPr="00505F1E">
              <w:rPr>
                <w:rFonts w:ascii="Tahoma" w:hAnsi="Tahoma" w:cs="Tahoma"/>
                <w:sz w:val="18"/>
                <w:szCs w:val="18"/>
              </w:rPr>
              <w:t>Executive Senior Management</w:t>
            </w:r>
          </w:p>
        </w:tc>
        <w:tc>
          <w:tcPr>
            <w:tcW w:w="164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4318CE80" w14:textId="77777777" w:rsidR="00B21761" w:rsidRDefault="00B21761" w:rsidP="00D30326">
            <w:pPr>
              <w:jc w:val="center"/>
              <w:rPr>
                <w:rFonts w:ascii="Tahoma" w:hAnsi="Tahoma" w:cs="Tahoma"/>
                <w:bCs/>
                <w:sz w:val="18"/>
                <w:szCs w:val="18"/>
              </w:rPr>
            </w:pPr>
          </w:p>
          <w:p w14:paraId="6959ABCF" w14:textId="77777777" w:rsidR="00B21761" w:rsidRDefault="00B21761" w:rsidP="00D30326">
            <w:pPr>
              <w:jc w:val="center"/>
              <w:rPr>
                <w:rFonts w:ascii="Tahoma" w:hAnsi="Tahoma" w:cs="Tahoma"/>
                <w:bCs/>
                <w:sz w:val="18"/>
                <w:szCs w:val="18"/>
              </w:rPr>
            </w:pPr>
          </w:p>
          <w:p w14:paraId="7DA48CF5" w14:textId="77777777" w:rsidR="00B21761" w:rsidRDefault="00B21761" w:rsidP="00D30326">
            <w:pPr>
              <w:jc w:val="center"/>
              <w:rPr>
                <w:rFonts w:ascii="Tahoma" w:hAnsi="Tahoma" w:cs="Tahoma"/>
                <w:bCs/>
                <w:sz w:val="18"/>
                <w:szCs w:val="18"/>
              </w:rPr>
            </w:pPr>
          </w:p>
          <w:p w14:paraId="63B85D71" w14:textId="30210409" w:rsidR="00F2095A" w:rsidRPr="00505F1E" w:rsidRDefault="00A0566C" w:rsidP="00D30326">
            <w:pPr>
              <w:jc w:val="center"/>
              <w:rPr>
                <w:rFonts w:ascii="Tahoma" w:hAnsi="Tahoma" w:cs="Tahoma"/>
                <w:bCs/>
                <w:sz w:val="18"/>
                <w:szCs w:val="18"/>
              </w:rPr>
            </w:pPr>
            <w:r w:rsidRPr="00505F1E">
              <w:rPr>
                <w:rFonts w:ascii="Tahoma" w:hAnsi="Tahoma" w:cs="Tahoma"/>
                <w:bCs/>
                <w:sz w:val="18"/>
                <w:szCs w:val="18"/>
              </w:rPr>
              <w:t>Organisational Development</w:t>
            </w:r>
          </w:p>
        </w:tc>
        <w:tc>
          <w:tcPr>
            <w:tcW w:w="1653"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2E5AC44" w14:textId="18C3422C" w:rsidR="00F2095A" w:rsidRPr="00B21761" w:rsidRDefault="00B21761" w:rsidP="003639B1">
            <w:pPr>
              <w:jc w:val="center"/>
              <w:rPr>
                <w:rFonts w:ascii="Tahoma" w:hAnsi="Tahoma" w:cs="Tahoma"/>
                <w:bCs/>
                <w:sz w:val="18"/>
                <w:szCs w:val="18"/>
              </w:rPr>
            </w:pPr>
            <w:bookmarkStart w:id="1" w:name="_Hlk69134959"/>
            <w:r>
              <w:rPr>
                <w:rFonts w:ascii="Tahoma" w:eastAsia="Cambria" w:hAnsi="Tahoma" w:cs="Tahoma"/>
                <w:sz w:val="18"/>
                <w:szCs w:val="18"/>
                <w:lang w:val="en-US" w:eastAsia="en-US"/>
              </w:rPr>
              <w:t>E</w:t>
            </w:r>
            <w:r w:rsidRPr="00B21761">
              <w:rPr>
                <w:rFonts w:ascii="Tahoma" w:eastAsia="Cambria" w:hAnsi="Tahoma" w:cs="Tahoma"/>
                <w:sz w:val="18"/>
                <w:szCs w:val="18"/>
                <w:lang w:val="en-US" w:eastAsia="en-US"/>
              </w:rPr>
              <w:t>xperience of making an impact through committee</w:t>
            </w:r>
            <w:r w:rsidRPr="00B21761">
              <w:rPr>
                <w:rFonts w:ascii="Tahoma" w:eastAsia="Cambria" w:hAnsi="Tahoma" w:cs="Tahoma"/>
                <w:sz w:val="18"/>
                <w:szCs w:val="18"/>
                <w:lang w:val="en-US"/>
              </w:rPr>
              <w:t>s</w:t>
            </w:r>
            <w:r w:rsidRPr="00B21761">
              <w:rPr>
                <w:rFonts w:ascii="Tahoma" w:eastAsia="Cambria" w:hAnsi="Tahoma" w:cs="Tahoma"/>
                <w:sz w:val="18"/>
                <w:szCs w:val="18"/>
                <w:lang w:val="en-US" w:eastAsia="en-US"/>
              </w:rPr>
              <w:t xml:space="preserve"> or working-group membership inside or outside the workplace</w:t>
            </w:r>
            <w:bookmarkEnd w:id="1"/>
          </w:p>
        </w:tc>
      </w:tr>
      <w:tr w:rsidR="00F2095A" w:rsidRPr="00505F1E" w14:paraId="7783DDA6" w14:textId="77777777" w:rsidTr="392221F5">
        <w:trPr>
          <w:gridAfter w:val="1"/>
          <w:wAfter w:w="8" w:type="dxa"/>
        </w:trPr>
        <w:sdt>
          <w:sdtPr>
            <w:rPr>
              <w:rFonts w:ascii="Tahoma" w:hAnsi="Tahoma" w:cs="Tahoma"/>
              <w:sz w:val="20"/>
              <w:szCs w:val="20"/>
            </w:rPr>
            <w:id w:val="1594511175"/>
            <w:placeholder>
              <w:docPart w:val="DefaultPlaceholder_-1854013439"/>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1644" w:type="dxa"/>
                <w:tcBorders>
                  <w:top w:val="single" w:sz="12" w:space="0" w:color="FFFFFF"/>
                  <w:left w:val="single" w:sz="12" w:space="0" w:color="FFFFFF"/>
                  <w:bottom w:val="single" w:sz="12" w:space="0" w:color="FFFFFF"/>
                  <w:right w:val="single" w:sz="12" w:space="0" w:color="FFFFFF"/>
                </w:tcBorders>
                <w:shd w:val="clear" w:color="auto" w:fill="F3F3F3"/>
                <w:vAlign w:val="center"/>
              </w:tcPr>
              <w:p w14:paraId="36B70667" w14:textId="2187EE21" w:rsidR="00F2095A" w:rsidRPr="00505F1E" w:rsidRDefault="00B21761" w:rsidP="003639B1">
                <w:pPr>
                  <w:jc w:val="center"/>
                  <w:rPr>
                    <w:rFonts w:ascii="Tahoma" w:hAnsi="Tahoma" w:cs="Tahoma"/>
                    <w:sz w:val="20"/>
                    <w:szCs w:val="20"/>
                  </w:rPr>
                </w:pPr>
                <w:r w:rsidRPr="00FA4FCB">
                  <w:rPr>
                    <w:rStyle w:val="PlaceholderText"/>
                  </w:rPr>
                  <w:t>Choose an item.</w:t>
                </w:r>
              </w:p>
            </w:tc>
          </w:sdtContent>
        </w:sdt>
        <w:sdt>
          <w:sdtPr>
            <w:rPr>
              <w:rFonts w:ascii="Tahoma" w:hAnsi="Tahoma" w:cs="Tahoma"/>
              <w:sz w:val="20"/>
              <w:szCs w:val="20"/>
            </w:rPr>
            <w:id w:val="621733189"/>
            <w:placeholder>
              <w:docPart w:val="D1C06EE4CE7B49EBBA740F2233DDAE9D"/>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1644" w:type="dxa"/>
                <w:tcBorders>
                  <w:top w:val="single" w:sz="12" w:space="0" w:color="FFFFFF"/>
                  <w:left w:val="single" w:sz="12" w:space="0" w:color="FFFFFF"/>
                  <w:bottom w:val="single" w:sz="12" w:space="0" w:color="FFFFFF"/>
                  <w:right w:val="single" w:sz="12" w:space="0" w:color="FFFFFF"/>
                </w:tcBorders>
                <w:shd w:val="clear" w:color="auto" w:fill="F3F3F3"/>
                <w:vAlign w:val="center"/>
              </w:tcPr>
              <w:p w14:paraId="267D7C6E" w14:textId="4F7855C6" w:rsidR="00F2095A" w:rsidRPr="00505F1E" w:rsidRDefault="00B21761" w:rsidP="003639B1">
                <w:pPr>
                  <w:jc w:val="center"/>
                  <w:rPr>
                    <w:rFonts w:ascii="Tahoma" w:hAnsi="Tahoma" w:cs="Tahoma"/>
                    <w:sz w:val="20"/>
                    <w:szCs w:val="20"/>
                  </w:rPr>
                </w:pPr>
                <w:r w:rsidRPr="00FA4FCB">
                  <w:rPr>
                    <w:rStyle w:val="PlaceholderText"/>
                  </w:rPr>
                  <w:t>Choose an item.</w:t>
                </w:r>
              </w:p>
            </w:tc>
          </w:sdtContent>
        </w:sdt>
        <w:sdt>
          <w:sdtPr>
            <w:rPr>
              <w:rFonts w:ascii="Tahoma" w:hAnsi="Tahoma" w:cs="Tahoma"/>
              <w:sz w:val="20"/>
              <w:szCs w:val="20"/>
            </w:rPr>
            <w:id w:val="1301345152"/>
            <w:placeholder>
              <w:docPart w:val="BD13337B08F945EA9142334B4A05F37A"/>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1645" w:type="dxa"/>
                <w:tcBorders>
                  <w:top w:val="single" w:sz="12" w:space="0" w:color="FFFFFF"/>
                  <w:left w:val="single" w:sz="12" w:space="0" w:color="FFFFFF"/>
                  <w:bottom w:val="single" w:sz="12" w:space="0" w:color="FFFFFF"/>
                  <w:right w:val="single" w:sz="12" w:space="0" w:color="FFFFFF"/>
                </w:tcBorders>
                <w:shd w:val="clear" w:color="auto" w:fill="F3F3F3"/>
              </w:tcPr>
              <w:p w14:paraId="371B47BA" w14:textId="6FE9ECFF" w:rsidR="00F2095A" w:rsidRPr="00505F1E" w:rsidRDefault="00B21761" w:rsidP="003639B1">
                <w:pPr>
                  <w:jc w:val="center"/>
                  <w:rPr>
                    <w:rFonts w:ascii="Tahoma" w:hAnsi="Tahoma" w:cs="Tahoma"/>
                    <w:sz w:val="20"/>
                    <w:szCs w:val="20"/>
                  </w:rPr>
                </w:pPr>
                <w:r w:rsidRPr="00FA4FCB">
                  <w:rPr>
                    <w:rStyle w:val="PlaceholderText"/>
                  </w:rPr>
                  <w:t>Choose an item.</w:t>
                </w:r>
              </w:p>
            </w:tc>
          </w:sdtContent>
        </w:sdt>
        <w:sdt>
          <w:sdtPr>
            <w:rPr>
              <w:rFonts w:ascii="Tahoma" w:hAnsi="Tahoma" w:cs="Tahoma"/>
              <w:sz w:val="20"/>
              <w:szCs w:val="20"/>
            </w:rPr>
            <w:id w:val="1402491968"/>
            <w:placeholder>
              <w:docPart w:val="B67B9F4DC7F44D21B8D7D5753CEF3F22"/>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1645" w:type="dxa"/>
                <w:tcBorders>
                  <w:top w:val="single" w:sz="12" w:space="0" w:color="FFFFFF"/>
                  <w:left w:val="single" w:sz="12" w:space="0" w:color="FFFFFF"/>
                  <w:bottom w:val="single" w:sz="12" w:space="0" w:color="FFFFFF"/>
                  <w:right w:val="single" w:sz="12" w:space="0" w:color="FFFFFF"/>
                </w:tcBorders>
                <w:shd w:val="clear" w:color="auto" w:fill="F3F3F3"/>
              </w:tcPr>
              <w:p w14:paraId="2C9B7427" w14:textId="3970595C" w:rsidR="00F2095A" w:rsidRPr="00505F1E" w:rsidRDefault="00B21761" w:rsidP="003639B1">
                <w:pPr>
                  <w:jc w:val="center"/>
                  <w:rPr>
                    <w:rFonts w:ascii="Tahoma" w:hAnsi="Tahoma" w:cs="Tahoma"/>
                    <w:sz w:val="20"/>
                    <w:szCs w:val="20"/>
                  </w:rPr>
                </w:pPr>
                <w:r w:rsidRPr="00FA4FCB">
                  <w:rPr>
                    <w:rStyle w:val="PlaceholderText"/>
                  </w:rPr>
                  <w:t>Choose an item.</w:t>
                </w:r>
              </w:p>
            </w:tc>
          </w:sdtContent>
        </w:sdt>
        <w:sdt>
          <w:sdtPr>
            <w:rPr>
              <w:rFonts w:ascii="Tahoma" w:hAnsi="Tahoma" w:cs="Tahoma"/>
              <w:sz w:val="20"/>
              <w:szCs w:val="20"/>
            </w:rPr>
            <w:id w:val="-2061618893"/>
            <w:placeholder>
              <w:docPart w:val="D633D36F21654459A58D9B0FAEC3617E"/>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1645" w:type="dxa"/>
                <w:tcBorders>
                  <w:top w:val="single" w:sz="12" w:space="0" w:color="FFFFFF"/>
                  <w:left w:val="single" w:sz="12" w:space="0" w:color="FFFFFF"/>
                  <w:bottom w:val="single" w:sz="12" w:space="0" w:color="FFFFFF"/>
                  <w:right w:val="single" w:sz="12" w:space="0" w:color="FFFFFF"/>
                </w:tcBorders>
                <w:shd w:val="clear" w:color="auto" w:fill="F3F3F3"/>
              </w:tcPr>
              <w:p w14:paraId="62C3BDE1" w14:textId="55FE60C2" w:rsidR="00F2095A" w:rsidRPr="00505F1E" w:rsidRDefault="00B21761" w:rsidP="003639B1">
                <w:pPr>
                  <w:jc w:val="center"/>
                  <w:rPr>
                    <w:rFonts w:ascii="Tahoma" w:hAnsi="Tahoma" w:cs="Tahoma"/>
                    <w:sz w:val="20"/>
                    <w:szCs w:val="20"/>
                  </w:rPr>
                </w:pPr>
                <w:r w:rsidRPr="00FA4FCB">
                  <w:rPr>
                    <w:rStyle w:val="PlaceholderText"/>
                  </w:rPr>
                  <w:t>Choose an item.</w:t>
                </w:r>
              </w:p>
            </w:tc>
          </w:sdtContent>
        </w:sdt>
        <w:sdt>
          <w:sdtPr>
            <w:rPr>
              <w:rFonts w:ascii="Tahoma" w:hAnsi="Tahoma" w:cs="Tahoma"/>
              <w:sz w:val="20"/>
              <w:szCs w:val="20"/>
            </w:rPr>
            <w:id w:val="2080169839"/>
            <w:placeholder>
              <w:docPart w:val="049593DC5B0A4549A0E965BB274862DC"/>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1645" w:type="dxa"/>
                <w:tcBorders>
                  <w:top w:val="single" w:sz="12" w:space="0" w:color="FFFFFF"/>
                  <w:left w:val="single" w:sz="12" w:space="0" w:color="FFFFFF"/>
                  <w:bottom w:val="single" w:sz="12" w:space="0" w:color="FFFFFF"/>
                  <w:right w:val="single" w:sz="12" w:space="0" w:color="FFFFFF"/>
                </w:tcBorders>
                <w:shd w:val="clear" w:color="auto" w:fill="F3F3F3"/>
              </w:tcPr>
              <w:p w14:paraId="0A58460C" w14:textId="24DB06C1" w:rsidR="00F2095A" w:rsidRPr="00505F1E" w:rsidRDefault="00B21761" w:rsidP="003639B1">
                <w:pPr>
                  <w:jc w:val="center"/>
                  <w:rPr>
                    <w:rFonts w:ascii="Tahoma" w:hAnsi="Tahoma" w:cs="Tahoma"/>
                    <w:sz w:val="20"/>
                    <w:szCs w:val="20"/>
                  </w:rPr>
                </w:pPr>
                <w:r w:rsidRPr="00FA4FCB">
                  <w:rPr>
                    <w:rStyle w:val="PlaceholderText"/>
                  </w:rPr>
                  <w:t>Choose an item.</w:t>
                </w:r>
              </w:p>
            </w:tc>
          </w:sdtContent>
        </w:sdt>
      </w:tr>
      <w:tr w:rsidR="00A0566C" w:rsidRPr="00505F1E" w14:paraId="6AF8ABE0" w14:textId="77777777" w:rsidTr="392221F5">
        <w:trPr>
          <w:gridAfter w:val="1"/>
          <w:wAfter w:w="8" w:type="dxa"/>
        </w:trPr>
        <w:tc>
          <w:tcPr>
            <w:tcW w:w="9868"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3F3F3"/>
          </w:tcPr>
          <w:p w14:paraId="18DB185A" w14:textId="77777777" w:rsidR="00A0566C" w:rsidRPr="00505F1E" w:rsidRDefault="00A0566C" w:rsidP="003A4E75">
            <w:pPr>
              <w:rPr>
                <w:rFonts w:ascii="Tahoma" w:hAnsi="Tahoma" w:cs="Tahoma"/>
                <w:b/>
                <w:color w:val="1C5FAA"/>
              </w:rPr>
            </w:pPr>
            <w:r w:rsidRPr="00505F1E">
              <w:rPr>
                <w:rFonts w:ascii="Tahoma" w:hAnsi="Tahoma" w:cs="Tahoma"/>
                <w:b/>
                <w:color w:val="1C5FAA"/>
              </w:rPr>
              <w:t>Please provide a brief explanation:</w:t>
            </w:r>
          </w:p>
          <w:p w14:paraId="634F4C8F" w14:textId="1564590F" w:rsidR="00B21761" w:rsidRPr="00B21761" w:rsidRDefault="00B21761" w:rsidP="000C5A12">
            <w:pPr>
              <w:spacing w:after="160" w:line="259" w:lineRule="auto"/>
              <w:contextualSpacing/>
              <w:jc w:val="both"/>
              <w:rPr>
                <w:rFonts w:ascii="Tahoma" w:eastAsia="Calibri" w:hAnsi="Tahoma" w:cs="Tahoma"/>
                <w:color w:val="000000" w:themeColor="text1"/>
                <w:lang w:eastAsia="en-US"/>
              </w:rPr>
            </w:pPr>
          </w:p>
          <w:p w14:paraId="4830CF67" w14:textId="77777777" w:rsidR="00B21761" w:rsidRPr="00B21761" w:rsidRDefault="00B21761" w:rsidP="000C5A12">
            <w:pPr>
              <w:spacing w:after="160" w:line="259" w:lineRule="auto"/>
              <w:contextualSpacing/>
              <w:jc w:val="both"/>
              <w:rPr>
                <w:rFonts w:ascii="Tahoma" w:eastAsia="Calibri" w:hAnsi="Tahoma" w:cs="Tahoma"/>
                <w:color w:val="000000" w:themeColor="text1"/>
                <w:lang w:eastAsia="en-US"/>
              </w:rPr>
            </w:pPr>
          </w:p>
          <w:p w14:paraId="721D5953" w14:textId="7438F58B" w:rsidR="00A0566C" w:rsidRPr="00505F1E" w:rsidRDefault="000C5A12" w:rsidP="000C5A12">
            <w:pPr>
              <w:spacing w:after="160" w:line="259" w:lineRule="auto"/>
              <w:contextualSpacing/>
              <w:jc w:val="both"/>
              <w:rPr>
                <w:rFonts w:ascii="Tahoma" w:hAnsi="Tahoma" w:cs="Tahoma"/>
                <w:color w:val="1C5FAA"/>
                <w:sz w:val="20"/>
                <w:szCs w:val="20"/>
              </w:rPr>
            </w:pPr>
            <w:r w:rsidRPr="00525BFB">
              <w:rPr>
                <w:rFonts w:ascii="Calibri" w:eastAsia="Calibri" w:hAnsi="Calibri"/>
                <w:color w:val="000000" w:themeColor="text1"/>
                <w:sz w:val="21"/>
                <w:szCs w:val="21"/>
                <w:lang w:eastAsia="en-US"/>
              </w:rPr>
              <w:t xml:space="preserve"> </w:t>
            </w:r>
          </w:p>
        </w:tc>
      </w:tr>
    </w:tbl>
    <w:p w14:paraId="60E6B1C6" w14:textId="77777777" w:rsidR="004374C0" w:rsidRPr="00505F1E" w:rsidRDefault="004374C0" w:rsidP="003A4E75">
      <w:pPr>
        <w:rPr>
          <w:rFonts w:ascii="Tahoma" w:hAnsi="Tahoma" w:cs="Tahoma"/>
          <w:b/>
          <w:color w:val="1C5FAA"/>
          <w:sz w:val="10"/>
          <w:szCs w:val="10"/>
        </w:rPr>
      </w:pPr>
    </w:p>
    <w:p w14:paraId="0D3EED72" w14:textId="4F85C80A" w:rsidR="00A0566C" w:rsidRDefault="00A0566C" w:rsidP="00A0566C">
      <w:pPr>
        <w:rPr>
          <w:rFonts w:ascii="Tahoma" w:hAnsi="Tahoma" w:cs="Tahoma"/>
          <w:b/>
          <w:color w:val="1C5FAA"/>
        </w:rPr>
      </w:pPr>
      <w:r w:rsidRPr="00505F1E">
        <w:rPr>
          <w:rFonts w:ascii="Tahoma" w:hAnsi="Tahoma" w:cs="Tahoma"/>
          <w:b/>
          <w:color w:val="1C5FAA"/>
        </w:rPr>
        <w:t>Impactful Advocacy</w:t>
      </w:r>
    </w:p>
    <w:p w14:paraId="5A5819BF" w14:textId="77777777" w:rsidR="00505F1E" w:rsidRPr="00505F1E" w:rsidRDefault="00505F1E" w:rsidP="00A0566C">
      <w:pPr>
        <w:rPr>
          <w:rFonts w:ascii="Tahoma" w:hAnsi="Tahoma" w:cs="Tahoma"/>
          <w:b/>
          <w:color w:val="1C5FAA"/>
        </w:rPr>
      </w:pP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8"/>
        <w:gridCol w:w="3290"/>
        <w:gridCol w:w="3290"/>
        <w:gridCol w:w="8"/>
      </w:tblGrid>
      <w:tr w:rsidR="00A0566C" w:rsidRPr="00505F1E" w14:paraId="223723E5" w14:textId="77777777" w:rsidTr="005866FB">
        <w:tc>
          <w:tcPr>
            <w:tcW w:w="3288"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4227F333" w14:textId="77777777" w:rsidR="00A0566C" w:rsidRPr="00505F1E" w:rsidRDefault="00A0566C" w:rsidP="00A0566C">
            <w:pPr>
              <w:jc w:val="center"/>
              <w:rPr>
                <w:rFonts w:ascii="Tahoma" w:hAnsi="Tahoma" w:cs="Tahoma"/>
                <w:sz w:val="20"/>
                <w:szCs w:val="20"/>
              </w:rPr>
            </w:pPr>
            <w:r w:rsidRPr="00505F1E">
              <w:rPr>
                <w:rFonts w:ascii="Tahoma" w:hAnsi="Tahoma" w:cs="Tahoma"/>
                <w:bCs/>
                <w:sz w:val="20"/>
                <w:szCs w:val="20"/>
              </w:rPr>
              <w:t>Change Leadership</w:t>
            </w:r>
          </w:p>
        </w:tc>
        <w:tc>
          <w:tcPr>
            <w:tcW w:w="3290"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11A9BBA1" w14:textId="77777777" w:rsidR="00A0566C" w:rsidRPr="00505F1E" w:rsidRDefault="00A0566C" w:rsidP="00A0566C">
            <w:pPr>
              <w:jc w:val="center"/>
              <w:rPr>
                <w:rFonts w:ascii="Tahoma" w:hAnsi="Tahoma" w:cs="Tahoma"/>
                <w:sz w:val="20"/>
                <w:szCs w:val="20"/>
              </w:rPr>
            </w:pPr>
            <w:r w:rsidRPr="00505F1E">
              <w:rPr>
                <w:rFonts w:ascii="Tahoma" w:hAnsi="Tahoma" w:cs="Tahoma"/>
                <w:sz w:val="20"/>
                <w:szCs w:val="20"/>
              </w:rPr>
              <w:t>Marketing/PR</w:t>
            </w:r>
          </w:p>
        </w:tc>
        <w:tc>
          <w:tcPr>
            <w:tcW w:w="3298" w:type="dxa"/>
            <w:gridSpan w:val="2"/>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tcPr>
          <w:p w14:paraId="378FC9A2" w14:textId="77777777" w:rsidR="00A0566C" w:rsidRPr="00505F1E" w:rsidRDefault="00A0566C" w:rsidP="00A0566C">
            <w:pPr>
              <w:jc w:val="center"/>
              <w:rPr>
                <w:rFonts w:ascii="Tahoma" w:hAnsi="Tahoma" w:cs="Tahoma"/>
                <w:sz w:val="20"/>
                <w:szCs w:val="20"/>
              </w:rPr>
            </w:pPr>
            <w:r w:rsidRPr="00505F1E">
              <w:rPr>
                <w:rFonts w:ascii="Tahoma" w:hAnsi="Tahoma" w:cs="Tahoma"/>
                <w:sz w:val="20"/>
                <w:szCs w:val="20"/>
              </w:rPr>
              <w:t>Political Insight &amp; Policy Influence</w:t>
            </w:r>
          </w:p>
        </w:tc>
      </w:tr>
      <w:tr w:rsidR="00A0566C" w:rsidRPr="00505F1E" w14:paraId="47101A59" w14:textId="77777777" w:rsidTr="005866FB">
        <w:trPr>
          <w:gridAfter w:val="1"/>
          <w:wAfter w:w="8" w:type="dxa"/>
        </w:trPr>
        <w:sdt>
          <w:sdtPr>
            <w:rPr>
              <w:rFonts w:ascii="Tahoma" w:hAnsi="Tahoma" w:cs="Tahoma"/>
              <w:sz w:val="20"/>
              <w:szCs w:val="20"/>
            </w:rPr>
            <w:id w:val="943268774"/>
            <w:placeholder>
              <w:docPart w:val="A7567861F77E43AB97C0F5D5F01FC398"/>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3288" w:type="dxa"/>
                <w:tcBorders>
                  <w:top w:val="single" w:sz="12" w:space="0" w:color="FFFFFF"/>
                  <w:left w:val="single" w:sz="12" w:space="0" w:color="FFFFFF"/>
                  <w:bottom w:val="single" w:sz="12" w:space="0" w:color="FFFFFF"/>
                  <w:right w:val="single" w:sz="12" w:space="0" w:color="FFFFFF"/>
                </w:tcBorders>
                <w:shd w:val="clear" w:color="auto" w:fill="F3F3F3"/>
                <w:vAlign w:val="center"/>
              </w:tcPr>
              <w:p w14:paraId="3868CC14" w14:textId="6F6B07E1" w:rsidR="00A0566C" w:rsidRPr="00505F1E" w:rsidRDefault="00B21761" w:rsidP="00A0566C">
                <w:pPr>
                  <w:jc w:val="center"/>
                  <w:rPr>
                    <w:rFonts w:ascii="Tahoma" w:hAnsi="Tahoma" w:cs="Tahoma"/>
                    <w:sz w:val="20"/>
                    <w:szCs w:val="20"/>
                  </w:rPr>
                </w:pPr>
                <w:r w:rsidRPr="00FA4FCB">
                  <w:rPr>
                    <w:rStyle w:val="PlaceholderText"/>
                  </w:rPr>
                  <w:t>Choose an item.</w:t>
                </w:r>
              </w:p>
            </w:tc>
          </w:sdtContent>
        </w:sdt>
        <w:sdt>
          <w:sdtPr>
            <w:rPr>
              <w:rFonts w:ascii="Tahoma" w:hAnsi="Tahoma" w:cs="Tahoma"/>
              <w:sz w:val="20"/>
              <w:szCs w:val="20"/>
            </w:rPr>
            <w:id w:val="-160629603"/>
            <w:placeholder>
              <w:docPart w:val="DBDE9EDFB5054B15973258157F00FACD"/>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3290" w:type="dxa"/>
                <w:tcBorders>
                  <w:top w:val="single" w:sz="12" w:space="0" w:color="FFFFFF"/>
                  <w:left w:val="single" w:sz="12" w:space="0" w:color="FFFFFF"/>
                  <w:bottom w:val="single" w:sz="12" w:space="0" w:color="FFFFFF"/>
                  <w:right w:val="single" w:sz="12" w:space="0" w:color="FFFFFF"/>
                </w:tcBorders>
                <w:shd w:val="clear" w:color="auto" w:fill="F3F3F3"/>
                <w:vAlign w:val="center"/>
              </w:tcPr>
              <w:p w14:paraId="2769E479" w14:textId="21EE903B" w:rsidR="00A0566C" w:rsidRPr="00505F1E" w:rsidRDefault="00B21761" w:rsidP="00A0566C">
                <w:pPr>
                  <w:jc w:val="center"/>
                  <w:rPr>
                    <w:rFonts w:ascii="Tahoma" w:hAnsi="Tahoma" w:cs="Tahoma"/>
                    <w:sz w:val="20"/>
                    <w:szCs w:val="20"/>
                  </w:rPr>
                </w:pPr>
                <w:r w:rsidRPr="00FA4FCB">
                  <w:rPr>
                    <w:rStyle w:val="PlaceholderText"/>
                  </w:rPr>
                  <w:t>Choose an item.</w:t>
                </w:r>
              </w:p>
            </w:tc>
          </w:sdtContent>
        </w:sdt>
        <w:sdt>
          <w:sdtPr>
            <w:rPr>
              <w:rFonts w:ascii="Tahoma" w:hAnsi="Tahoma" w:cs="Tahoma"/>
              <w:sz w:val="20"/>
              <w:szCs w:val="20"/>
            </w:rPr>
            <w:id w:val="-1975282831"/>
            <w:placeholder>
              <w:docPart w:val="206B10085E8A40A4BB94F3DC36A46D70"/>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3290" w:type="dxa"/>
                <w:tcBorders>
                  <w:top w:val="single" w:sz="12" w:space="0" w:color="FFFFFF"/>
                  <w:left w:val="single" w:sz="12" w:space="0" w:color="FFFFFF"/>
                  <w:bottom w:val="single" w:sz="12" w:space="0" w:color="FFFFFF"/>
                  <w:right w:val="single" w:sz="12" w:space="0" w:color="FFFFFF"/>
                </w:tcBorders>
                <w:shd w:val="clear" w:color="auto" w:fill="F3F3F3"/>
              </w:tcPr>
              <w:p w14:paraId="246EBB31" w14:textId="5962EB36" w:rsidR="00A0566C" w:rsidRPr="00505F1E" w:rsidRDefault="00B21761" w:rsidP="00A0566C">
                <w:pPr>
                  <w:jc w:val="center"/>
                  <w:rPr>
                    <w:rFonts w:ascii="Tahoma" w:hAnsi="Tahoma" w:cs="Tahoma"/>
                    <w:sz w:val="20"/>
                    <w:szCs w:val="20"/>
                  </w:rPr>
                </w:pPr>
                <w:r w:rsidRPr="00FA4FCB">
                  <w:rPr>
                    <w:rStyle w:val="PlaceholderText"/>
                  </w:rPr>
                  <w:t>Choose an item.</w:t>
                </w:r>
              </w:p>
            </w:tc>
          </w:sdtContent>
        </w:sdt>
      </w:tr>
      <w:tr w:rsidR="00A0566C" w:rsidRPr="00505F1E" w14:paraId="11C325BD" w14:textId="77777777" w:rsidTr="00A0566C">
        <w:trPr>
          <w:gridAfter w:val="1"/>
          <w:wAfter w:w="8" w:type="dxa"/>
        </w:trPr>
        <w:tc>
          <w:tcPr>
            <w:tcW w:w="9868" w:type="dxa"/>
            <w:gridSpan w:val="3"/>
            <w:tcBorders>
              <w:top w:val="single" w:sz="12" w:space="0" w:color="FFFFFF"/>
              <w:left w:val="single" w:sz="12" w:space="0" w:color="FFFFFF"/>
              <w:bottom w:val="single" w:sz="12" w:space="0" w:color="FFFFFF"/>
              <w:right w:val="single" w:sz="12" w:space="0" w:color="FFFFFF"/>
            </w:tcBorders>
            <w:shd w:val="clear" w:color="auto" w:fill="F3F3F3"/>
          </w:tcPr>
          <w:p w14:paraId="4FCF901D" w14:textId="77777777" w:rsidR="00A0566C" w:rsidRPr="00505F1E" w:rsidRDefault="00A0566C" w:rsidP="00A0566C">
            <w:pPr>
              <w:rPr>
                <w:rFonts w:ascii="Tahoma" w:hAnsi="Tahoma" w:cs="Tahoma"/>
                <w:b/>
                <w:color w:val="1C5FAA"/>
              </w:rPr>
            </w:pPr>
            <w:r w:rsidRPr="00505F1E">
              <w:rPr>
                <w:rFonts w:ascii="Tahoma" w:hAnsi="Tahoma" w:cs="Tahoma"/>
                <w:b/>
                <w:color w:val="1C5FAA"/>
              </w:rPr>
              <w:t>Please provide a brief explanation:</w:t>
            </w:r>
          </w:p>
          <w:p w14:paraId="68D882D2" w14:textId="6B58F4F2" w:rsidR="00A0566C" w:rsidRPr="00B21761" w:rsidRDefault="00A0566C" w:rsidP="00A0566C">
            <w:pPr>
              <w:rPr>
                <w:rFonts w:ascii="Tahoma" w:hAnsi="Tahoma" w:cs="Tahoma"/>
              </w:rPr>
            </w:pPr>
          </w:p>
          <w:p w14:paraId="248EFA5A" w14:textId="77777777" w:rsidR="00B21761" w:rsidRPr="00B21761" w:rsidRDefault="00B21761" w:rsidP="00A0566C">
            <w:pPr>
              <w:rPr>
                <w:rFonts w:ascii="Tahoma" w:hAnsi="Tahoma" w:cs="Tahoma"/>
              </w:rPr>
            </w:pPr>
          </w:p>
          <w:p w14:paraId="164C8CD3" w14:textId="6FE22F54" w:rsidR="00A0566C" w:rsidRPr="00505F1E" w:rsidRDefault="00A0566C" w:rsidP="00D60CB0">
            <w:pPr>
              <w:spacing w:after="160" w:line="259" w:lineRule="auto"/>
              <w:contextualSpacing/>
              <w:jc w:val="both"/>
              <w:rPr>
                <w:rFonts w:ascii="Tahoma" w:hAnsi="Tahoma" w:cs="Tahoma"/>
                <w:sz w:val="20"/>
                <w:szCs w:val="20"/>
              </w:rPr>
            </w:pPr>
          </w:p>
        </w:tc>
      </w:tr>
    </w:tbl>
    <w:p w14:paraId="7C18CC37" w14:textId="29C8358F" w:rsidR="00505F1E" w:rsidRDefault="00505F1E" w:rsidP="00D30326">
      <w:pPr>
        <w:rPr>
          <w:rFonts w:ascii="Tahoma" w:hAnsi="Tahoma" w:cs="Tahoma"/>
          <w:b/>
          <w:color w:val="00A79D"/>
        </w:rPr>
      </w:pPr>
    </w:p>
    <w:p w14:paraId="31F2CE08" w14:textId="063A0D31" w:rsidR="00D30326" w:rsidRDefault="00D30326" w:rsidP="00D30326">
      <w:pPr>
        <w:rPr>
          <w:rFonts w:ascii="Tahoma" w:hAnsi="Tahoma" w:cs="Tahoma"/>
          <w:b/>
          <w:color w:val="1C5FAA"/>
        </w:rPr>
      </w:pPr>
      <w:r w:rsidRPr="00505F1E">
        <w:rPr>
          <w:rFonts w:ascii="Tahoma" w:hAnsi="Tahoma" w:cs="Tahoma"/>
          <w:b/>
          <w:color w:val="1C5FAA"/>
        </w:rPr>
        <w:t>Knowledge Exchange</w:t>
      </w:r>
    </w:p>
    <w:p w14:paraId="7B218204" w14:textId="77777777" w:rsidR="00505F1E" w:rsidRPr="00505F1E" w:rsidRDefault="00505F1E" w:rsidP="00D30326">
      <w:pPr>
        <w:rPr>
          <w:rFonts w:ascii="Tahoma" w:hAnsi="Tahoma" w:cs="Tahoma"/>
          <w:b/>
          <w:color w:val="1C5FAA"/>
        </w:rPr>
      </w:pP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8"/>
        <w:gridCol w:w="3290"/>
        <w:gridCol w:w="3290"/>
        <w:gridCol w:w="8"/>
      </w:tblGrid>
      <w:tr w:rsidR="00D30326" w:rsidRPr="00505F1E" w14:paraId="676E482B" w14:textId="77777777" w:rsidTr="392221F5">
        <w:tc>
          <w:tcPr>
            <w:tcW w:w="328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AD6D389" w14:textId="77777777" w:rsidR="00D30326" w:rsidRPr="00505F1E" w:rsidRDefault="00D30326" w:rsidP="00D30326">
            <w:pPr>
              <w:jc w:val="center"/>
              <w:rPr>
                <w:rFonts w:ascii="Tahoma" w:hAnsi="Tahoma" w:cs="Tahoma"/>
                <w:sz w:val="20"/>
                <w:szCs w:val="20"/>
              </w:rPr>
            </w:pPr>
            <w:r w:rsidRPr="00505F1E">
              <w:rPr>
                <w:rFonts w:ascii="Tahoma" w:hAnsi="Tahoma" w:cs="Tahoma"/>
                <w:bCs/>
                <w:sz w:val="20"/>
                <w:szCs w:val="20"/>
              </w:rPr>
              <w:t>Curriculum Policy &amp; Strategy</w:t>
            </w:r>
          </w:p>
        </w:tc>
        <w:tc>
          <w:tcPr>
            <w:tcW w:w="329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E7E0550" w14:textId="77777777" w:rsidR="00D30326" w:rsidRPr="00505F1E" w:rsidRDefault="00D30326" w:rsidP="005866FB">
            <w:pPr>
              <w:jc w:val="center"/>
              <w:rPr>
                <w:rFonts w:ascii="Tahoma" w:hAnsi="Tahoma" w:cs="Tahoma"/>
                <w:sz w:val="20"/>
                <w:szCs w:val="20"/>
              </w:rPr>
            </w:pPr>
            <w:r w:rsidRPr="00505F1E">
              <w:rPr>
                <w:rFonts w:ascii="Tahoma" w:hAnsi="Tahoma" w:cs="Tahoma"/>
                <w:sz w:val="20"/>
                <w:szCs w:val="20"/>
              </w:rPr>
              <w:t>Sustainability Leadership – Academic</w:t>
            </w:r>
          </w:p>
        </w:tc>
        <w:tc>
          <w:tcPr>
            <w:tcW w:w="3298"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39EA009" w14:textId="77777777" w:rsidR="00D30326" w:rsidRPr="00505F1E" w:rsidRDefault="00D30326" w:rsidP="005866FB">
            <w:pPr>
              <w:jc w:val="center"/>
              <w:rPr>
                <w:rFonts w:ascii="Tahoma" w:hAnsi="Tahoma" w:cs="Tahoma"/>
                <w:sz w:val="20"/>
                <w:szCs w:val="20"/>
              </w:rPr>
            </w:pPr>
            <w:r w:rsidRPr="00505F1E">
              <w:rPr>
                <w:rFonts w:ascii="Tahoma" w:hAnsi="Tahoma" w:cs="Tahoma"/>
                <w:sz w:val="20"/>
                <w:szCs w:val="20"/>
              </w:rPr>
              <w:t>Sustainability Leadership - Operations</w:t>
            </w:r>
          </w:p>
        </w:tc>
      </w:tr>
      <w:tr w:rsidR="00D30326" w:rsidRPr="00505F1E" w14:paraId="3E9B98AF" w14:textId="77777777" w:rsidTr="392221F5">
        <w:trPr>
          <w:gridAfter w:val="1"/>
          <w:wAfter w:w="8" w:type="dxa"/>
        </w:trPr>
        <w:sdt>
          <w:sdtPr>
            <w:rPr>
              <w:rFonts w:ascii="Tahoma" w:hAnsi="Tahoma" w:cs="Tahoma"/>
              <w:sz w:val="20"/>
              <w:szCs w:val="20"/>
            </w:rPr>
            <w:id w:val="-384170811"/>
            <w:placeholder>
              <w:docPart w:val="8EC75981072D4496AE4A1E1F41892EF5"/>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3288" w:type="dxa"/>
                <w:tcBorders>
                  <w:top w:val="single" w:sz="12" w:space="0" w:color="FFFFFF"/>
                  <w:left w:val="single" w:sz="12" w:space="0" w:color="FFFFFF"/>
                  <w:bottom w:val="single" w:sz="12" w:space="0" w:color="FFFFFF"/>
                  <w:right w:val="single" w:sz="12" w:space="0" w:color="FFFFFF"/>
                </w:tcBorders>
                <w:shd w:val="clear" w:color="auto" w:fill="F3F3F3"/>
                <w:vAlign w:val="center"/>
              </w:tcPr>
              <w:p w14:paraId="0CD37DBB" w14:textId="60D6BE44" w:rsidR="00D30326" w:rsidRPr="00505F1E" w:rsidRDefault="00B21761" w:rsidP="005866FB">
                <w:pPr>
                  <w:jc w:val="center"/>
                  <w:rPr>
                    <w:rFonts w:ascii="Tahoma" w:hAnsi="Tahoma" w:cs="Tahoma"/>
                    <w:sz w:val="20"/>
                    <w:szCs w:val="20"/>
                  </w:rPr>
                </w:pPr>
                <w:r w:rsidRPr="00FA4FCB">
                  <w:rPr>
                    <w:rStyle w:val="PlaceholderText"/>
                  </w:rPr>
                  <w:t>Choose an item.</w:t>
                </w:r>
              </w:p>
            </w:tc>
          </w:sdtContent>
        </w:sdt>
        <w:sdt>
          <w:sdtPr>
            <w:rPr>
              <w:rFonts w:ascii="Tahoma" w:hAnsi="Tahoma" w:cs="Tahoma"/>
              <w:sz w:val="20"/>
              <w:szCs w:val="20"/>
            </w:rPr>
            <w:id w:val="1059363780"/>
            <w:placeholder>
              <w:docPart w:val="DAA8BA53E75343C4AFE033BAE031610A"/>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3290" w:type="dxa"/>
                <w:tcBorders>
                  <w:top w:val="single" w:sz="12" w:space="0" w:color="FFFFFF"/>
                  <w:left w:val="single" w:sz="12" w:space="0" w:color="FFFFFF"/>
                  <w:bottom w:val="single" w:sz="12" w:space="0" w:color="FFFFFF"/>
                  <w:right w:val="single" w:sz="12" w:space="0" w:color="FFFFFF"/>
                </w:tcBorders>
                <w:shd w:val="clear" w:color="auto" w:fill="F3F3F3"/>
                <w:vAlign w:val="center"/>
              </w:tcPr>
              <w:p w14:paraId="288B15D3" w14:textId="34EE5E5F" w:rsidR="00D30326" w:rsidRPr="00505F1E" w:rsidRDefault="00B21761" w:rsidP="005866FB">
                <w:pPr>
                  <w:jc w:val="center"/>
                  <w:rPr>
                    <w:rFonts w:ascii="Tahoma" w:hAnsi="Tahoma" w:cs="Tahoma"/>
                    <w:sz w:val="20"/>
                    <w:szCs w:val="20"/>
                  </w:rPr>
                </w:pPr>
                <w:r w:rsidRPr="00FA4FCB">
                  <w:rPr>
                    <w:rStyle w:val="PlaceholderText"/>
                  </w:rPr>
                  <w:t>Choose an item.</w:t>
                </w:r>
              </w:p>
            </w:tc>
          </w:sdtContent>
        </w:sdt>
        <w:sdt>
          <w:sdtPr>
            <w:rPr>
              <w:rFonts w:ascii="Tahoma" w:hAnsi="Tahoma" w:cs="Tahoma"/>
              <w:sz w:val="20"/>
              <w:szCs w:val="20"/>
            </w:rPr>
            <w:id w:val="325099660"/>
            <w:placeholder>
              <w:docPart w:val="91029EF2B3E844A79FFE8812B31B1863"/>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3290" w:type="dxa"/>
                <w:tcBorders>
                  <w:top w:val="single" w:sz="12" w:space="0" w:color="FFFFFF"/>
                  <w:left w:val="single" w:sz="12" w:space="0" w:color="FFFFFF"/>
                  <w:bottom w:val="single" w:sz="12" w:space="0" w:color="FFFFFF"/>
                  <w:right w:val="single" w:sz="12" w:space="0" w:color="FFFFFF"/>
                </w:tcBorders>
                <w:shd w:val="clear" w:color="auto" w:fill="F3F3F3"/>
              </w:tcPr>
              <w:p w14:paraId="7AD0FD8A" w14:textId="270ACBA0" w:rsidR="00D30326" w:rsidRPr="00505F1E" w:rsidRDefault="00B21761" w:rsidP="005866FB">
                <w:pPr>
                  <w:jc w:val="center"/>
                  <w:rPr>
                    <w:rFonts w:ascii="Tahoma" w:hAnsi="Tahoma" w:cs="Tahoma"/>
                    <w:sz w:val="20"/>
                    <w:szCs w:val="20"/>
                  </w:rPr>
                </w:pPr>
                <w:r w:rsidRPr="00FA4FCB">
                  <w:rPr>
                    <w:rStyle w:val="PlaceholderText"/>
                  </w:rPr>
                  <w:t>Choose an item.</w:t>
                </w:r>
              </w:p>
            </w:tc>
          </w:sdtContent>
        </w:sdt>
      </w:tr>
      <w:tr w:rsidR="00D30326" w:rsidRPr="00505F1E" w14:paraId="7C43E510" w14:textId="77777777" w:rsidTr="392221F5">
        <w:trPr>
          <w:gridAfter w:val="1"/>
          <w:wAfter w:w="8" w:type="dxa"/>
        </w:trPr>
        <w:tc>
          <w:tcPr>
            <w:tcW w:w="9868"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3F3F3"/>
          </w:tcPr>
          <w:p w14:paraId="5712C549" w14:textId="77777777" w:rsidR="00B21761" w:rsidRPr="00505F1E" w:rsidRDefault="00B21761" w:rsidP="00B21761">
            <w:pPr>
              <w:rPr>
                <w:rFonts w:ascii="Tahoma" w:hAnsi="Tahoma" w:cs="Tahoma"/>
                <w:b/>
                <w:color w:val="1C5FAA"/>
              </w:rPr>
            </w:pPr>
            <w:r w:rsidRPr="00505F1E">
              <w:rPr>
                <w:rFonts w:ascii="Tahoma" w:hAnsi="Tahoma" w:cs="Tahoma"/>
                <w:b/>
                <w:color w:val="1C5FAA"/>
              </w:rPr>
              <w:t>Please provide a brief explanation:</w:t>
            </w:r>
          </w:p>
          <w:p w14:paraId="34D92F4D" w14:textId="77777777" w:rsidR="00D30326" w:rsidRPr="00B21761" w:rsidRDefault="00D30326" w:rsidP="392221F5">
            <w:pPr>
              <w:spacing w:line="259" w:lineRule="auto"/>
              <w:jc w:val="both"/>
              <w:rPr>
                <w:rFonts w:ascii="Tahoma" w:eastAsia="Calibri" w:hAnsi="Tahoma" w:cs="Tahoma"/>
                <w:color w:val="000000" w:themeColor="text1"/>
                <w:lang w:eastAsia="en-US"/>
              </w:rPr>
            </w:pPr>
          </w:p>
          <w:p w14:paraId="2929DFDA" w14:textId="62BB9F9C" w:rsidR="392221F5" w:rsidRPr="00B21761" w:rsidRDefault="392221F5" w:rsidP="392221F5">
            <w:pPr>
              <w:spacing w:line="259" w:lineRule="auto"/>
              <w:jc w:val="both"/>
              <w:rPr>
                <w:rFonts w:ascii="Tahoma" w:eastAsia="Calibri" w:hAnsi="Tahoma" w:cs="Tahoma"/>
                <w:color w:val="000000" w:themeColor="text1"/>
                <w:lang w:eastAsia="en-US"/>
              </w:rPr>
            </w:pPr>
          </w:p>
          <w:p w14:paraId="6A41E039" w14:textId="290A31C8" w:rsidR="00D30326" w:rsidRPr="00505F1E" w:rsidRDefault="00D30326" w:rsidP="392221F5">
            <w:pPr>
              <w:spacing w:line="259" w:lineRule="auto"/>
              <w:jc w:val="both"/>
              <w:rPr>
                <w:rFonts w:ascii="Calibri" w:eastAsia="Calibri" w:hAnsi="Calibri"/>
                <w:color w:val="000000" w:themeColor="text1"/>
                <w:sz w:val="21"/>
                <w:szCs w:val="21"/>
                <w:lang w:eastAsia="en-US"/>
              </w:rPr>
            </w:pPr>
          </w:p>
        </w:tc>
      </w:tr>
    </w:tbl>
    <w:p w14:paraId="3A42A2E7" w14:textId="1FA386E9" w:rsidR="00505F1E" w:rsidRDefault="00505F1E" w:rsidP="00D30326">
      <w:pPr>
        <w:rPr>
          <w:rFonts w:ascii="Tahoma" w:hAnsi="Tahoma" w:cs="Tahoma"/>
          <w:b/>
          <w:color w:val="00A79D"/>
        </w:rPr>
      </w:pPr>
    </w:p>
    <w:p w14:paraId="3C1FFA7D" w14:textId="77777777" w:rsidR="00505F1E" w:rsidRDefault="00D30326" w:rsidP="00D30326">
      <w:pPr>
        <w:rPr>
          <w:rFonts w:ascii="Tahoma" w:hAnsi="Tahoma" w:cs="Tahoma"/>
          <w:b/>
          <w:color w:val="1C5FAA"/>
        </w:rPr>
      </w:pPr>
      <w:r w:rsidRPr="00505F1E">
        <w:rPr>
          <w:rFonts w:ascii="Tahoma" w:hAnsi="Tahoma" w:cs="Tahoma"/>
          <w:b/>
          <w:color w:val="1C5FAA"/>
        </w:rPr>
        <w:t>Building our Resources</w:t>
      </w:r>
    </w:p>
    <w:p w14:paraId="698D135C" w14:textId="2E638CDE" w:rsidR="00D30326" w:rsidRPr="00505F1E" w:rsidRDefault="00D30326" w:rsidP="00D30326">
      <w:pPr>
        <w:rPr>
          <w:rFonts w:ascii="Tahoma" w:hAnsi="Tahoma" w:cs="Tahoma"/>
          <w:b/>
          <w:color w:val="00A79D"/>
        </w:rPr>
      </w:pPr>
      <w:r w:rsidRPr="00505F1E">
        <w:rPr>
          <w:rFonts w:ascii="Tahoma" w:hAnsi="Tahoma" w:cs="Tahoma"/>
          <w:b/>
          <w:color w:val="00A79D"/>
        </w:rPr>
        <w:tab/>
      </w:r>
      <w:r w:rsidRPr="00505F1E">
        <w:rPr>
          <w:rFonts w:ascii="Tahoma" w:hAnsi="Tahoma" w:cs="Tahoma"/>
          <w:b/>
          <w:color w:val="00A79D"/>
        </w:rPr>
        <w:tab/>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4"/>
        <w:gridCol w:w="1644"/>
        <w:gridCol w:w="1645"/>
        <w:gridCol w:w="1645"/>
        <w:gridCol w:w="1645"/>
        <w:gridCol w:w="1645"/>
        <w:gridCol w:w="8"/>
      </w:tblGrid>
      <w:tr w:rsidR="00D30326" w:rsidRPr="00505F1E" w14:paraId="785ABE38" w14:textId="77777777" w:rsidTr="00D30326">
        <w:tc>
          <w:tcPr>
            <w:tcW w:w="1644"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642CB0EC" w14:textId="77777777" w:rsidR="00D30326" w:rsidRPr="00505F1E" w:rsidRDefault="00D30326" w:rsidP="005866FB">
            <w:pPr>
              <w:jc w:val="center"/>
              <w:rPr>
                <w:rFonts w:ascii="Tahoma" w:hAnsi="Tahoma" w:cs="Tahoma"/>
                <w:bCs/>
                <w:sz w:val="20"/>
                <w:szCs w:val="20"/>
              </w:rPr>
            </w:pPr>
            <w:r w:rsidRPr="00505F1E">
              <w:rPr>
                <w:rFonts w:ascii="Tahoma" w:hAnsi="Tahoma" w:cs="Tahoma"/>
                <w:bCs/>
                <w:sz w:val="20"/>
                <w:szCs w:val="20"/>
              </w:rPr>
              <w:t>Business Development / Innovation</w:t>
            </w:r>
          </w:p>
        </w:tc>
        <w:tc>
          <w:tcPr>
            <w:tcW w:w="1644"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218C3B48" w14:textId="77777777" w:rsidR="00D30326" w:rsidRPr="00505F1E" w:rsidRDefault="00D30326" w:rsidP="005866FB">
            <w:pPr>
              <w:jc w:val="center"/>
              <w:rPr>
                <w:rFonts w:ascii="Tahoma" w:hAnsi="Tahoma" w:cs="Tahoma"/>
                <w:sz w:val="20"/>
                <w:szCs w:val="20"/>
              </w:rPr>
            </w:pPr>
            <w:r w:rsidRPr="00505F1E">
              <w:rPr>
                <w:rFonts w:ascii="Tahoma" w:hAnsi="Tahoma" w:cs="Tahoma"/>
                <w:sz w:val="20"/>
                <w:szCs w:val="20"/>
              </w:rPr>
              <w:t>Commercial Income Generation / Sponsorship</w:t>
            </w:r>
          </w:p>
        </w:tc>
        <w:tc>
          <w:tcPr>
            <w:tcW w:w="1645"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1BCB0210" w14:textId="77777777" w:rsidR="00D30326" w:rsidRPr="00505F1E" w:rsidRDefault="00D30326" w:rsidP="005866FB">
            <w:pPr>
              <w:jc w:val="center"/>
              <w:rPr>
                <w:rFonts w:ascii="Tahoma" w:hAnsi="Tahoma" w:cs="Tahoma"/>
                <w:sz w:val="20"/>
                <w:szCs w:val="20"/>
              </w:rPr>
            </w:pPr>
            <w:r w:rsidRPr="00505F1E">
              <w:rPr>
                <w:rFonts w:ascii="Tahoma" w:hAnsi="Tahoma" w:cs="Tahoma"/>
                <w:sz w:val="20"/>
                <w:szCs w:val="20"/>
              </w:rPr>
              <w:t>SMT Level Financial Management</w:t>
            </w:r>
          </w:p>
        </w:tc>
        <w:tc>
          <w:tcPr>
            <w:tcW w:w="1645"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561AEF89" w14:textId="77777777" w:rsidR="00D30326" w:rsidRPr="00505F1E" w:rsidRDefault="00D30326" w:rsidP="005866FB">
            <w:pPr>
              <w:jc w:val="center"/>
              <w:rPr>
                <w:rFonts w:ascii="Tahoma" w:hAnsi="Tahoma" w:cs="Tahoma"/>
                <w:sz w:val="20"/>
                <w:szCs w:val="20"/>
              </w:rPr>
            </w:pPr>
            <w:r w:rsidRPr="00505F1E">
              <w:rPr>
                <w:rFonts w:ascii="Tahoma" w:hAnsi="Tahoma" w:cs="Tahoma"/>
                <w:sz w:val="20"/>
                <w:szCs w:val="20"/>
              </w:rPr>
              <w:t>Fundraising / Grant Writing</w:t>
            </w:r>
          </w:p>
        </w:tc>
        <w:tc>
          <w:tcPr>
            <w:tcW w:w="1645"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tcPr>
          <w:p w14:paraId="62643ECC" w14:textId="77777777" w:rsidR="00D30326" w:rsidRPr="00505F1E" w:rsidRDefault="00D30326" w:rsidP="00D30326">
            <w:pPr>
              <w:jc w:val="center"/>
              <w:rPr>
                <w:rFonts w:ascii="Tahoma" w:hAnsi="Tahoma" w:cs="Tahoma"/>
                <w:bCs/>
                <w:sz w:val="20"/>
                <w:szCs w:val="20"/>
              </w:rPr>
            </w:pPr>
          </w:p>
          <w:p w14:paraId="3ACA04C2" w14:textId="77777777" w:rsidR="00D30326" w:rsidRPr="00505F1E" w:rsidRDefault="00D30326" w:rsidP="00D30326">
            <w:pPr>
              <w:jc w:val="center"/>
              <w:rPr>
                <w:rFonts w:ascii="Tahoma" w:hAnsi="Tahoma" w:cs="Tahoma"/>
                <w:bCs/>
                <w:sz w:val="20"/>
                <w:szCs w:val="20"/>
              </w:rPr>
            </w:pPr>
            <w:r w:rsidRPr="00505F1E">
              <w:rPr>
                <w:rFonts w:ascii="Tahoma" w:hAnsi="Tahoma" w:cs="Tahoma"/>
                <w:bCs/>
                <w:sz w:val="20"/>
                <w:szCs w:val="20"/>
              </w:rPr>
              <w:t>Human Resources</w:t>
            </w:r>
          </w:p>
        </w:tc>
        <w:tc>
          <w:tcPr>
            <w:tcW w:w="1653" w:type="dxa"/>
            <w:gridSpan w:val="2"/>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7325487C" w14:textId="77777777" w:rsidR="00D30326" w:rsidRPr="00505F1E" w:rsidRDefault="00D30326" w:rsidP="005866FB">
            <w:pPr>
              <w:jc w:val="center"/>
              <w:rPr>
                <w:rFonts w:ascii="Tahoma" w:hAnsi="Tahoma" w:cs="Tahoma"/>
                <w:bCs/>
                <w:sz w:val="20"/>
                <w:szCs w:val="20"/>
              </w:rPr>
            </w:pPr>
            <w:r w:rsidRPr="00505F1E">
              <w:rPr>
                <w:rFonts w:ascii="Tahoma" w:hAnsi="Tahoma" w:cs="Tahoma"/>
                <w:bCs/>
                <w:sz w:val="20"/>
                <w:szCs w:val="20"/>
              </w:rPr>
              <w:t>Legal</w:t>
            </w:r>
          </w:p>
        </w:tc>
      </w:tr>
      <w:tr w:rsidR="00D30326" w:rsidRPr="00505F1E" w14:paraId="31FA7EA4" w14:textId="77777777" w:rsidTr="00D30326">
        <w:trPr>
          <w:gridAfter w:val="1"/>
          <w:wAfter w:w="8" w:type="dxa"/>
        </w:trPr>
        <w:sdt>
          <w:sdtPr>
            <w:rPr>
              <w:rFonts w:ascii="Tahoma" w:hAnsi="Tahoma" w:cs="Tahoma"/>
              <w:sz w:val="20"/>
              <w:szCs w:val="20"/>
            </w:rPr>
            <w:id w:val="-2039580573"/>
            <w:placeholder>
              <w:docPart w:val="ED47A7EF550F497DAE3B5D8CB8C987FC"/>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1644" w:type="dxa"/>
                <w:tcBorders>
                  <w:top w:val="single" w:sz="12" w:space="0" w:color="FFFFFF"/>
                  <w:left w:val="single" w:sz="12" w:space="0" w:color="FFFFFF"/>
                  <w:bottom w:val="single" w:sz="12" w:space="0" w:color="FFFFFF"/>
                  <w:right w:val="single" w:sz="12" w:space="0" w:color="FFFFFF"/>
                </w:tcBorders>
                <w:shd w:val="clear" w:color="auto" w:fill="F3F3F3"/>
                <w:vAlign w:val="center"/>
              </w:tcPr>
              <w:p w14:paraId="4C40703D" w14:textId="071264F0" w:rsidR="00D30326" w:rsidRPr="00505F1E" w:rsidRDefault="00B21761" w:rsidP="005866FB">
                <w:pPr>
                  <w:jc w:val="center"/>
                  <w:rPr>
                    <w:rFonts w:ascii="Tahoma" w:hAnsi="Tahoma" w:cs="Tahoma"/>
                    <w:sz w:val="20"/>
                    <w:szCs w:val="20"/>
                  </w:rPr>
                </w:pPr>
                <w:r w:rsidRPr="00FA4FCB">
                  <w:rPr>
                    <w:rStyle w:val="PlaceholderText"/>
                  </w:rPr>
                  <w:t>Choose an item.</w:t>
                </w:r>
              </w:p>
            </w:tc>
          </w:sdtContent>
        </w:sdt>
        <w:sdt>
          <w:sdtPr>
            <w:rPr>
              <w:rFonts w:ascii="Tahoma" w:hAnsi="Tahoma" w:cs="Tahoma"/>
              <w:sz w:val="20"/>
              <w:szCs w:val="20"/>
            </w:rPr>
            <w:id w:val="-932662244"/>
            <w:placeholder>
              <w:docPart w:val="587316FC68094598917E71A924A252FB"/>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1644" w:type="dxa"/>
                <w:tcBorders>
                  <w:top w:val="single" w:sz="12" w:space="0" w:color="FFFFFF"/>
                  <w:left w:val="single" w:sz="12" w:space="0" w:color="FFFFFF"/>
                  <w:bottom w:val="single" w:sz="12" w:space="0" w:color="FFFFFF"/>
                  <w:right w:val="single" w:sz="12" w:space="0" w:color="FFFFFF"/>
                </w:tcBorders>
                <w:shd w:val="clear" w:color="auto" w:fill="F3F3F3"/>
                <w:vAlign w:val="center"/>
              </w:tcPr>
              <w:p w14:paraId="5F1EC4C7" w14:textId="73C480E0" w:rsidR="00D30326" w:rsidRPr="00505F1E" w:rsidRDefault="00B21761" w:rsidP="005866FB">
                <w:pPr>
                  <w:jc w:val="center"/>
                  <w:rPr>
                    <w:rFonts w:ascii="Tahoma" w:hAnsi="Tahoma" w:cs="Tahoma"/>
                    <w:sz w:val="20"/>
                    <w:szCs w:val="20"/>
                  </w:rPr>
                </w:pPr>
                <w:r w:rsidRPr="00FA4FCB">
                  <w:rPr>
                    <w:rStyle w:val="PlaceholderText"/>
                  </w:rPr>
                  <w:t>Choose an item.</w:t>
                </w:r>
              </w:p>
            </w:tc>
          </w:sdtContent>
        </w:sdt>
        <w:sdt>
          <w:sdtPr>
            <w:rPr>
              <w:rFonts w:ascii="Tahoma" w:hAnsi="Tahoma" w:cs="Tahoma"/>
              <w:sz w:val="20"/>
              <w:szCs w:val="20"/>
            </w:rPr>
            <w:id w:val="-287589577"/>
            <w:placeholder>
              <w:docPart w:val="00C1D12B786B40AA9A82C170FE11EA78"/>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1645" w:type="dxa"/>
                <w:tcBorders>
                  <w:top w:val="single" w:sz="12" w:space="0" w:color="FFFFFF"/>
                  <w:left w:val="single" w:sz="12" w:space="0" w:color="FFFFFF"/>
                  <w:bottom w:val="single" w:sz="12" w:space="0" w:color="FFFFFF"/>
                  <w:right w:val="single" w:sz="12" w:space="0" w:color="FFFFFF"/>
                </w:tcBorders>
                <w:shd w:val="clear" w:color="auto" w:fill="F3F3F3"/>
              </w:tcPr>
              <w:p w14:paraId="3A6FE05C" w14:textId="57FB1EF3" w:rsidR="00D30326" w:rsidRPr="00505F1E" w:rsidRDefault="00B21761" w:rsidP="005866FB">
                <w:pPr>
                  <w:jc w:val="center"/>
                  <w:rPr>
                    <w:rFonts w:ascii="Tahoma" w:hAnsi="Tahoma" w:cs="Tahoma"/>
                    <w:sz w:val="20"/>
                    <w:szCs w:val="20"/>
                  </w:rPr>
                </w:pPr>
                <w:r w:rsidRPr="00FA4FCB">
                  <w:rPr>
                    <w:rStyle w:val="PlaceholderText"/>
                  </w:rPr>
                  <w:t>Choose an item.</w:t>
                </w:r>
              </w:p>
            </w:tc>
          </w:sdtContent>
        </w:sdt>
        <w:sdt>
          <w:sdtPr>
            <w:rPr>
              <w:rFonts w:ascii="Tahoma" w:hAnsi="Tahoma" w:cs="Tahoma"/>
              <w:sz w:val="20"/>
              <w:szCs w:val="20"/>
            </w:rPr>
            <w:id w:val="-1847700636"/>
            <w:placeholder>
              <w:docPart w:val="C00E16F7D74C4BEF953A27397B2AA27B"/>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1645" w:type="dxa"/>
                <w:tcBorders>
                  <w:top w:val="single" w:sz="12" w:space="0" w:color="FFFFFF"/>
                  <w:left w:val="single" w:sz="12" w:space="0" w:color="FFFFFF"/>
                  <w:bottom w:val="single" w:sz="12" w:space="0" w:color="FFFFFF"/>
                  <w:right w:val="single" w:sz="12" w:space="0" w:color="FFFFFF"/>
                </w:tcBorders>
                <w:shd w:val="clear" w:color="auto" w:fill="F3F3F3"/>
              </w:tcPr>
              <w:p w14:paraId="70FEE9A2" w14:textId="27BE6E4E" w:rsidR="00D30326" w:rsidRPr="00505F1E" w:rsidRDefault="00B21761" w:rsidP="005866FB">
                <w:pPr>
                  <w:jc w:val="center"/>
                  <w:rPr>
                    <w:rFonts w:ascii="Tahoma" w:hAnsi="Tahoma" w:cs="Tahoma"/>
                    <w:sz w:val="20"/>
                    <w:szCs w:val="20"/>
                  </w:rPr>
                </w:pPr>
                <w:r w:rsidRPr="00FA4FCB">
                  <w:rPr>
                    <w:rStyle w:val="PlaceholderText"/>
                  </w:rPr>
                  <w:t>Choose an item.</w:t>
                </w:r>
              </w:p>
            </w:tc>
          </w:sdtContent>
        </w:sdt>
        <w:sdt>
          <w:sdtPr>
            <w:rPr>
              <w:rFonts w:ascii="Tahoma" w:hAnsi="Tahoma" w:cs="Tahoma"/>
              <w:sz w:val="20"/>
              <w:szCs w:val="20"/>
            </w:rPr>
            <w:id w:val="-2140488906"/>
            <w:placeholder>
              <w:docPart w:val="FF84D72CAAE047309792AB931FEAE30E"/>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1645" w:type="dxa"/>
                <w:tcBorders>
                  <w:top w:val="single" w:sz="12" w:space="0" w:color="FFFFFF"/>
                  <w:left w:val="single" w:sz="12" w:space="0" w:color="FFFFFF"/>
                  <w:bottom w:val="single" w:sz="12" w:space="0" w:color="FFFFFF"/>
                  <w:right w:val="single" w:sz="12" w:space="0" w:color="FFFFFF"/>
                </w:tcBorders>
                <w:shd w:val="clear" w:color="auto" w:fill="F3F3F3"/>
              </w:tcPr>
              <w:p w14:paraId="7E55DF3D" w14:textId="7200D4E0" w:rsidR="00D30326" w:rsidRPr="00505F1E" w:rsidRDefault="00B21761" w:rsidP="005866FB">
                <w:pPr>
                  <w:jc w:val="center"/>
                  <w:rPr>
                    <w:rFonts w:ascii="Tahoma" w:hAnsi="Tahoma" w:cs="Tahoma"/>
                    <w:sz w:val="20"/>
                    <w:szCs w:val="20"/>
                  </w:rPr>
                </w:pPr>
                <w:r w:rsidRPr="00FA4FCB">
                  <w:rPr>
                    <w:rStyle w:val="PlaceholderText"/>
                  </w:rPr>
                  <w:t>Choose an item.</w:t>
                </w:r>
              </w:p>
            </w:tc>
          </w:sdtContent>
        </w:sdt>
        <w:sdt>
          <w:sdtPr>
            <w:rPr>
              <w:rFonts w:ascii="Tahoma" w:hAnsi="Tahoma" w:cs="Tahoma"/>
              <w:sz w:val="20"/>
              <w:szCs w:val="20"/>
            </w:rPr>
            <w:id w:val="1492141438"/>
            <w:placeholder>
              <w:docPart w:val="AEEBF511FD5C4412A8830F34CA665E2D"/>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1645" w:type="dxa"/>
                <w:tcBorders>
                  <w:top w:val="single" w:sz="12" w:space="0" w:color="FFFFFF"/>
                  <w:left w:val="single" w:sz="12" w:space="0" w:color="FFFFFF"/>
                  <w:bottom w:val="single" w:sz="12" w:space="0" w:color="FFFFFF"/>
                  <w:right w:val="single" w:sz="12" w:space="0" w:color="FFFFFF"/>
                </w:tcBorders>
                <w:shd w:val="clear" w:color="auto" w:fill="F3F3F3"/>
              </w:tcPr>
              <w:p w14:paraId="3F621CDF" w14:textId="2D769AB1" w:rsidR="00D30326" w:rsidRPr="00505F1E" w:rsidRDefault="00B21761" w:rsidP="005866FB">
                <w:pPr>
                  <w:jc w:val="center"/>
                  <w:rPr>
                    <w:rFonts w:ascii="Tahoma" w:hAnsi="Tahoma" w:cs="Tahoma"/>
                    <w:sz w:val="20"/>
                    <w:szCs w:val="20"/>
                  </w:rPr>
                </w:pPr>
                <w:r w:rsidRPr="00FA4FCB">
                  <w:rPr>
                    <w:rStyle w:val="PlaceholderText"/>
                  </w:rPr>
                  <w:t>Choose an item.</w:t>
                </w:r>
              </w:p>
            </w:tc>
          </w:sdtContent>
        </w:sdt>
      </w:tr>
      <w:tr w:rsidR="00D30326" w:rsidRPr="00505F1E" w14:paraId="6B82FFAC" w14:textId="77777777" w:rsidTr="00D30326">
        <w:trPr>
          <w:gridAfter w:val="1"/>
          <w:wAfter w:w="8" w:type="dxa"/>
        </w:trPr>
        <w:tc>
          <w:tcPr>
            <w:tcW w:w="9868" w:type="dxa"/>
            <w:gridSpan w:val="6"/>
            <w:tcBorders>
              <w:top w:val="single" w:sz="12" w:space="0" w:color="FFFFFF"/>
              <w:left w:val="single" w:sz="12" w:space="0" w:color="FFFFFF"/>
              <w:bottom w:val="single" w:sz="12" w:space="0" w:color="FFFFFF"/>
              <w:right w:val="single" w:sz="12" w:space="0" w:color="FFFFFF"/>
            </w:tcBorders>
            <w:shd w:val="clear" w:color="auto" w:fill="F3F3F3"/>
          </w:tcPr>
          <w:p w14:paraId="71D91512" w14:textId="77777777" w:rsidR="00D30326" w:rsidRPr="00505F1E" w:rsidRDefault="00D30326" w:rsidP="005866FB">
            <w:pPr>
              <w:rPr>
                <w:rFonts w:ascii="Tahoma" w:hAnsi="Tahoma" w:cs="Tahoma"/>
                <w:b/>
                <w:color w:val="1C5FAA"/>
              </w:rPr>
            </w:pPr>
            <w:r w:rsidRPr="00505F1E">
              <w:rPr>
                <w:rFonts w:ascii="Tahoma" w:hAnsi="Tahoma" w:cs="Tahoma"/>
                <w:b/>
                <w:color w:val="1C5FAA"/>
              </w:rPr>
              <w:t>Please provide a brief explanation:</w:t>
            </w:r>
          </w:p>
          <w:p w14:paraId="6613A968" w14:textId="77777777" w:rsidR="00D30326" w:rsidRPr="00B21761" w:rsidRDefault="00D30326" w:rsidP="00F47F28">
            <w:pPr>
              <w:spacing w:before="240" w:after="160" w:line="259" w:lineRule="auto"/>
              <w:contextualSpacing/>
              <w:jc w:val="both"/>
              <w:rPr>
                <w:rFonts w:ascii="Tahoma" w:hAnsi="Tahoma" w:cs="Tahoma"/>
              </w:rPr>
            </w:pPr>
          </w:p>
          <w:p w14:paraId="6F44111E" w14:textId="77777777" w:rsidR="00B21761" w:rsidRPr="00B21761" w:rsidRDefault="00B21761" w:rsidP="00F47F28">
            <w:pPr>
              <w:spacing w:before="240" w:after="160" w:line="259" w:lineRule="auto"/>
              <w:contextualSpacing/>
              <w:jc w:val="both"/>
              <w:rPr>
                <w:rFonts w:ascii="Tahoma" w:hAnsi="Tahoma" w:cs="Tahoma"/>
              </w:rPr>
            </w:pPr>
          </w:p>
          <w:p w14:paraId="13A2E6F5" w14:textId="1B56E2B6" w:rsidR="00B21761" w:rsidRPr="00505F1E" w:rsidRDefault="00B21761" w:rsidP="00F47F28">
            <w:pPr>
              <w:spacing w:before="240" w:after="160" w:line="259" w:lineRule="auto"/>
              <w:contextualSpacing/>
              <w:jc w:val="both"/>
              <w:rPr>
                <w:rFonts w:ascii="Tahoma" w:hAnsi="Tahoma" w:cs="Tahoma"/>
                <w:sz w:val="20"/>
                <w:szCs w:val="20"/>
              </w:rPr>
            </w:pPr>
          </w:p>
        </w:tc>
      </w:tr>
    </w:tbl>
    <w:p w14:paraId="1B974BF1" w14:textId="77777777" w:rsidR="00E96F64" w:rsidRPr="00505F1E" w:rsidRDefault="00E96F64" w:rsidP="00FD2A0E">
      <w:pPr>
        <w:rPr>
          <w:rFonts w:ascii="Tahoma" w:hAnsi="Tahoma" w:cs="Tahoma"/>
          <w:color w:val="333333"/>
        </w:rPr>
      </w:pPr>
    </w:p>
    <w:p w14:paraId="16492A1B" w14:textId="65A7CDA4" w:rsidR="00D30326" w:rsidRDefault="00D30326" w:rsidP="00D30326">
      <w:pPr>
        <w:rPr>
          <w:rFonts w:ascii="Tahoma" w:hAnsi="Tahoma" w:cs="Tahoma"/>
          <w:b/>
          <w:color w:val="1C5FAA"/>
        </w:rPr>
      </w:pPr>
      <w:r w:rsidRPr="00505F1E">
        <w:rPr>
          <w:rFonts w:ascii="Tahoma" w:hAnsi="Tahoma" w:cs="Tahoma"/>
          <w:b/>
          <w:color w:val="1C5FAA"/>
        </w:rPr>
        <w:t>Stronger Community</w:t>
      </w:r>
    </w:p>
    <w:p w14:paraId="7188F673" w14:textId="77777777" w:rsidR="00505F1E" w:rsidRPr="00505F1E" w:rsidRDefault="00505F1E" w:rsidP="00D30326">
      <w:pPr>
        <w:rPr>
          <w:rFonts w:ascii="Tahoma" w:hAnsi="Tahoma" w:cs="Tahoma"/>
          <w:b/>
          <w:color w:val="1C5FAA"/>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7"/>
        <w:gridCol w:w="4961"/>
      </w:tblGrid>
      <w:tr w:rsidR="00D30326" w:rsidRPr="00505F1E" w14:paraId="5FA20A4C" w14:textId="77777777" w:rsidTr="392221F5">
        <w:tc>
          <w:tcPr>
            <w:tcW w:w="494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FE10136" w14:textId="77777777" w:rsidR="00D30326" w:rsidRPr="00505F1E" w:rsidRDefault="00D30326" w:rsidP="005866FB">
            <w:pPr>
              <w:jc w:val="center"/>
              <w:rPr>
                <w:rFonts w:ascii="Tahoma" w:hAnsi="Tahoma" w:cs="Tahoma"/>
                <w:sz w:val="20"/>
                <w:szCs w:val="20"/>
              </w:rPr>
            </w:pPr>
            <w:r w:rsidRPr="00505F1E">
              <w:rPr>
                <w:rFonts w:ascii="Tahoma" w:hAnsi="Tahoma" w:cs="Tahoma"/>
                <w:bCs/>
                <w:sz w:val="20"/>
                <w:szCs w:val="20"/>
              </w:rPr>
              <w:t>Community Partnership Development</w:t>
            </w:r>
          </w:p>
        </w:tc>
        <w:tc>
          <w:tcPr>
            <w:tcW w:w="496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5F83F52" w14:textId="77777777" w:rsidR="00D30326" w:rsidRPr="00505F1E" w:rsidRDefault="00D30326" w:rsidP="005866FB">
            <w:pPr>
              <w:jc w:val="center"/>
              <w:rPr>
                <w:rFonts w:ascii="Tahoma" w:hAnsi="Tahoma" w:cs="Tahoma"/>
                <w:sz w:val="20"/>
                <w:szCs w:val="20"/>
              </w:rPr>
            </w:pPr>
            <w:r w:rsidRPr="00505F1E">
              <w:rPr>
                <w:rFonts w:ascii="Tahoma" w:hAnsi="Tahoma" w:cs="Tahoma"/>
                <w:sz w:val="20"/>
                <w:szCs w:val="20"/>
              </w:rPr>
              <w:t>Student Engagement</w:t>
            </w:r>
          </w:p>
        </w:tc>
      </w:tr>
      <w:tr w:rsidR="00D30326" w:rsidRPr="00505F1E" w14:paraId="6DD37EAE" w14:textId="77777777" w:rsidTr="392221F5">
        <w:sdt>
          <w:sdtPr>
            <w:rPr>
              <w:rFonts w:ascii="Tahoma" w:hAnsi="Tahoma" w:cs="Tahoma"/>
              <w:sz w:val="20"/>
              <w:szCs w:val="20"/>
            </w:rPr>
            <w:id w:val="48034953"/>
            <w:placeholder>
              <w:docPart w:val="3EEADB6D149C46AE8666BFFA2EBF838B"/>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4947" w:type="dxa"/>
                <w:tcBorders>
                  <w:top w:val="single" w:sz="12" w:space="0" w:color="FFFFFF"/>
                  <w:left w:val="single" w:sz="12" w:space="0" w:color="FFFFFF"/>
                  <w:bottom w:val="single" w:sz="12" w:space="0" w:color="FFFFFF"/>
                  <w:right w:val="single" w:sz="12" w:space="0" w:color="FFFFFF"/>
                </w:tcBorders>
                <w:shd w:val="clear" w:color="auto" w:fill="F3F3F3"/>
                <w:vAlign w:val="center"/>
              </w:tcPr>
              <w:p w14:paraId="6671F9D2" w14:textId="50508483" w:rsidR="00D30326" w:rsidRPr="00505F1E" w:rsidRDefault="00B21761" w:rsidP="005866FB">
                <w:pPr>
                  <w:jc w:val="center"/>
                  <w:rPr>
                    <w:rFonts w:ascii="Tahoma" w:hAnsi="Tahoma" w:cs="Tahoma"/>
                    <w:sz w:val="20"/>
                    <w:szCs w:val="20"/>
                  </w:rPr>
                </w:pPr>
                <w:r w:rsidRPr="00FA4FCB">
                  <w:rPr>
                    <w:rStyle w:val="PlaceholderText"/>
                  </w:rPr>
                  <w:t>Choose an item.</w:t>
                </w:r>
              </w:p>
            </w:tc>
          </w:sdtContent>
        </w:sdt>
        <w:sdt>
          <w:sdtPr>
            <w:rPr>
              <w:rFonts w:ascii="Tahoma" w:hAnsi="Tahoma" w:cs="Tahoma"/>
              <w:sz w:val="20"/>
              <w:szCs w:val="20"/>
            </w:rPr>
            <w:id w:val="-1786729091"/>
            <w:placeholder>
              <w:docPart w:val="EA372FA3FF584A8D8033CCFDB8388408"/>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4961" w:type="dxa"/>
                <w:tcBorders>
                  <w:top w:val="single" w:sz="12" w:space="0" w:color="FFFFFF"/>
                  <w:left w:val="single" w:sz="12" w:space="0" w:color="FFFFFF"/>
                  <w:bottom w:val="single" w:sz="12" w:space="0" w:color="FFFFFF"/>
                  <w:right w:val="single" w:sz="12" w:space="0" w:color="FFFFFF"/>
                </w:tcBorders>
                <w:shd w:val="clear" w:color="auto" w:fill="F3F3F3"/>
                <w:vAlign w:val="center"/>
              </w:tcPr>
              <w:p w14:paraId="3D89E2ED" w14:textId="43E62B7F" w:rsidR="00D30326" w:rsidRPr="00505F1E" w:rsidRDefault="00B21761" w:rsidP="005866FB">
                <w:pPr>
                  <w:jc w:val="center"/>
                  <w:rPr>
                    <w:rFonts w:ascii="Tahoma" w:hAnsi="Tahoma" w:cs="Tahoma"/>
                    <w:sz w:val="20"/>
                    <w:szCs w:val="20"/>
                  </w:rPr>
                </w:pPr>
                <w:r w:rsidRPr="00FA4FCB">
                  <w:rPr>
                    <w:rStyle w:val="PlaceholderText"/>
                  </w:rPr>
                  <w:t>Choose an item.</w:t>
                </w:r>
              </w:p>
            </w:tc>
          </w:sdtContent>
        </w:sdt>
      </w:tr>
      <w:tr w:rsidR="00D30326" w:rsidRPr="00505F1E" w14:paraId="7A2BD9BB" w14:textId="77777777" w:rsidTr="392221F5">
        <w:tc>
          <w:tcPr>
            <w:tcW w:w="9908"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3F3F3"/>
          </w:tcPr>
          <w:p w14:paraId="65AFB838" w14:textId="27543D68" w:rsidR="00D30326" w:rsidRPr="00B21761" w:rsidRDefault="00D30326" w:rsidP="005866FB">
            <w:pPr>
              <w:rPr>
                <w:rFonts w:ascii="Tahoma" w:hAnsi="Tahoma" w:cs="Tahoma"/>
                <w:b/>
                <w:bCs/>
                <w:color w:val="1C5FAA"/>
              </w:rPr>
            </w:pPr>
            <w:r w:rsidRPr="00B21761">
              <w:rPr>
                <w:rFonts w:ascii="Tahoma" w:hAnsi="Tahoma" w:cs="Tahoma"/>
                <w:b/>
                <w:bCs/>
                <w:color w:val="1C5FAA"/>
              </w:rPr>
              <w:t>Please provide a brief explanation:</w:t>
            </w:r>
          </w:p>
          <w:p w14:paraId="0ACD1F06" w14:textId="2B31C9D4" w:rsidR="00B21761" w:rsidRPr="00B21761" w:rsidRDefault="00B21761" w:rsidP="392221F5">
            <w:pPr>
              <w:spacing w:before="240" w:after="160" w:line="259" w:lineRule="auto"/>
              <w:jc w:val="both"/>
              <w:rPr>
                <w:rFonts w:ascii="Tahoma" w:eastAsia="Segoe UI Emoji" w:hAnsi="Tahoma" w:cs="Tahoma"/>
                <w:color w:val="000000" w:themeColor="text1"/>
                <w:lang w:eastAsia="en-US"/>
              </w:rPr>
            </w:pPr>
          </w:p>
        </w:tc>
      </w:tr>
    </w:tbl>
    <w:p w14:paraId="5B6E038B" w14:textId="77777777" w:rsidR="00505F1E" w:rsidRDefault="00505F1E" w:rsidP="00D30326">
      <w:pPr>
        <w:rPr>
          <w:rFonts w:ascii="Tahoma" w:hAnsi="Tahoma" w:cs="Tahoma"/>
          <w:b/>
          <w:color w:val="1C5FAA"/>
        </w:rPr>
      </w:pPr>
    </w:p>
    <w:p w14:paraId="40CAB31F" w14:textId="14FB3A10" w:rsidR="00D30326" w:rsidRDefault="00D30326" w:rsidP="00D30326">
      <w:pPr>
        <w:rPr>
          <w:rFonts w:ascii="Tahoma" w:hAnsi="Tahoma" w:cs="Tahoma"/>
          <w:b/>
          <w:color w:val="1C5FAA"/>
        </w:rPr>
      </w:pPr>
      <w:r w:rsidRPr="00505F1E">
        <w:rPr>
          <w:rFonts w:ascii="Tahoma" w:hAnsi="Tahoma" w:cs="Tahoma"/>
          <w:b/>
          <w:color w:val="1C5FAA"/>
        </w:rPr>
        <w:t>Expanded Horizons</w:t>
      </w:r>
    </w:p>
    <w:p w14:paraId="51F53411" w14:textId="77777777" w:rsidR="00505F1E" w:rsidRPr="00505F1E" w:rsidRDefault="00505F1E" w:rsidP="00D30326">
      <w:pPr>
        <w:rPr>
          <w:rFonts w:ascii="Tahoma" w:hAnsi="Tahoma" w:cs="Tahoma"/>
          <w:b/>
          <w:color w:val="1C5FAA"/>
        </w:rPr>
      </w:pP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8"/>
        <w:gridCol w:w="3290"/>
        <w:gridCol w:w="3290"/>
        <w:gridCol w:w="8"/>
      </w:tblGrid>
      <w:tr w:rsidR="00D30326" w:rsidRPr="00505F1E" w14:paraId="0A6FF634" w14:textId="77777777" w:rsidTr="392221F5">
        <w:tc>
          <w:tcPr>
            <w:tcW w:w="328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B4672EB" w14:textId="77777777" w:rsidR="00D30326" w:rsidRPr="00505F1E" w:rsidRDefault="00D30326" w:rsidP="005866FB">
            <w:pPr>
              <w:jc w:val="center"/>
              <w:rPr>
                <w:rFonts w:ascii="Tahoma" w:hAnsi="Tahoma" w:cs="Tahoma"/>
                <w:sz w:val="20"/>
                <w:szCs w:val="20"/>
              </w:rPr>
            </w:pPr>
            <w:r w:rsidRPr="00505F1E">
              <w:rPr>
                <w:rFonts w:ascii="Tahoma" w:hAnsi="Tahoma" w:cs="Tahoma"/>
                <w:bCs/>
                <w:sz w:val="20"/>
                <w:szCs w:val="20"/>
              </w:rPr>
              <w:t>Out of Sector Experience – NGO / Charity Sector</w:t>
            </w:r>
          </w:p>
        </w:tc>
        <w:tc>
          <w:tcPr>
            <w:tcW w:w="329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8B3863A" w14:textId="77777777" w:rsidR="00D30326" w:rsidRPr="00505F1E" w:rsidRDefault="00D30326" w:rsidP="00D30326">
            <w:pPr>
              <w:jc w:val="center"/>
              <w:rPr>
                <w:rFonts w:ascii="Tahoma" w:hAnsi="Tahoma" w:cs="Tahoma"/>
                <w:sz w:val="20"/>
                <w:szCs w:val="20"/>
              </w:rPr>
            </w:pPr>
            <w:r w:rsidRPr="00505F1E">
              <w:rPr>
                <w:rFonts w:ascii="Tahoma" w:hAnsi="Tahoma" w:cs="Tahoma"/>
                <w:bCs/>
                <w:sz w:val="20"/>
                <w:szCs w:val="20"/>
              </w:rPr>
              <w:t>Out of Sector Experience – Private Sector</w:t>
            </w:r>
          </w:p>
        </w:tc>
        <w:tc>
          <w:tcPr>
            <w:tcW w:w="3298"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A312547" w14:textId="77777777" w:rsidR="00D30326" w:rsidRPr="00505F1E" w:rsidRDefault="00D30326" w:rsidP="00D30326">
            <w:pPr>
              <w:jc w:val="center"/>
              <w:rPr>
                <w:rFonts w:ascii="Tahoma" w:hAnsi="Tahoma" w:cs="Tahoma"/>
                <w:sz w:val="20"/>
                <w:szCs w:val="20"/>
              </w:rPr>
            </w:pPr>
            <w:r w:rsidRPr="00505F1E">
              <w:rPr>
                <w:rFonts w:ascii="Tahoma" w:hAnsi="Tahoma" w:cs="Tahoma"/>
                <w:bCs/>
                <w:sz w:val="20"/>
                <w:szCs w:val="20"/>
              </w:rPr>
              <w:t>Out of Sector Experience – Public Sector (Non-Educational)</w:t>
            </w:r>
          </w:p>
        </w:tc>
      </w:tr>
      <w:tr w:rsidR="00D30326" w:rsidRPr="00505F1E" w14:paraId="216E473A" w14:textId="77777777" w:rsidTr="392221F5">
        <w:trPr>
          <w:gridAfter w:val="1"/>
          <w:wAfter w:w="8" w:type="dxa"/>
        </w:trPr>
        <w:sdt>
          <w:sdtPr>
            <w:rPr>
              <w:rFonts w:ascii="Tahoma" w:hAnsi="Tahoma" w:cs="Tahoma"/>
              <w:sz w:val="20"/>
              <w:szCs w:val="20"/>
            </w:rPr>
            <w:id w:val="527069330"/>
            <w:placeholder>
              <w:docPart w:val="3B50C5BFEC6B4C8BB5F44BFCD59B3B74"/>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3288" w:type="dxa"/>
                <w:tcBorders>
                  <w:top w:val="single" w:sz="12" w:space="0" w:color="FFFFFF"/>
                  <w:left w:val="single" w:sz="12" w:space="0" w:color="FFFFFF"/>
                  <w:bottom w:val="single" w:sz="12" w:space="0" w:color="FFFFFF"/>
                  <w:right w:val="single" w:sz="12" w:space="0" w:color="FFFFFF"/>
                </w:tcBorders>
                <w:shd w:val="clear" w:color="auto" w:fill="F3F3F3"/>
                <w:vAlign w:val="center"/>
              </w:tcPr>
              <w:p w14:paraId="0444E177" w14:textId="473D2F88" w:rsidR="00D30326" w:rsidRPr="00505F1E" w:rsidRDefault="00B21761" w:rsidP="005866FB">
                <w:pPr>
                  <w:jc w:val="center"/>
                  <w:rPr>
                    <w:rFonts w:ascii="Tahoma" w:hAnsi="Tahoma" w:cs="Tahoma"/>
                    <w:sz w:val="20"/>
                    <w:szCs w:val="20"/>
                  </w:rPr>
                </w:pPr>
                <w:r w:rsidRPr="00FA4FCB">
                  <w:rPr>
                    <w:rStyle w:val="PlaceholderText"/>
                  </w:rPr>
                  <w:t>Choose an item.</w:t>
                </w:r>
              </w:p>
            </w:tc>
          </w:sdtContent>
        </w:sdt>
        <w:sdt>
          <w:sdtPr>
            <w:rPr>
              <w:rFonts w:ascii="Tahoma" w:hAnsi="Tahoma" w:cs="Tahoma"/>
              <w:sz w:val="20"/>
              <w:szCs w:val="20"/>
            </w:rPr>
            <w:id w:val="-63342390"/>
            <w:placeholder>
              <w:docPart w:val="FCB4407C8EB949B0B4C41A1EEEAFFF14"/>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3290" w:type="dxa"/>
                <w:tcBorders>
                  <w:top w:val="single" w:sz="12" w:space="0" w:color="FFFFFF"/>
                  <w:left w:val="single" w:sz="12" w:space="0" w:color="FFFFFF"/>
                  <w:bottom w:val="single" w:sz="12" w:space="0" w:color="FFFFFF"/>
                  <w:right w:val="single" w:sz="12" w:space="0" w:color="FFFFFF"/>
                </w:tcBorders>
                <w:shd w:val="clear" w:color="auto" w:fill="F3F3F3"/>
                <w:vAlign w:val="center"/>
              </w:tcPr>
              <w:p w14:paraId="618A4B06" w14:textId="13597986" w:rsidR="00D30326" w:rsidRPr="00505F1E" w:rsidRDefault="00B21761" w:rsidP="005866FB">
                <w:pPr>
                  <w:jc w:val="center"/>
                  <w:rPr>
                    <w:rFonts w:ascii="Tahoma" w:hAnsi="Tahoma" w:cs="Tahoma"/>
                    <w:sz w:val="20"/>
                    <w:szCs w:val="20"/>
                  </w:rPr>
                </w:pPr>
                <w:r w:rsidRPr="00FA4FCB">
                  <w:rPr>
                    <w:rStyle w:val="PlaceholderText"/>
                  </w:rPr>
                  <w:t>Choose an item.</w:t>
                </w:r>
              </w:p>
            </w:tc>
          </w:sdtContent>
        </w:sdt>
        <w:sdt>
          <w:sdtPr>
            <w:rPr>
              <w:rFonts w:ascii="Tahoma" w:hAnsi="Tahoma" w:cs="Tahoma"/>
              <w:sz w:val="20"/>
              <w:szCs w:val="20"/>
            </w:rPr>
            <w:id w:val="936101754"/>
            <w:placeholder>
              <w:docPart w:val="C61C8536A0F74AC4879CB995A385FFE3"/>
            </w:placeholder>
            <w:showingPlcHdr/>
            <w:dropDownList>
              <w:listItem w:value="Choose an option"/>
              <w:listItem w:displayText="N/A" w:value="N/A"/>
              <w:listItem w:displayText="1 - Low" w:value="1 - Low"/>
              <w:listItem w:displayText="2 - Medium" w:value="2 - Medium"/>
              <w:listItem w:displayText="3 - High" w:value="3 - High"/>
            </w:dropDownList>
          </w:sdtPr>
          <w:sdtEndPr/>
          <w:sdtContent>
            <w:tc>
              <w:tcPr>
                <w:tcW w:w="3290" w:type="dxa"/>
                <w:tcBorders>
                  <w:top w:val="single" w:sz="12" w:space="0" w:color="FFFFFF"/>
                  <w:left w:val="single" w:sz="12" w:space="0" w:color="FFFFFF"/>
                  <w:bottom w:val="single" w:sz="12" w:space="0" w:color="FFFFFF"/>
                  <w:right w:val="single" w:sz="12" w:space="0" w:color="FFFFFF"/>
                </w:tcBorders>
                <w:shd w:val="clear" w:color="auto" w:fill="F3F3F3"/>
              </w:tcPr>
              <w:p w14:paraId="116D193F" w14:textId="5B712B7E" w:rsidR="00D30326" w:rsidRPr="00505F1E" w:rsidRDefault="00B21761" w:rsidP="005866FB">
                <w:pPr>
                  <w:jc w:val="center"/>
                  <w:rPr>
                    <w:rFonts w:ascii="Tahoma" w:hAnsi="Tahoma" w:cs="Tahoma"/>
                    <w:sz w:val="20"/>
                    <w:szCs w:val="20"/>
                  </w:rPr>
                </w:pPr>
                <w:r w:rsidRPr="00FA4FCB">
                  <w:rPr>
                    <w:rStyle w:val="PlaceholderText"/>
                  </w:rPr>
                  <w:t>Choose an item.</w:t>
                </w:r>
              </w:p>
            </w:tc>
          </w:sdtContent>
        </w:sdt>
      </w:tr>
      <w:tr w:rsidR="00D30326" w:rsidRPr="00505F1E" w14:paraId="119F6B1F" w14:textId="77777777" w:rsidTr="392221F5">
        <w:trPr>
          <w:gridAfter w:val="1"/>
          <w:wAfter w:w="8" w:type="dxa"/>
        </w:trPr>
        <w:tc>
          <w:tcPr>
            <w:tcW w:w="9868"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3F3F3"/>
          </w:tcPr>
          <w:p w14:paraId="1EAF3E89" w14:textId="77777777" w:rsidR="00D30326" w:rsidRPr="00505F1E" w:rsidRDefault="00D30326" w:rsidP="005866FB">
            <w:pPr>
              <w:rPr>
                <w:rFonts w:ascii="Tahoma" w:hAnsi="Tahoma" w:cs="Tahoma"/>
                <w:b/>
                <w:color w:val="1C5FAA"/>
              </w:rPr>
            </w:pPr>
            <w:r w:rsidRPr="392221F5">
              <w:rPr>
                <w:rFonts w:ascii="Tahoma" w:hAnsi="Tahoma" w:cs="Tahoma"/>
                <w:b/>
                <w:bCs/>
                <w:color w:val="1C5FAA"/>
              </w:rPr>
              <w:t>Please provide a brief explanation:</w:t>
            </w:r>
          </w:p>
          <w:p w14:paraId="59C3044D" w14:textId="77777777" w:rsidR="00B21761" w:rsidRPr="00B21761" w:rsidRDefault="00B21761" w:rsidP="005866FB">
            <w:pPr>
              <w:rPr>
                <w:rFonts w:ascii="Tahoma" w:hAnsi="Tahoma" w:cs="Tahoma"/>
              </w:rPr>
            </w:pPr>
          </w:p>
          <w:p w14:paraId="05A32C02" w14:textId="77777777" w:rsidR="00B21761" w:rsidRPr="00B21761" w:rsidRDefault="00B21761" w:rsidP="005866FB">
            <w:pPr>
              <w:rPr>
                <w:rFonts w:ascii="Tahoma" w:hAnsi="Tahoma" w:cs="Tahoma"/>
              </w:rPr>
            </w:pPr>
          </w:p>
          <w:p w14:paraId="0E95530A" w14:textId="2988F170" w:rsidR="00D30326" w:rsidRPr="00505F1E" w:rsidRDefault="7CFA4DDC" w:rsidP="005866FB">
            <w:pPr>
              <w:rPr>
                <w:rFonts w:ascii="Tahoma" w:hAnsi="Tahoma" w:cs="Tahoma"/>
                <w:sz w:val="20"/>
                <w:szCs w:val="20"/>
              </w:rPr>
            </w:pPr>
            <w:r w:rsidRPr="392221F5">
              <w:rPr>
                <w:rFonts w:ascii="Tahoma" w:hAnsi="Tahoma" w:cs="Tahoma"/>
                <w:sz w:val="20"/>
                <w:szCs w:val="20"/>
              </w:rPr>
              <w:t xml:space="preserve"> </w:t>
            </w:r>
          </w:p>
        </w:tc>
      </w:tr>
    </w:tbl>
    <w:p w14:paraId="7CEE16AC" w14:textId="77777777" w:rsidR="00E96F64" w:rsidRPr="00505F1E" w:rsidRDefault="00E96F64" w:rsidP="00FD2A0E">
      <w:pPr>
        <w:rPr>
          <w:rFonts w:ascii="Tahoma" w:hAnsi="Tahoma" w:cs="Tahoma"/>
          <w:color w:val="333333"/>
        </w:rPr>
      </w:pPr>
    </w:p>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10174"/>
      </w:tblGrid>
      <w:tr w:rsidR="004374C0" w:rsidRPr="00505F1E" w14:paraId="0291C863" w14:textId="77777777" w:rsidTr="00505F1E">
        <w:trPr>
          <w:trHeight w:val="450"/>
        </w:trPr>
        <w:tc>
          <w:tcPr>
            <w:tcW w:w="10420" w:type="dxa"/>
            <w:shd w:val="clear" w:color="auto" w:fill="1C5FAA"/>
            <w:vAlign w:val="center"/>
          </w:tcPr>
          <w:p w14:paraId="54E8D074" w14:textId="77777777" w:rsidR="004374C0" w:rsidRPr="00505F1E" w:rsidRDefault="004374C0" w:rsidP="008A6102">
            <w:pPr>
              <w:rPr>
                <w:rFonts w:ascii="Tahoma" w:hAnsi="Tahoma" w:cs="Tahoma"/>
                <w:color w:val="FFFFFF"/>
                <w:sz w:val="28"/>
                <w:szCs w:val="28"/>
              </w:rPr>
            </w:pPr>
            <w:r w:rsidRPr="00505F1E">
              <w:rPr>
                <w:rFonts w:ascii="Tahoma" w:hAnsi="Tahoma" w:cs="Tahoma"/>
                <w:color w:val="FFFFFF"/>
                <w:sz w:val="28"/>
                <w:szCs w:val="28"/>
              </w:rPr>
              <w:t>Section 3: Your profile</w:t>
            </w:r>
          </w:p>
        </w:tc>
      </w:tr>
    </w:tbl>
    <w:p w14:paraId="2DC13411" w14:textId="77777777" w:rsidR="004374C0" w:rsidRPr="00505F1E" w:rsidRDefault="004374C0" w:rsidP="007D16CB">
      <w:pPr>
        <w:tabs>
          <w:tab w:val="left" w:pos="5397"/>
        </w:tabs>
        <w:rPr>
          <w:rFonts w:ascii="Tahoma" w:hAnsi="Tahoma" w:cs="Tahoma"/>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0194"/>
      </w:tblGrid>
      <w:tr w:rsidR="00505F1E" w:rsidRPr="00505F1E" w14:paraId="1E4A37F9" w14:textId="77777777" w:rsidTr="392221F5">
        <w:tc>
          <w:tcPr>
            <w:tcW w:w="10420" w:type="dxa"/>
            <w:shd w:val="clear" w:color="auto" w:fill="F3F3F3"/>
          </w:tcPr>
          <w:p w14:paraId="0FF45CC7" w14:textId="4B02F657" w:rsidR="004374C0" w:rsidRPr="00B21761" w:rsidRDefault="004374C0" w:rsidP="392221F5">
            <w:pPr>
              <w:rPr>
                <w:rFonts w:ascii="Tahoma" w:hAnsi="Tahoma" w:cs="Tahoma"/>
                <w:b/>
                <w:color w:val="1C5FAA"/>
              </w:rPr>
            </w:pPr>
            <w:r w:rsidRPr="00B21761">
              <w:rPr>
                <w:rFonts w:ascii="Tahoma" w:hAnsi="Tahoma" w:cs="Tahoma"/>
                <w:b/>
                <w:color w:val="1C5FAA"/>
              </w:rPr>
              <w:t xml:space="preserve">Briefly explain why you would like to become an EAUC </w:t>
            </w:r>
            <w:r w:rsidR="00BA3B73">
              <w:rPr>
                <w:rFonts w:ascii="Tahoma" w:hAnsi="Tahoma" w:cs="Tahoma"/>
                <w:b/>
                <w:color w:val="1C5FAA"/>
              </w:rPr>
              <w:t>Associate:</w:t>
            </w:r>
            <w:r w:rsidR="00D45C65" w:rsidRPr="00B21761">
              <w:rPr>
                <w:rFonts w:ascii="Tahoma" w:hAnsi="Tahoma" w:cs="Tahoma"/>
                <w:b/>
                <w:color w:val="1C5FAA"/>
              </w:rPr>
              <w:t xml:space="preserve"> </w:t>
            </w:r>
          </w:p>
          <w:p w14:paraId="061BE93B" w14:textId="77777777" w:rsidR="004374C0" w:rsidRPr="00B21761" w:rsidRDefault="004374C0" w:rsidP="392221F5">
            <w:pPr>
              <w:rPr>
                <w:rFonts w:ascii="Tahoma" w:eastAsia="Calibri" w:hAnsi="Tahoma" w:cs="Tahoma"/>
              </w:rPr>
            </w:pPr>
          </w:p>
          <w:p w14:paraId="653F4EDB" w14:textId="77777777" w:rsidR="00B21761" w:rsidRPr="00B21761" w:rsidRDefault="00B21761" w:rsidP="392221F5">
            <w:pPr>
              <w:rPr>
                <w:rFonts w:ascii="Tahoma" w:eastAsia="Calibri" w:hAnsi="Tahoma" w:cs="Tahoma"/>
              </w:rPr>
            </w:pPr>
          </w:p>
          <w:p w14:paraId="3FD30A98" w14:textId="77CF42B7" w:rsidR="00B21761" w:rsidRPr="00505F1E" w:rsidRDefault="00B21761" w:rsidP="392221F5">
            <w:pPr>
              <w:rPr>
                <w:rFonts w:ascii="Calibri" w:eastAsia="Calibri" w:hAnsi="Calibri" w:cs="Calibri"/>
                <w:sz w:val="21"/>
                <w:szCs w:val="21"/>
              </w:rPr>
            </w:pPr>
          </w:p>
        </w:tc>
      </w:tr>
    </w:tbl>
    <w:p w14:paraId="2051FB43" w14:textId="77777777" w:rsidR="004374C0" w:rsidRPr="00505F1E" w:rsidRDefault="004374C0" w:rsidP="00FD2A0E">
      <w:pPr>
        <w:rPr>
          <w:rFonts w:ascii="Tahoma" w:hAnsi="Tahoma" w:cs="Tahoma"/>
          <w:color w:val="1C5FAA"/>
          <w:sz w:val="4"/>
          <w:szCs w:val="4"/>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0A0" w:firstRow="1" w:lastRow="0" w:firstColumn="1" w:lastColumn="0" w:noHBand="0" w:noVBand="0"/>
      </w:tblPr>
      <w:tblGrid>
        <w:gridCol w:w="2920"/>
        <w:gridCol w:w="7186"/>
        <w:gridCol w:w="52"/>
      </w:tblGrid>
      <w:tr w:rsidR="00505F1E" w:rsidRPr="00505F1E" w14:paraId="4D9BCE50" w14:textId="77777777" w:rsidTr="392221F5">
        <w:tc>
          <w:tcPr>
            <w:tcW w:w="10420" w:type="dxa"/>
            <w:gridSpan w:val="3"/>
            <w:shd w:val="clear" w:color="auto" w:fill="auto"/>
          </w:tcPr>
          <w:p w14:paraId="1A5BC4DB" w14:textId="77777777" w:rsidR="004374C0" w:rsidRPr="00505F1E" w:rsidRDefault="004374C0" w:rsidP="00B21761">
            <w:pPr>
              <w:rPr>
                <w:rFonts w:ascii="Tahoma" w:hAnsi="Tahoma" w:cs="Tahoma"/>
                <w:color w:val="1C5FAA"/>
              </w:rPr>
            </w:pPr>
          </w:p>
        </w:tc>
      </w:tr>
      <w:tr w:rsidR="004374C0" w:rsidRPr="00505F1E" w14:paraId="4D88F2E3" w14:textId="77777777" w:rsidTr="392221F5">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Ex>
        <w:trPr>
          <w:trHeight w:val="450"/>
        </w:trPr>
        <w:tc>
          <w:tcPr>
            <w:tcW w:w="10420"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1C5FAA"/>
            <w:vAlign w:val="center"/>
          </w:tcPr>
          <w:p w14:paraId="6D46BB36" w14:textId="77777777" w:rsidR="004374C0" w:rsidRPr="00505F1E" w:rsidRDefault="004374C0" w:rsidP="009E0E11">
            <w:pPr>
              <w:tabs>
                <w:tab w:val="left" w:pos="3345"/>
              </w:tabs>
              <w:rPr>
                <w:rFonts w:ascii="Tahoma" w:hAnsi="Tahoma" w:cs="Tahoma"/>
                <w:color w:val="FFFFFF"/>
                <w:sz w:val="28"/>
                <w:szCs w:val="28"/>
              </w:rPr>
            </w:pPr>
            <w:r w:rsidRPr="00505F1E">
              <w:rPr>
                <w:rFonts w:ascii="Tahoma" w:hAnsi="Tahoma" w:cs="Tahoma"/>
                <w:color w:val="FFFFFF"/>
                <w:sz w:val="28"/>
                <w:szCs w:val="28"/>
              </w:rPr>
              <w:t>Section 4: Confirmation</w:t>
            </w:r>
          </w:p>
        </w:tc>
      </w:tr>
      <w:tr w:rsidR="004374C0" w:rsidRPr="00505F1E" w14:paraId="5F3F81A8" w14:textId="77777777" w:rsidTr="39222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2" w:type="dxa"/>
        </w:trPr>
        <w:tc>
          <w:tcPr>
            <w:tcW w:w="298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19DADA70" w14:textId="77777777" w:rsidR="004374C0" w:rsidRPr="00505F1E" w:rsidRDefault="004374C0" w:rsidP="009E0E11">
            <w:pPr>
              <w:jc w:val="center"/>
              <w:rPr>
                <w:rFonts w:ascii="Tahoma" w:hAnsi="Tahoma" w:cs="Tahoma"/>
                <w:sz w:val="20"/>
                <w:szCs w:val="20"/>
              </w:rPr>
            </w:pPr>
          </w:p>
        </w:tc>
        <w:tc>
          <w:tcPr>
            <w:tcW w:w="73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7BFACAB5" w14:textId="77777777" w:rsidR="004374C0" w:rsidRPr="00505F1E" w:rsidRDefault="004374C0" w:rsidP="009E0E11">
            <w:pPr>
              <w:jc w:val="center"/>
              <w:rPr>
                <w:rFonts w:ascii="Tahoma" w:hAnsi="Tahoma" w:cs="Tahoma"/>
                <w:sz w:val="20"/>
                <w:szCs w:val="20"/>
              </w:rPr>
            </w:pPr>
          </w:p>
        </w:tc>
      </w:tr>
    </w:tbl>
    <w:p w14:paraId="225DE645" w14:textId="7225A073" w:rsidR="004374C0" w:rsidRPr="00482343" w:rsidRDefault="00BA3B73" w:rsidP="0058003D">
      <w:pPr>
        <w:rPr>
          <w:rFonts w:ascii="Tahoma" w:hAnsi="Tahoma" w:cs="Tahoma"/>
          <w:color w:val="1C5FAA"/>
        </w:rPr>
      </w:pPr>
      <w:r>
        <w:rPr>
          <w:rFonts w:ascii="Tahoma" w:hAnsi="Tahoma" w:cs="Tahoma"/>
          <w:color w:val="1C5FAA"/>
        </w:rPr>
        <w:t xml:space="preserve">You are applying to be a guest Associate on the </w:t>
      </w:r>
      <w:r w:rsidR="004374C0" w:rsidRPr="00505F1E">
        <w:rPr>
          <w:rFonts w:ascii="Tahoma" w:hAnsi="Tahoma" w:cs="Tahoma"/>
          <w:color w:val="1C5FAA"/>
        </w:rPr>
        <w:t>EAUC Board</w:t>
      </w:r>
      <w:r>
        <w:rPr>
          <w:rFonts w:ascii="Tahoma" w:hAnsi="Tahoma" w:cs="Tahoma"/>
          <w:color w:val="1C5FAA"/>
        </w:rPr>
        <w:t xml:space="preserve">. </w:t>
      </w:r>
      <w:r w:rsidR="00482343">
        <w:rPr>
          <w:rFonts w:ascii="Tahoma" w:hAnsi="Tahoma" w:cs="Tahoma"/>
          <w:color w:val="1C5FAA"/>
        </w:rPr>
        <w:t>You are confirming that the information provided is accurate.</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gridCol w:w="1613"/>
      </w:tblGrid>
      <w:tr w:rsidR="004374C0" w:rsidRPr="00505F1E" w14:paraId="0A5FED73" w14:textId="77777777" w:rsidTr="40AF9E31">
        <w:tc>
          <w:tcPr>
            <w:tcW w:w="87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0757AF8D" w14:textId="77777777" w:rsidR="004374C0" w:rsidRPr="00505F1E" w:rsidRDefault="004374C0" w:rsidP="004D1012">
            <w:pPr>
              <w:rPr>
                <w:rFonts w:ascii="Tahoma" w:hAnsi="Tahoma" w:cs="Tahoma"/>
                <w:sz w:val="20"/>
                <w:szCs w:val="20"/>
              </w:rPr>
            </w:pPr>
          </w:p>
        </w:tc>
        <w:tc>
          <w:tcPr>
            <w:tcW w:w="16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49F65677" w14:textId="77777777" w:rsidR="004374C0" w:rsidRPr="00505F1E" w:rsidRDefault="004374C0" w:rsidP="009E0E11">
            <w:pPr>
              <w:jc w:val="center"/>
              <w:rPr>
                <w:rFonts w:ascii="Tahoma" w:hAnsi="Tahoma" w:cs="Tahoma"/>
                <w:sz w:val="20"/>
                <w:szCs w:val="20"/>
              </w:rPr>
            </w:pPr>
          </w:p>
        </w:tc>
      </w:tr>
      <w:tr w:rsidR="004374C0" w:rsidRPr="00505F1E" w14:paraId="71FA0368" w14:textId="77777777" w:rsidTr="40AF9E31">
        <w:tc>
          <w:tcPr>
            <w:tcW w:w="10368"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3F3F3"/>
            <w:vAlign w:val="center"/>
          </w:tcPr>
          <w:p w14:paraId="51359823" w14:textId="06CA2768" w:rsidR="004374C0" w:rsidRDefault="004374C0" w:rsidP="40AF9E31">
            <w:r w:rsidRPr="40AF9E31">
              <w:rPr>
                <w:rFonts w:ascii="Tahoma" w:hAnsi="Tahoma" w:cs="Tahoma"/>
                <w:sz w:val="20"/>
                <w:szCs w:val="20"/>
              </w:rPr>
              <w:t>Your signature</w:t>
            </w:r>
            <w:r w:rsidR="088090EC" w:rsidRPr="40AF9E31">
              <w:rPr>
                <w:rFonts w:ascii="Tahoma" w:hAnsi="Tahoma" w:cs="Tahoma"/>
                <w:sz w:val="20"/>
                <w:szCs w:val="20"/>
              </w:rPr>
              <w:t xml:space="preserve">            </w:t>
            </w:r>
          </w:p>
          <w:p w14:paraId="6648C4D7" w14:textId="77777777" w:rsidR="004374C0" w:rsidRPr="00505F1E" w:rsidRDefault="004374C0" w:rsidP="004D1012">
            <w:pPr>
              <w:rPr>
                <w:rFonts w:ascii="Tahoma" w:hAnsi="Tahoma" w:cs="Tahoma"/>
                <w:sz w:val="20"/>
                <w:szCs w:val="20"/>
              </w:rPr>
            </w:pPr>
            <w:r w:rsidRPr="00505F1E">
              <w:rPr>
                <w:rFonts w:ascii="Tahoma" w:hAnsi="Tahoma" w:cs="Tahoma"/>
                <w:sz w:val="16"/>
                <w:szCs w:val="16"/>
              </w:rPr>
              <w:t>(electronic is acceptable)</w:t>
            </w:r>
          </w:p>
        </w:tc>
      </w:tr>
      <w:tr w:rsidR="004374C0" w:rsidRPr="00505F1E" w14:paraId="3DCD7B82" w14:textId="77777777" w:rsidTr="40AF9E31">
        <w:tc>
          <w:tcPr>
            <w:tcW w:w="87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3F3F3"/>
            <w:vAlign w:val="center"/>
          </w:tcPr>
          <w:p w14:paraId="1F61A425" w14:textId="3E4822AD" w:rsidR="004374C0" w:rsidRPr="00505F1E" w:rsidRDefault="004374C0" w:rsidP="004D1012">
            <w:pPr>
              <w:rPr>
                <w:rFonts w:ascii="Tahoma" w:hAnsi="Tahoma" w:cs="Tahoma"/>
                <w:sz w:val="20"/>
                <w:szCs w:val="20"/>
              </w:rPr>
            </w:pPr>
            <w:r w:rsidRPr="11534264">
              <w:rPr>
                <w:rFonts w:ascii="Tahoma" w:hAnsi="Tahoma" w:cs="Tahoma"/>
                <w:sz w:val="20"/>
                <w:szCs w:val="20"/>
              </w:rPr>
              <w:t>Date</w:t>
            </w:r>
          </w:p>
        </w:tc>
        <w:tc>
          <w:tcPr>
            <w:tcW w:w="16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3F3F3"/>
            <w:vAlign w:val="center"/>
          </w:tcPr>
          <w:p w14:paraId="7FE2E08D" w14:textId="709D0728" w:rsidR="004374C0" w:rsidRPr="00505F1E" w:rsidRDefault="004374C0" w:rsidP="004D1012">
            <w:pPr>
              <w:rPr>
                <w:rFonts w:ascii="Tahoma" w:hAnsi="Tahoma" w:cs="Tahoma"/>
                <w:sz w:val="20"/>
                <w:szCs w:val="20"/>
              </w:rPr>
            </w:pPr>
          </w:p>
        </w:tc>
      </w:tr>
    </w:tbl>
    <w:p w14:paraId="0F07EE7D" w14:textId="77777777" w:rsidR="004374C0" w:rsidRPr="00505F1E" w:rsidRDefault="004374C0" w:rsidP="00F70D29">
      <w:pPr>
        <w:rPr>
          <w:rFonts w:ascii="Tahoma" w:hAnsi="Tahoma" w:cs="Tahoma"/>
          <w:b/>
          <w:color w:val="669A99"/>
        </w:rPr>
      </w:pPr>
    </w:p>
    <w:sectPr w:rsidR="004374C0" w:rsidRPr="00505F1E" w:rsidSect="00505F1E">
      <w:headerReference w:type="default" r:id="rId15"/>
      <w:footerReference w:type="default" r:id="rId16"/>
      <w:pgSz w:w="11906" w:h="16838"/>
      <w:pgMar w:top="2098" w:right="851" w:bottom="720"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44021" w14:textId="77777777" w:rsidR="002A6CBE" w:rsidRDefault="002A6CBE">
      <w:r>
        <w:separator/>
      </w:r>
    </w:p>
  </w:endnote>
  <w:endnote w:type="continuationSeparator" w:id="0">
    <w:p w14:paraId="174AE98D" w14:textId="77777777" w:rsidR="002A6CBE" w:rsidRDefault="002A6CBE">
      <w:r>
        <w:continuationSeparator/>
      </w:r>
    </w:p>
  </w:endnote>
  <w:endnote w:type="continuationNotice" w:id="1">
    <w:p w14:paraId="6B21554D" w14:textId="77777777" w:rsidR="002A6CBE" w:rsidRDefault="002A6C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Proxima Nova Alt Rg">
    <w:altName w:val="Tahoma"/>
    <w:charset w:val="00"/>
    <w:family w:val="auto"/>
    <w:pitch w:val="variable"/>
    <w:sig w:usb0="00000003" w:usb1="5000E0F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0899B" w14:textId="6D448EAA" w:rsidR="00505F1E" w:rsidRDefault="00505F1E">
    <w:pPr>
      <w:pStyle w:val="Footer"/>
    </w:pPr>
    <w:r>
      <w:rPr>
        <w:noProof/>
      </w:rPr>
      <mc:AlternateContent>
        <mc:Choice Requires="wps">
          <w:drawing>
            <wp:anchor distT="0" distB="0" distL="114300" distR="114300" simplePos="0" relativeHeight="251658243" behindDoc="0" locked="0" layoutInCell="1" allowOverlap="1" wp14:anchorId="7A220A1D" wp14:editId="10BAE4D2">
              <wp:simplePos x="0" y="0"/>
              <wp:positionH relativeFrom="margin">
                <wp:align>center</wp:align>
              </wp:positionH>
              <wp:positionV relativeFrom="paragraph">
                <wp:posOffset>80645</wp:posOffset>
              </wp:positionV>
              <wp:extent cx="6991985" cy="38100"/>
              <wp:effectExtent l="0" t="0" r="37465" b="19050"/>
              <wp:wrapNone/>
              <wp:docPr id="21" name="Straight Connector 21"/>
              <wp:cNvGraphicFramePr/>
              <a:graphic xmlns:a="http://schemas.openxmlformats.org/drawingml/2006/main">
                <a:graphicData uri="http://schemas.microsoft.com/office/word/2010/wordprocessingShape">
                  <wps:wsp>
                    <wps:cNvCnPr/>
                    <wps:spPr>
                      <a:xfrm flipV="1">
                        <a:off x="0" y="0"/>
                        <a:ext cx="6991985" cy="38100"/>
                      </a:xfrm>
                      <a:prstGeom prst="line">
                        <a:avLst/>
                      </a:prstGeom>
                      <a:ln>
                        <a:solidFill>
                          <a:srgbClr val="1C5FAA"/>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319BBF" id="Straight Connector 21" o:spid="_x0000_s1026" style="position:absolute;flip:y;z-index:25165824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35pt" to="550.5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" strokecolor="#1c5faa">
              <w10:wrap anchorx="margin"/>
            </v:line>
          </w:pict>
        </mc:Fallback>
      </mc:AlternateContent>
    </w:r>
    <w:r>
      <w:rPr>
        <w:noProof/>
      </w:rPr>
      <w:drawing>
        <wp:anchor distT="0" distB="0" distL="114300" distR="114300" simplePos="0" relativeHeight="251658242" behindDoc="0" locked="0" layoutInCell="1" allowOverlap="1" wp14:anchorId="604F3079" wp14:editId="2DAE821A">
          <wp:simplePos x="0" y="0"/>
          <wp:positionH relativeFrom="margin">
            <wp:posOffset>-303530</wp:posOffset>
          </wp:positionH>
          <wp:positionV relativeFrom="paragraph">
            <wp:posOffset>160020</wp:posOffset>
          </wp:positionV>
          <wp:extent cx="6991985" cy="631825"/>
          <wp:effectExtent l="0" t="0" r="0" b="0"/>
          <wp:wrapSquare wrapText="bothSides"/>
          <wp:docPr id="4" name="Picture 4" descr="C:\Users\s5752931\AppData\Local\Microsoft\Windows\Temporary Internet Files\Content.Word\Sustainabil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5752931\AppData\Local\Microsoft\Windows\Temporary Internet Files\Content.Word\Sustainability.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65" t="6878" r="-565" b="63432"/>
                  <a:stretch/>
                </pic:blipFill>
                <pic:spPr bwMode="auto">
                  <a:xfrm>
                    <a:off x="0" y="0"/>
                    <a:ext cx="6991985" cy="631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7ACAB9" w14:textId="27278983" w:rsidR="00505F1E" w:rsidRDefault="00505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3CBEC" w14:textId="77777777" w:rsidR="002A6CBE" w:rsidRDefault="002A6CBE">
      <w:r>
        <w:separator/>
      </w:r>
    </w:p>
  </w:footnote>
  <w:footnote w:type="continuationSeparator" w:id="0">
    <w:p w14:paraId="23DD9DCE" w14:textId="77777777" w:rsidR="002A6CBE" w:rsidRDefault="002A6CBE">
      <w:r>
        <w:continuationSeparator/>
      </w:r>
    </w:p>
  </w:footnote>
  <w:footnote w:type="continuationNotice" w:id="1">
    <w:p w14:paraId="5B2BB61A" w14:textId="77777777" w:rsidR="002A6CBE" w:rsidRDefault="002A6C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7600E" w14:textId="0B82BA0B" w:rsidR="004374C0" w:rsidRDefault="00375ABD">
    <w:pPr>
      <w:pStyle w:val="Header"/>
    </w:pPr>
    <w:r w:rsidRPr="00C87D3A">
      <w:rPr>
        <w:rFonts w:ascii="Proxima Nova Alt Rg" w:hAnsi="Proxima Nova Alt Rg"/>
        <w:noProof/>
        <w:color w:val="1C5FAA"/>
        <w:sz w:val="40"/>
        <w:szCs w:val="40"/>
      </w:rPr>
      <w:drawing>
        <wp:anchor distT="0" distB="0" distL="114300" distR="114300" simplePos="0" relativeHeight="251658241" behindDoc="0" locked="0" layoutInCell="1" allowOverlap="1" wp14:anchorId="5A58F0AA" wp14:editId="3127DC43">
          <wp:simplePos x="0" y="0"/>
          <wp:positionH relativeFrom="margin">
            <wp:align>right</wp:align>
          </wp:positionH>
          <wp:positionV relativeFrom="paragraph">
            <wp:posOffset>-153035</wp:posOffset>
          </wp:positionV>
          <wp:extent cx="2439384" cy="952216"/>
          <wp:effectExtent l="0" t="0" r="0" b="635"/>
          <wp:wrapNone/>
          <wp:docPr id="3" name="Picture 3" descr="Z:\Comms\Logos- Branding\EAUC logos\2018 Rebrand &amp; New Logos\EAUC NEW Logo Options to use\EAUC NEW Logo Transparent-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mms\Logos- Branding\EAUC logos\2018 Rebrand &amp; New Logos\EAUC NEW Logo Options to use\EAUC NEW Logo Transparent- High R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9384" cy="9522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04B7">
      <w:rPr>
        <w:noProof/>
      </w:rPr>
      <mc:AlternateContent>
        <mc:Choice Requires="wps">
          <w:drawing>
            <wp:anchor distT="0" distB="0" distL="114300" distR="114300" simplePos="0" relativeHeight="251658240" behindDoc="0" locked="0" layoutInCell="1" allowOverlap="1" wp14:anchorId="3E986120" wp14:editId="5376D433">
              <wp:simplePos x="0" y="0"/>
              <wp:positionH relativeFrom="column">
                <wp:posOffset>-114300</wp:posOffset>
              </wp:positionH>
              <wp:positionV relativeFrom="paragraph">
                <wp:posOffset>196215</wp:posOffset>
              </wp:positionV>
              <wp:extent cx="5330190" cy="619125"/>
              <wp:effectExtent l="0" t="0" r="381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0190" cy="619125"/>
                      </a:xfrm>
                      <a:prstGeom prst="rect">
                        <a:avLst/>
                      </a:prstGeom>
                      <a:noFill/>
                      <a:ln>
                        <a:noFill/>
                      </a:ln>
                      <a:extLst>
                        <a:ext uri="{909E8E84-426E-40DD-AFC4-6F175D3DCCD1}">
                          <a14:hiddenFill xmlns:a14="http://schemas.microsoft.com/office/drawing/2010/main">
                            <a:solidFill>
                              <a:srgbClr val="7CA9A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2FE7D" w14:textId="03FDC1AA" w:rsidR="004374C0" w:rsidRPr="00375ABD" w:rsidRDefault="00BA3B73" w:rsidP="00856A4D">
                          <w:pPr>
                            <w:rPr>
                              <w:color w:val="1C5FAA"/>
                            </w:rPr>
                          </w:pPr>
                          <w:r>
                            <w:rPr>
                              <w:color w:val="1C5FAA"/>
                              <w:sz w:val="44"/>
                              <w:szCs w:val="44"/>
                            </w:rPr>
                            <w:t xml:space="preserve">Associate </w:t>
                          </w:r>
                          <w:r w:rsidR="00D85F8C">
                            <w:rPr>
                              <w:color w:val="1C5FAA"/>
                              <w:sz w:val="44"/>
                              <w:szCs w:val="44"/>
                            </w:rPr>
                            <w:t>N</w:t>
                          </w:r>
                          <w:r w:rsidR="004374C0" w:rsidRPr="00375ABD">
                            <w:rPr>
                              <w:color w:val="1C5FAA"/>
                              <w:sz w:val="44"/>
                              <w:szCs w:val="44"/>
                            </w:rPr>
                            <w:t xml:space="preserve">omination </w:t>
                          </w:r>
                          <w:r w:rsidR="00D85F8C">
                            <w:rPr>
                              <w:color w:val="1C5FAA"/>
                              <w:sz w:val="44"/>
                              <w:szCs w:val="44"/>
                            </w:rPr>
                            <w:t>F</w:t>
                          </w:r>
                          <w:r w:rsidR="004374C0" w:rsidRPr="00375ABD">
                            <w:rPr>
                              <w:color w:val="1C5FAA"/>
                              <w:sz w:val="44"/>
                              <w:szCs w:val="44"/>
                            </w:rPr>
                            <w:t>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86120" id="_x0000_t202" coordsize="21600,21600" o:spt="202" path="m,l,21600r21600,l21600,xe">
              <v:stroke joinstyle="miter"/>
              <v:path gradientshapeok="t" o:connecttype="rect"/>
            </v:shapetype>
            <v:shape id="Text Box 1" o:spid="_x0000_s1026" type="#_x0000_t202" style="position:absolute;margin-left:-9pt;margin-top:15.45pt;width:419.7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" filled="f" fillcolor="#7ca9a8" stroked="f">
              <v:textbox>
                <w:txbxContent>
                  <w:p w14:paraId="1AA2FE7D" w14:textId="03FDC1AA" w:rsidR="004374C0" w:rsidRPr="00375ABD" w:rsidRDefault="00BA3B73" w:rsidP="00856A4D">
                    <w:pPr>
                      <w:rPr>
                        <w:color w:val="1C5FAA"/>
                      </w:rPr>
                    </w:pPr>
                    <w:r>
                      <w:rPr>
                        <w:color w:val="1C5FAA"/>
                        <w:sz w:val="44"/>
                        <w:szCs w:val="44"/>
                      </w:rPr>
                      <w:t xml:space="preserve">Associate </w:t>
                    </w:r>
                    <w:r w:rsidR="00D85F8C">
                      <w:rPr>
                        <w:color w:val="1C5FAA"/>
                        <w:sz w:val="44"/>
                        <w:szCs w:val="44"/>
                      </w:rPr>
                      <w:t>N</w:t>
                    </w:r>
                    <w:r w:rsidR="004374C0" w:rsidRPr="00375ABD">
                      <w:rPr>
                        <w:color w:val="1C5FAA"/>
                        <w:sz w:val="44"/>
                        <w:szCs w:val="44"/>
                      </w:rPr>
                      <w:t xml:space="preserve">omination </w:t>
                    </w:r>
                    <w:r w:rsidR="00D85F8C">
                      <w:rPr>
                        <w:color w:val="1C5FAA"/>
                        <w:sz w:val="44"/>
                        <w:szCs w:val="44"/>
                      </w:rPr>
                      <w:t>F</w:t>
                    </w:r>
                    <w:r w:rsidR="004374C0" w:rsidRPr="00375ABD">
                      <w:rPr>
                        <w:color w:val="1C5FAA"/>
                        <w:sz w:val="44"/>
                        <w:szCs w:val="44"/>
                      </w:rPr>
                      <w:t>orm</w:t>
                    </w:r>
                  </w:p>
                </w:txbxContent>
              </v:textbox>
            </v:shape>
          </w:pict>
        </mc:Fallback>
      </mc:AlternateContent>
    </w:r>
    <w:r w:rsidR="004374C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4" w15:restartNumberingAfterBreak="0">
    <w:nsid w:val="00000007"/>
    <w:multiLevelType w:val="singleLevel"/>
    <w:tmpl w:val="00000007"/>
    <w:name w:val="WW8Num7"/>
    <w:lvl w:ilvl="0">
      <w:numFmt w:val="bullet"/>
      <w:lvlText w:val=""/>
      <w:lvlJc w:val="left"/>
      <w:pPr>
        <w:tabs>
          <w:tab w:val="num" w:pos="720"/>
        </w:tabs>
        <w:ind w:left="720" w:hanging="360"/>
      </w:pPr>
      <w:rPr>
        <w:rFonts w:ascii="Symbol" w:hAnsi="Symbol"/>
        <w:sz w:val="20"/>
      </w:rPr>
    </w:lvl>
  </w:abstractNum>
  <w:abstractNum w:abstractNumId="5" w15:restartNumberingAfterBreak="0">
    <w:nsid w:val="0BCB0F26"/>
    <w:multiLevelType w:val="hybridMultilevel"/>
    <w:tmpl w:val="2FB23AF6"/>
    <w:lvl w:ilvl="0" w:tplc="B4BADCF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0BE87BDF"/>
    <w:multiLevelType w:val="multilevel"/>
    <w:tmpl w:val="CF36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CA5D77"/>
    <w:multiLevelType w:val="multilevel"/>
    <w:tmpl w:val="C1766E96"/>
    <w:lvl w:ilvl="0">
      <w:start w:val="1"/>
      <w:numFmt w:val="bullet"/>
      <w:lvlText w:val=""/>
      <w:lvlJc w:val="left"/>
      <w:pPr>
        <w:tabs>
          <w:tab w:val="num" w:pos="454"/>
        </w:tabs>
        <w:ind w:left="454" w:hanging="284"/>
      </w:pPr>
      <w:rPr>
        <w:rFonts w:ascii="Symbol" w:hAnsi="Symbol" w:hint="default"/>
        <w:color w:val="808080"/>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6801F4"/>
    <w:multiLevelType w:val="hybridMultilevel"/>
    <w:tmpl w:val="14DCAEBA"/>
    <w:lvl w:ilvl="0" w:tplc="A21EEFD8">
      <w:start w:val="1"/>
      <w:numFmt w:val="bullet"/>
      <w:lvlText w:val=""/>
      <w:lvlJc w:val="left"/>
      <w:pPr>
        <w:tabs>
          <w:tab w:val="num" w:pos="170"/>
        </w:tabs>
        <w:ind w:left="170" w:hanging="170"/>
      </w:pPr>
      <w:rPr>
        <w:rFonts w:ascii="Symbol" w:hAnsi="Symbol" w:hint="default"/>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B529ED"/>
    <w:multiLevelType w:val="hybridMultilevel"/>
    <w:tmpl w:val="A850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254EDC"/>
    <w:multiLevelType w:val="hybridMultilevel"/>
    <w:tmpl w:val="356A9CC0"/>
    <w:lvl w:ilvl="0" w:tplc="536CBACA">
      <w:start w:val="1"/>
      <w:numFmt w:val="bullet"/>
      <w:lvlText w:val=""/>
      <w:lvlJc w:val="left"/>
      <w:pPr>
        <w:tabs>
          <w:tab w:val="num" w:pos="170"/>
        </w:tabs>
        <w:ind w:left="170" w:hanging="170"/>
      </w:pPr>
      <w:rPr>
        <w:rFonts w:ascii="Wingdings" w:hAnsi="Wingdings" w:hint="default"/>
        <w:b/>
        <w:i w:val="0"/>
        <w:color w:val="7CA9A8"/>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1C092C"/>
    <w:multiLevelType w:val="hybridMultilevel"/>
    <w:tmpl w:val="010453E8"/>
    <w:lvl w:ilvl="0" w:tplc="8F3EAC04">
      <w:start w:val="1"/>
      <w:numFmt w:val="bullet"/>
      <w:lvlText w:val=""/>
      <w:lvlJc w:val="left"/>
      <w:pPr>
        <w:tabs>
          <w:tab w:val="num" w:pos="454"/>
        </w:tabs>
        <w:ind w:left="454" w:hanging="284"/>
      </w:pPr>
      <w:rPr>
        <w:rFonts w:ascii="Symbol" w:hAnsi="Symbol" w:hint="default"/>
        <w:color w:val="80808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251629"/>
    <w:multiLevelType w:val="hybridMultilevel"/>
    <w:tmpl w:val="B1BE43E2"/>
    <w:lvl w:ilvl="0" w:tplc="A21EEFD8">
      <w:start w:val="1"/>
      <w:numFmt w:val="bullet"/>
      <w:lvlText w:val=""/>
      <w:lvlJc w:val="left"/>
      <w:pPr>
        <w:tabs>
          <w:tab w:val="num" w:pos="170"/>
        </w:tabs>
        <w:ind w:left="170" w:hanging="170"/>
      </w:pPr>
      <w:rPr>
        <w:rFonts w:ascii="Symbol" w:hAnsi="Symbol" w:hint="default"/>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2B7476"/>
    <w:multiLevelType w:val="multilevel"/>
    <w:tmpl w:val="576E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7B1DBD"/>
    <w:multiLevelType w:val="hybridMultilevel"/>
    <w:tmpl w:val="21B0BFCC"/>
    <w:lvl w:ilvl="0" w:tplc="A21EEFD8">
      <w:start w:val="1"/>
      <w:numFmt w:val="bullet"/>
      <w:lvlText w:val=""/>
      <w:lvlJc w:val="left"/>
      <w:pPr>
        <w:tabs>
          <w:tab w:val="num" w:pos="170"/>
        </w:tabs>
        <w:ind w:left="170" w:hanging="170"/>
      </w:pPr>
      <w:rPr>
        <w:rFonts w:ascii="Symbol" w:hAnsi="Symbol" w:hint="default"/>
        <w:b/>
        <w:i w:val="0"/>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767160"/>
    <w:multiLevelType w:val="hybridMultilevel"/>
    <w:tmpl w:val="78828B6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28F3D07"/>
    <w:multiLevelType w:val="hybridMultilevel"/>
    <w:tmpl w:val="0122C202"/>
    <w:lvl w:ilvl="0" w:tplc="A21EEFD8">
      <w:start w:val="1"/>
      <w:numFmt w:val="bullet"/>
      <w:lvlText w:val=""/>
      <w:lvlJc w:val="left"/>
      <w:pPr>
        <w:tabs>
          <w:tab w:val="num" w:pos="170"/>
        </w:tabs>
        <w:ind w:left="170" w:hanging="170"/>
      </w:pPr>
      <w:rPr>
        <w:rFonts w:ascii="Symbol" w:hAnsi="Symbol" w:hint="default"/>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FF24D4"/>
    <w:multiLevelType w:val="multilevel"/>
    <w:tmpl w:val="2466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283E13"/>
    <w:multiLevelType w:val="hybridMultilevel"/>
    <w:tmpl w:val="469A0164"/>
    <w:lvl w:ilvl="0" w:tplc="5846E8F2">
      <w:start w:val="2"/>
      <w:numFmt w:val="bullet"/>
      <w:lvlText w:val=""/>
      <w:lvlJc w:val="left"/>
      <w:pPr>
        <w:ind w:left="1080" w:hanging="360"/>
      </w:pPr>
      <w:rPr>
        <w:rFonts w:ascii="Wingdings" w:eastAsia="Times New Roman"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76D5F7E"/>
    <w:multiLevelType w:val="multilevel"/>
    <w:tmpl w:val="9D148780"/>
    <w:lvl w:ilvl="0">
      <w:start w:val="1"/>
      <w:numFmt w:val="bullet"/>
      <w:lvlText w:val=""/>
      <w:lvlJc w:val="left"/>
      <w:pPr>
        <w:tabs>
          <w:tab w:val="num" w:pos="170"/>
        </w:tabs>
        <w:ind w:left="170" w:hanging="170"/>
      </w:pPr>
      <w:rPr>
        <w:rFonts w:ascii="Wingdings" w:hAnsi="Wingdings" w:hint="default"/>
        <w:b/>
        <w:i w:val="0"/>
        <w:color w:val="7CA9A8"/>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8166DF"/>
    <w:multiLevelType w:val="hybridMultilevel"/>
    <w:tmpl w:val="84CC0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0E51FCD"/>
    <w:multiLevelType w:val="multilevel"/>
    <w:tmpl w:val="CBE0EB84"/>
    <w:lvl w:ilvl="0">
      <w:start w:val="1"/>
      <w:numFmt w:val="bullet"/>
      <w:lvlText w:val=""/>
      <w:lvlJc w:val="left"/>
      <w:pPr>
        <w:tabs>
          <w:tab w:val="num" w:pos="170"/>
        </w:tabs>
        <w:ind w:left="170" w:hanging="170"/>
      </w:pPr>
      <w:rPr>
        <w:rFonts w:ascii="Wingdings" w:hAnsi="Wingdings" w:hint="default"/>
        <w:b/>
        <w:i w:val="0"/>
        <w:color w:val="7CA9A8"/>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1226CC"/>
    <w:multiLevelType w:val="hybridMultilevel"/>
    <w:tmpl w:val="10B0A38C"/>
    <w:lvl w:ilvl="0" w:tplc="A21EEFD8">
      <w:start w:val="1"/>
      <w:numFmt w:val="bullet"/>
      <w:lvlText w:val=""/>
      <w:lvlJc w:val="left"/>
      <w:pPr>
        <w:tabs>
          <w:tab w:val="num" w:pos="170"/>
        </w:tabs>
        <w:ind w:left="170" w:hanging="170"/>
      </w:pPr>
      <w:rPr>
        <w:rFonts w:ascii="Symbol" w:hAnsi="Symbol" w:hint="default"/>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307F96"/>
    <w:multiLevelType w:val="hybridMultilevel"/>
    <w:tmpl w:val="0986D1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47961FD"/>
    <w:multiLevelType w:val="multilevel"/>
    <w:tmpl w:val="C0BA1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AE167D"/>
    <w:multiLevelType w:val="hybridMultilevel"/>
    <w:tmpl w:val="CBE0EB84"/>
    <w:lvl w:ilvl="0" w:tplc="536CBACA">
      <w:start w:val="1"/>
      <w:numFmt w:val="bullet"/>
      <w:lvlText w:val=""/>
      <w:lvlJc w:val="left"/>
      <w:pPr>
        <w:tabs>
          <w:tab w:val="num" w:pos="170"/>
        </w:tabs>
        <w:ind w:left="170" w:hanging="170"/>
      </w:pPr>
      <w:rPr>
        <w:rFonts w:ascii="Wingdings" w:hAnsi="Wingdings" w:hint="default"/>
        <w:b/>
        <w:i w:val="0"/>
        <w:color w:val="7CA9A8"/>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BE5B6D"/>
    <w:multiLevelType w:val="hybridMultilevel"/>
    <w:tmpl w:val="4112AFD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DC231D2"/>
    <w:multiLevelType w:val="hybridMultilevel"/>
    <w:tmpl w:val="060C470C"/>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26C0B46"/>
    <w:multiLevelType w:val="hybridMultilevel"/>
    <w:tmpl w:val="4EAEC4E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9" w15:restartNumberingAfterBreak="0">
    <w:nsid w:val="635917BD"/>
    <w:multiLevelType w:val="hybridMultilevel"/>
    <w:tmpl w:val="C1766E96"/>
    <w:lvl w:ilvl="0" w:tplc="8F3EAC04">
      <w:start w:val="1"/>
      <w:numFmt w:val="bullet"/>
      <w:lvlText w:val=""/>
      <w:lvlJc w:val="left"/>
      <w:pPr>
        <w:tabs>
          <w:tab w:val="num" w:pos="454"/>
        </w:tabs>
        <w:ind w:left="454" w:hanging="284"/>
      </w:pPr>
      <w:rPr>
        <w:rFonts w:ascii="Symbol" w:hAnsi="Symbol" w:hint="default"/>
        <w:color w:val="80808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771FFB"/>
    <w:multiLevelType w:val="multilevel"/>
    <w:tmpl w:val="0F6E54B8"/>
    <w:lvl w:ilvl="0">
      <w:start w:val="1"/>
      <w:numFmt w:val="bullet"/>
      <w:lvlText w:val=""/>
      <w:lvlJc w:val="left"/>
      <w:pPr>
        <w:tabs>
          <w:tab w:val="num" w:pos="170"/>
        </w:tabs>
        <w:ind w:left="170" w:hanging="170"/>
      </w:pPr>
      <w:rPr>
        <w:rFonts w:ascii="Symbol" w:hAnsi="Symbol" w:hint="default"/>
        <w:color w:val="7CA9A8"/>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5406AC"/>
    <w:multiLevelType w:val="hybridMultilevel"/>
    <w:tmpl w:val="3EB2C11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7514876"/>
    <w:multiLevelType w:val="hybridMultilevel"/>
    <w:tmpl w:val="340ADA12"/>
    <w:lvl w:ilvl="0" w:tplc="A21EEFD8">
      <w:start w:val="1"/>
      <w:numFmt w:val="bullet"/>
      <w:lvlText w:val=""/>
      <w:lvlJc w:val="left"/>
      <w:pPr>
        <w:tabs>
          <w:tab w:val="num" w:pos="170"/>
        </w:tabs>
        <w:ind w:left="170" w:hanging="170"/>
      </w:pPr>
      <w:rPr>
        <w:rFonts w:ascii="Symbol" w:hAnsi="Symbol" w:hint="default"/>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23A9D"/>
    <w:multiLevelType w:val="hybridMultilevel"/>
    <w:tmpl w:val="9D148780"/>
    <w:lvl w:ilvl="0" w:tplc="3EA00954">
      <w:start w:val="1"/>
      <w:numFmt w:val="bullet"/>
      <w:lvlText w:val=""/>
      <w:lvlJc w:val="left"/>
      <w:pPr>
        <w:tabs>
          <w:tab w:val="num" w:pos="170"/>
        </w:tabs>
        <w:ind w:left="170" w:hanging="170"/>
      </w:pPr>
      <w:rPr>
        <w:rFonts w:ascii="Wingdings" w:hAnsi="Wingdings" w:hint="default"/>
        <w:b/>
        <w:i w:val="0"/>
        <w:color w:val="7CA9A8"/>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A84EC5"/>
    <w:multiLevelType w:val="hybridMultilevel"/>
    <w:tmpl w:val="436037E8"/>
    <w:lvl w:ilvl="0" w:tplc="A21EEFD8">
      <w:start w:val="1"/>
      <w:numFmt w:val="bullet"/>
      <w:lvlText w:val=""/>
      <w:lvlJc w:val="left"/>
      <w:pPr>
        <w:tabs>
          <w:tab w:val="num" w:pos="170"/>
        </w:tabs>
        <w:ind w:left="170" w:hanging="170"/>
      </w:pPr>
      <w:rPr>
        <w:rFonts w:ascii="Symbol" w:hAnsi="Symbol" w:hint="default"/>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7F5F41"/>
    <w:multiLevelType w:val="hybridMultilevel"/>
    <w:tmpl w:val="0F6E54B8"/>
    <w:lvl w:ilvl="0" w:tplc="A21EEFD8">
      <w:start w:val="1"/>
      <w:numFmt w:val="bullet"/>
      <w:lvlText w:val=""/>
      <w:lvlJc w:val="left"/>
      <w:pPr>
        <w:tabs>
          <w:tab w:val="num" w:pos="170"/>
        </w:tabs>
        <w:ind w:left="170" w:hanging="170"/>
      </w:pPr>
      <w:rPr>
        <w:rFonts w:ascii="Symbol" w:hAnsi="Symbol" w:hint="default"/>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2C77DD"/>
    <w:multiLevelType w:val="hybridMultilevel"/>
    <w:tmpl w:val="71AAFE8C"/>
    <w:lvl w:ilvl="0" w:tplc="FFFFFFFF">
      <w:start w:val="1"/>
      <w:numFmt w:val="decimal"/>
      <w:lvlText w:val="%1)"/>
      <w:lvlJc w:val="left"/>
      <w:pPr>
        <w:ind w:left="-774" w:hanging="360"/>
      </w:pPr>
      <w:rPr>
        <w:rFonts w:hint="default"/>
      </w:rPr>
    </w:lvl>
    <w:lvl w:ilvl="1" w:tplc="08090019" w:tentative="1">
      <w:start w:val="1"/>
      <w:numFmt w:val="lowerLetter"/>
      <w:lvlText w:val="%2."/>
      <w:lvlJc w:val="left"/>
      <w:pPr>
        <w:ind w:left="-54" w:hanging="360"/>
      </w:pPr>
    </w:lvl>
    <w:lvl w:ilvl="2" w:tplc="0809001B" w:tentative="1">
      <w:start w:val="1"/>
      <w:numFmt w:val="lowerRoman"/>
      <w:lvlText w:val="%3."/>
      <w:lvlJc w:val="right"/>
      <w:pPr>
        <w:ind w:left="666" w:hanging="180"/>
      </w:pPr>
    </w:lvl>
    <w:lvl w:ilvl="3" w:tplc="0809000F" w:tentative="1">
      <w:start w:val="1"/>
      <w:numFmt w:val="decimal"/>
      <w:lvlText w:val="%4."/>
      <w:lvlJc w:val="left"/>
      <w:pPr>
        <w:ind w:left="1386" w:hanging="360"/>
      </w:pPr>
    </w:lvl>
    <w:lvl w:ilvl="4" w:tplc="08090019" w:tentative="1">
      <w:start w:val="1"/>
      <w:numFmt w:val="lowerLetter"/>
      <w:lvlText w:val="%5."/>
      <w:lvlJc w:val="left"/>
      <w:pPr>
        <w:ind w:left="2106" w:hanging="360"/>
      </w:pPr>
    </w:lvl>
    <w:lvl w:ilvl="5" w:tplc="0809001B" w:tentative="1">
      <w:start w:val="1"/>
      <w:numFmt w:val="lowerRoman"/>
      <w:lvlText w:val="%6."/>
      <w:lvlJc w:val="right"/>
      <w:pPr>
        <w:ind w:left="2826" w:hanging="180"/>
      </w:pPr>
    </w:lvl>
    <w:lvl w:ilvl="6" w:tplc="0809000F" w:tentative="1">
      <w:start w:val="1"/>
      <w:numFmt w:val="decimal"/>
      <w:lvlText w:val="%7."/>
      <w:lvlJc w:val="left"/>
      <w:pPr>
        <w:ind w:left="3546" w:hanging="360"/>
      </w:pPr>
    </w:lvl>
    <w:lvl w:ilvl="7" w:tplc="08090019" w:tentative="1">
      <w:start w:val="1"/>
      <w:numFmt w:val="lowerLetter"/>
      <w:lvlText w:val="%8."/>
      <w:lvlJc w:val="left"/>
      <w:pPr>
        <w:ind w:left="4266" w:hanging="360"/>
      </w:pPr>
    </w:lvl>
    <w:lvl w:ilvl="8" w:tplc="0809001B" w:tentative="1">
      <w:start w:val="1"/>
      <w:numFmt w:val="lowerRoman"/>
      <w:lvlText w:val="%9."/>
      <w:lvlJc w:val="right"/>
      <w:pPr>
        <w:ind w:left="4986" w:hanging="180"/>
      </w:pPr>
    </w:lvl>
  </w:abstractNum>
  <w:abstractNum w:abstractNumId="37" w15:restartNumberingAfterBreak="0">
    <w:nsid w:val="74761EB6"/>
    <w:multiLevelType w:val="hybridMultilevel"/>
    <w:tmpl w:val="D5662B78"/>
    <w:lvl w:ilvl="0" w:tplc="A21EEFD8">
      <w:start w:val="1"/>
      <w:numFmt w:val="bullet"/>
      <w:lvlText w:val=""/>
      <w:lvlJc w:val="left"/>
      <w:pPr>
        <w:tabs>
          <w:tab w:val="num" w:pos="170"/>
        </w:tabs>
        <w:ind w:left="170" w:hanging="170"/>
      </w:pPr>
      <w:rPr>
        <w:rFonts w:ascii="Symbol" w:hAnsi="Symbol" w:hint="default"/>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7B552F"/>
    <w:multiLevelType w:val="hybridMultilevel"/>
    <w:tmpl w:val="769A9544"/>
    <w:lvl w:ilvl="0" w:tplc="A21EEFD8">
      <w:start w:val="1"/>
      <w:numFmt w:val="bullet"/>
      <w:lvlText w:val=""/>
      <w:lvlJc w:val="left"/>
      <w:pPr>
        <w:tabs>
          <w:tab w:val="num" w:pos="170"/>
        </w:tabs>
        <w:ind w:left="170" w:hanging="170"/>
      </w:pPr>
      <w:rPr>
        <w:rFonts w:ascii="Symbol" w:hAnsi="Symbol" w:hint="default"/>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E4120C"/>
    <w:multiLevelType w:val="hybridMultilevel"/>
    <w:tmpl w:val="FA9011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F33200"/>
    <w:multiLevelType w:val="hybridMultilevel"/>
    <w:tmpl w:val="B4B2C4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26"/>
  </w:num>
  <w:num w:numId="2">
    <w:abstractNumId w:val="0"/>
  </w:num>
  <w:num w:numId="3">
    <w:abstractNumId w:val="1"/>
  </w:num>
  <w:num w:numId="4">
    <w:abstractNumId w:val="2"/>
  </w:num>
  <w:num w:numId="5">
    <w:abstractNumId w:val="3"/>
  </w:num>
  <w:num w:numId="6">
    <w:abstractNumId w:val="4"/>
  </w:num>
  <w:num w:numId="7">
    <w:abstractNumId w:val="38"/>
  </w:num>
  <w:num w:numId="8">
    <w:abstractNumId w:val="34"/>
  </w:num>
  <w:num w:numId="9">
    <w:abstractNumId w:val="8"/>
  </w:num>
  <w:num w:numId="10">
    <w:abstractNumId w:val="22"/>
  </w:num>
  <w:num w:numId="11">
    <w:abstractNumId w:val="32"/>
  </w:num>
  <w:num w:numId="12">
    <w:abstractNumId w:val="23"/>
  </w:num>
  <w:num w:numId="13">
    <w:abstractNumId w:val="35"/>
  </w:num>
  <w:num w:numId="14">
    <w:abstractNumId w:val="30"/>
  </w:num>
  <w:num w:numId="15">
    <w:abstractNumId w:val="11"/>
  </w:num>
  <w:num w:numId="16">
    <w:abstractNumId w:val="29"/>
  </w:num>
  <w:num w:numId="17">
    <w:abstractNumId w:val="7"/>
  </w:num>
  <w:num w:numId="18">
    <w:abstractNumId w:val="33"/>
  </w:num>
  <w:num w:numId="19">
    <w:abstractNumId w:val="19"/>
  </w:num>
  <w:num w:numId="20">
    <w:abstractNumId w:val="10"/>
  </w:num>
  <w:num w:numId="21">
    <w:abstractNumId w:val="25"/>
  </w:num>
  <w:num w:numId="22">
    <w:abstractNumId w:val="21"/>
  </w:num>
  <w:num w:numId="23">
    <w:abstractNumId w:val="14"/>
  </w:num>
  <w:num w:numId="24">
    <w:abstractNumId w:val="12"/>
  </w:num>
  <w:num w:numId="25">
    <w:abstractNumId w:val="16"/>
  </w:num>
  <w:num w:numId="26">
    <w:abstractNumId w:val="37"/>
  </w:num>
  <w:num w:numId="27">
    <w:abstractNumId w:val="5"/>
  </w:num>
  <w:num w:numId="28">
    <w:abstractNumId w:val="18"/>
  </w:num>
  <w:num w:numId="29">
    <w:abstractNumId w:val="39"/>
  </w:num>
  <w:num w:numId="30">
    <w:abstractNumId w:val="13"/>
  </w:num>
  <w:num w:numId="31">
    <w:abstractNumId w:val="17"/>
  </w:num>
  <w:num w:numId="32">
    <w:abstractNumId w:val="6"/>
  </w:num>
  <w:num w:numId="33">
    <w:abstractNumId w:val="20"/>
  </w:num>
  <w:num w:numId="34">
    <w:abstractNumId w:val="24"/>
  </w:num>
  <w:num w:numId="35">
    <w:abstractNumId w:val="15"/>
  </w:num>
  <w:num w:numId="36">
    <w:abstractNumId w:val="9"/>
  </w:num>
  <w:num w:numId="37">
    <w:abstractNumId w:val="27"/>
  </w:num>
  <w:num w:numId="38">
    <w:abstractNumId w:val="31"/>
  </w:num>
  <w:num w:numId="39">
    <w:abstractNumId w:val="40"/>
  </w:num>
  <w:num w:numId="40">
    <w:abstractNumId w:val="36"/>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349"/>
    <w:rsid w:val="0000226D"/>
    <w:rsid w:val="00002518"/>
    <w:rsid w:val="00003717"/>
    <w:rsid w:val="000057FC"/>
    <w:rsid w:val="00007411"/>
    <w:rsid w:val="00013504"/>
    <w:rsid w:val="00025F4F"/>
    <w:rsid w:val="0005068C"/>
    <w:rsid w:val="000538FD"/>
    <w:rsid w:val="00063784"/>
    <w:rsid w:val="00071EE5"/>
    <w:rsid w:val="00073A28"/>
    <w:rsid w:val="0008106C"/>
    <w:rsid w:val="000864E5"/>
    <w:rsid w:val="00087CF3"/>
    <w:rsid w:val="00092339"/>
    <w:rsid w:val="00094E3E"/>
    <w:rsid w:val="0009774D"/>
    <w:rsid w:val="000A485E"/>
    <w:rsid w:val="000B1412"/>
    <w:rsid w:val="000B6762"/>
    <w:rsid w:val="000C0024"/>
    <w:rsid w:val="000C0F35"/>
    <w:rsid w:val="000C3624"/>
    <w:rsid w:val="000C37DA"/>
    <w:rsid w:val="000C5A12"/>
    <w:rsid w:val="000D1C39"/>
    <w:rsid w:val="000E7F47"/>
    <w:rsid w:val="00105F08"/>
    <w:rsid w:val="001064F9"/>
    <w:rsid w:val="001127AF"/>
    <w:rsid w:val="001171F2"/>
    <w:rsid w:val="00125234"/>
    <w:rsid w:val="00125768"/>
    <w:rsid w:val="00130F92"/>
    <w:rsid w:val="00134A27"/>
    <w:rsid w:val="00136297"/>
    <w:rsid w:val="0016236E"/>
    <w:rsid w:val="00165E81"/>
    <w:rsid w:val="00167254"/>
    <w:rsid w:val="001704B2"/>
    <w:rsid w:val="0017100D"/>
    <w:rsid w:val="00171FC5"/>
    <w:rsid w:val="00172304"/>
    <w:rsid w:val="001A2D29"/>
    <w:rsid w:val="001A5D69"/>
    <w:rsid w:val="001B4AD6"/>
    <w:rsid w:val="001C041C"/>
    <w:rsid w:val="001F2A2F"/>
    <w:rsid w:val="001F7081"/>
    <w:rsid w:val="00214A4B"/>
    <w:rsid w:val="00220192"/>
    <w:rsid w:val="00224C9D"/>
    <w:rsid w:val="00232071"/>
    <w:rsid w:val="00242F53"/>
    <w:rsid w:val="002471BF"/>
    <w:rsid w:val="00251365"/>
    <w:rsid w:val="00251CA8"/>
    <w:rsid w:val="0025799B"/>
    <w:rsid w:val="00264E7A"/>
    <w:rsid w:val="00265E5A"/>
    <w:rsid w:val="00271892"/>
    <w:rsid w:val="00271ABD"/>
    <w:rsid w:val="00276096"/>
    <w:rsid w:val="00277C7A"/>
    <w:rsid w:val="002827FD"/>
    <w:rsid w:val="00286B94"/>
    <w:rsid w:val="0029465A"/>
    <w:rsid w:val="002A015B"/>
    <w:rsid w:val="002A5E33"/>
    <w:rsid w:val="002A5F70"/>
    <w:rsid w:val="002A6623"/>
    <w:rsid w:val="002A6934"/>
    <w:rsid w:val="002A6CBE"/>
    <w:rsid w:val="002B01D9"/>
    <w:rsid w:val="002C14C8"/>
    <w:rsid w:val="002D1CAE"/>
    <w:rsid w:val="002D204A"/>
    <w:rsid w:val="002E0099"/>
    <w:rsid w:val="002E652F"/>
    <w:rsid w:val="002F453F"/>
    <w:rsid w:val="00300F10"/>
    <w:rsid w:val="0030478E"/>
    <w:rsid w:val="00311553"/>
    <w:rsid w:val="00313084"/>
    <w:rsid w:val="003209A1"/>
    <w:rsid w:val="00326203"/>
    <w:rsid w:val="00336497"/>
    <w:rsid w:val="00341E38"/>
    <w:rsid w:val="0034326C"/>
    <w:rsid w:val="00344A75"/>
    <w:rsid w:val="00353D35"/>
    <w:rsid w:val="0035613F"/>
    <w:rsid w:val="003639B1"/>
    <w:rsid w:val="00364C99"/>
    <w:rsid w:val="0037384C"/>
    <w:rsid w:val="00374C99"/>
    <w:rsid w:val="00375ABD"/>
    <w:rsid w:val="00376C08"/>
    <w:rsid w:val="00382B2F"/>
    <w:rsid w:val="00383B43"/>
    <w:rsid w:val="003928CB"/>
    <w:rsid w:val="003A0123"/>
    <w:rsid w:val="003A0FE7"/>
    <w:rsid w:val="003A4E75"/>
    <w:rsid w:val="003B15C1"/>
    <w:rsid w:val="003B1E40"/>
    <w:rsid w:val="003B71C8"/>
    <w:rsid w:val="003C10EB"/>
    <w:rsid w:val="003D46FC"/>
    <w:rsid w:val="003D51C4"/>
    <w:rsid w:val="003F1C2E"/>
    <w:rsid w:val="003F4218"/>
    <w:rsid w:val="003F5330"/>
    <w:rsid w:val="00410B79"/>
    <w:rsid w:val="004128D7"/>
    <w:rsid w:val="0041591F"/>
    <w:rsid w:val="00427ECB"/>
    <w:rsid w:val="004374C0"/>
    <w:rsid w:val="00444AEB"/>
    <w:rsid w:val="004463EE"/>
    <w:rsid w:val="00453615"/>
    <w:rsid w:val="00455EBF"/>
    <w:rsid w:val="004575C3"/>
    <w:rsid w:val="0046053B"/>
    <w:rsid w:val="00470A35"/>
    <w:rsid w:val="0047277C"/>
    <w:rsid w:val="0047478E"/>
    <w:rsid w:val="00475750"/>
    <w:rsid w:val="00482343"/>
    <w:rsid w:val="0048463D"/>
    <w:rsid w:val="0048535F"/>
    <w:rsid w:val="004906F0"/>
    <w:rsid w:val="004909EB"/>
    <w:rsid w:val="00491298"/>
    <w:rsid w:val="004926CF"/>
    <w:rsid w:val="004954CE"/>
    <w:rsid w:val="004A5817"/>
    <w:rsid w:val="004B2CCC"/>
    <w:rsid w:val="004C258A"/>
    <w:rsid w:val="004D1012"/>
    <w:rsid w:val="004D4286"/>
    <w:rsid w:val="004E0D65"/>
    <w:rsid w:val="004F4812"/>
    <w:rsid w:val="004F514E"/>
    <w:rsid w:val="0050140D"/>
    <w:rsid w:val="005019CC"/>
    <w:rsid w:val="005059E6"/>
    <w:rsid w:val="00505EED"/>
    <w:rsid w:val="00505F1E"/>
    <w:rsid w:val="00512FB0"/>
    <w:rsid w:val="005239A8"/>
    <w:rsid w:val="005304B7"/>
    <w:rsid w:val="00532C2F"/>
    <w:rsid w:val="00535BBB"/>
    <w:rsid w:val="0053672C"/>
    <w:rsid w:val="00540083"/>
    <w:rsid w:val="0054709B"/>
    <w:rsid w:val="00547F50"/>
    <w:rsid w:val="0055415D"/>
    <w:rsid w:val="005622B3"/>
    <w:rsid w:val="0058003D"/>
    <w:rsid w:val="00581F30"/>
    <w:rsid w:val="005830E3"/>
    <w:rsid w:val="00583810"/>
    <w:rsid w:val="005866FB"/>
    <w:rsid w:val="00594CA9"/>
    <w:rsid w:val="00595DEA"/>
    <w:rsid w:val="005B13A1"/>
    <w:rsid w:val="005B5D12"/>
    <w:rsid w:val="005C5752"/>
    <w:rsid w:val="005E791E"/>
    <w:rsid w:val="005F4C97"/>
    <w:rsid w:val="005F612D"/>
    <w:rsid w:val="00603A3A"/>
    <w:rsid w:val="0060597B"/>
    <w:rsid w:val="00607FF2"/>
    <w:rsid w:val="006243BF"/>
    <w:rsid w:val="00626DD4"/>
    <w:rsid w:val="006323E3"/>
    <w:rsid w:val="00632480"/>
    <w:rsid w:val="00634A45"/>
    <w:rsid w:val="0064029C"/>
    <w:rsid w:val="00646050"/>
    <w:rsid w:val="00652AC7"/>
    <w:rsid w:val="00652C72"/>
    <w:rsid w:val="00653408"/>
    <w:rsid w:val="0067002E"/>
    <w:rsid w:val="006729EE"/>
    <w:rsid w:val="006759AE"/>
    <w:rsid w:val="00682E2F"/>
    <w:rsid w:val="006856CD"/>
    <w:rsid w:val="00690BF8"/>
    <w:rsid w:val="00691597"/>
    <w:rsid w:val="00693302"/>
    <w:rsid w:val="006953F0"/>
    <w:rsid w:val="0069590F"/>
    <w:rsid w:val="0069651A"/>
    <w:rsid w:val="006A0AC7"/>
    <w:rsid w:val="006A759C"/>
    <w:rsid w:val="006B0B18"/>
    <w:rsid w:val="006C0AA0"/>
    <w:rsid w:val="006C2727"/>
    <w:rsid w:val="006C63D0"/>
    <w:rsid w:val="006C7F8D"/>
    <w:rsid w:val="006D2CE3"/>
    <w:rsid w:val="006E6445"/>
    <w:rsid w:val="00702480"/>
    <w:rsid w:val="0071540F"/>
    <w:rsid w:val="00734755"/>
    <w:rsid w:val="0073522A"/>
    <w:rsid w:val="00740D80"/>
    <w:rsid w:val="00741234"/>
    <w:rsid w:val="00741EB5"/>
    <w:rsid w:val="00762071"/>
    <w:rsid w:val="00770F6F"/>
    <w:rsid w:val="007A1197"/>
    <w:rsid w:val="007A1F15"/>
    <w:rsid w:val="007A30DE"/>
    <w:rsid w:val="007B2BD7"/>
    <w:rsid w:val="007C03D6"/>
    <w:rsid w:val="007C1145"/>
    <w:rsid w:val="007D06A5"/>
    <w:rsid w:val="007D16CB"/>
    <w:rsid w:val="007D35EC"/>
    <w:rsid w:val="007F2240"/>
    <w:rsid w:val="007F6769"/>
    <w:rsid w:val="00802454"/>
    <w:rsid w:val="00807273"/>
    <w:rsid w:val="0081673E"/>
    <w:rsid w:val="008203A8"/>
    <w:rsid w:val="0082768F"/>
    <w:rsid w:val="008332EA"/>
    <w:rsid w:val="00835896"/>
    <w:rsid w:val="00835D1C"/>
    <w:rsid w:val="008558C2"/>
    <w:rsid w:val="00856A4D"/>
    <w:rsid w:val="00857187"/>
    <w:rsid w:val="00871C53"/>
    <w:rsid w:val="008721B7"/>
    <w:rsid w:val="0087367A"/>
    <w:rsid w:val="00873A44"/>
    <w:rsid w:val="0087536C"/>
    <w:rsid w:val="00875A16"/>
    <w:rsid w:val="00883777"/>
    <w:rsid w:val="0088619E"/>
    <w:rsid w:val="00887AA9"/>
    <w:rsid w:val="00892C53"/>
    <w:rsid w:val="00893347"/>
    <w:rsid w:val="00897334"/>
    <w:rsid w:val="008A0DB1"/>
    <w:rsid w:val="008A1AB0"/>
    <w:rsid w:val="008A3737"/>
    <w:rsid w:val="008A4762"/>
    <w:rsid w:val="008A6102"/>
    <w:rsid w:val="008B2A68"/>
    <w:rsid w:val="008B4A1A"/>
    <w:rsid w:val="008C1798"/>
    <w:rsid w:val="008C5B5F"/>
    <w:rsid w:val="008D6420"/>
    <w:rsid w:val="008E25C4"/>
    <w:rsid w:val="008E4A48"/>
    <w:rsid w:val="008E7EE1"/>
    <w:rsid w:val="008F2482"/>
    <w:rsid w:val="008F2661"/>
    <w:rsid w:val="008F4512"/>
    <w:rsid w:val="008F7207"/>
    <w:rsid w:val="00904764"/>
    <w:rsid w:val="009047ED"/>
    <w:rsid w:val="00906502"/>
    <w:rsid w:val="009121AC"/>
    <w:rsid w:val="00915622"/>
    <w:rsid w:val="00925E25"/>
    <w:rsid w:val="009269D0"/>
    <w:rsid w:val="00930867"/>
    <w:rsid w:val="009378B1"/>
    <w:rsid w:val="0095312A"/>
    <w:rsid w:val="009556CB"/>
    <w:rsid w:val="00963217"/>
    <w:rsid w:val="00965F49"/>
    <w:rsid w:val="00966213"/>
    <w:rsid w:val="00980251"/>
    <w:rsid w:val="009829F3"/>
    <w:rsid w:val="009A2DBE"/>
    <w:rsid w:val="009A43EA"/>
    <w:rsid w:val="009B490B"/>
    <w:rsid w:val="009C18C9"/>
    <w:rsid w:val="009C1C20"/>
    <w:rsid w:val="009C38D2"/>
    <w:rsid w:val="009C3C83"/>
    <w:rsid w:val="009C6B06"/>
    <w:rsid w:val="009C745D"/>
    <w:rsid w:val="009D0E24"/>
    <w:rsid w:val="009D2ED3"/>
    <w:rsid w:val="009E02FE"/>
    <w:rsid w:val="009E0E11"/>
    <w:rsid w:val="009E7D1C"/>
    <w:rsid w:val="009F0369"/>
    <w:rsid w:val="00A0566C"/>
    <w:rsid w:val="00A24492"/>
    <w:rsid w:val="00A24C3B"/>
    <w:rsid w:val="00A25EB4"/>
    <w:rsid w:val="00A4441E"/>
    <w:rsid w:val="00A45110"/>
    <w:rsid w:val="00A45FCA"/>
    <w:rsid w:val="00A61BD6"/>
    <w:rsid w:val="00A64FF6"/>
    <w:rsid w:val="00A73848"/>
    <w:rsid w:val="00A757EF"/>
    <w:rsid w:val="00A92807"/>
    <w:rsid w:val="00A96417"/>
    <w:rsid w:val="00AA1A5F"/>
    <w:rsid w:val="00AA5E15"/>
    <w:rsid w:val="00AA75C4"/>
    <w:rsid w:val="00AB1285"/>
    <w:rsid w:val="00AD703E"/>
    <w:rsid w:val="00AE1820"/>
    <w:rsid w:val="00AE5FE1"/>
    <w:rsid w:val="00AE6D91"/>
    <w:rsid w:val="00AE7655"/>
    <w:rsid w:val="00AF518C"/>
    <w:rsid w:val="00AF6FA3"/>
    <w:rsid w:val="00B03E56"/>
    <w:rsid w:val="00B10D86"/>
    <w:rsid w:val="00B15662"/>
    <w:rsid w:val="00B16B76"/>
    <w:rsid w:val="00B177FC"/>
    <w:rsid w:val="00B21761"/>
    <w:rsid w:val="00B24759"/>
    <w:rsid w:val="00B25D88"/>
    <w:rsid w:val="00B344A0"/>
    <w:rsid w:val="00B35DC3"/>
    <w:rsid w:val="00B35E9F"/>
    <w:rsid w:val="00B464C0"/>
    <w:rsid w:val="00B478F8"/>
    <w:rsid w:val="00B53CBA"/>
    <w:rsid w:val="00B63EED"/>
    <w:rsid w:val="00B644E7"/>
    <w:rsid w:val="00B71ED2"/>
    <w:rsid w:val="00B76B49"/>
    <w:rsid w:val="00B81903"/>
    <w:rsid w:val="00B835F8"/>
    <w:rsid w:val="00B83CC8"/>
    <w:rsid w:val="00B97AC9"/>
    <w:rsid w:val="00BA3B73"/>
    <w:rsid w:val="00BA4842"/>
    <w:rsid w:val="00BB584C"/>
    <w:rsid w:val="00BB7C7A"/>
    <w:rsid w:val="00BC20CE"/>
    <w:rsid w:val="00BC3CCD"/>
    <w:rsid w:val="00BD3438"/>
    <w:rsid w:val="00BF2CB2"/>
    <w:rsid w:val="00BF4E39"/>
    <w:rsid w:val="00C156F8"/>
    <w:rsid w:val="00C176E0"/>
    <w:rsid w:val="00C34B24"/>
    <w:rsid w:val="00C423E2"/>
    <w:rsid w:val="00C5319A"/>
    <w:rsid w:val="00C56114"/>
    <w:rsid w:val="00C76349"/>
    <w:rsid w:val="00C83529"/>
    <w:rsid w:val="00C84269"/>
    <w:rsid w:val="00C850ED"/>
    <w:rsid w:val="00C90F96"/>
    <w:rsid w:val="00C9542B"/>
    <w:rsid w:val="00C95811"/>
    <w:rsid w:val="00CA138F"/>
    <w:rsid w:val="00CA52D9"/>
    <w:rsid w:val="00CB6DBD"/>
    <w:rsid w:val="00CC27A1"/>
    <w:rsid w:val="00CC2E2A"/>
    <w:rsid w:val="00CC3150"/>
    <w:rsid w:val="00CC542A"/>
    <w:rsid w:val="00CC7A9B"/>
    <w:rsid w:val="00CD4630"/>
    <w:rsid w:val="00CE0F2C"/>
    <w:rsid w:val="00D04B29"/>
    <w:rsid w:val="00D12603"/>
    <w:rsid w:val="00D12CAA"/>
    <w:rsid w:val="00D1562B"/>
    <w:rsid w:val="00D15B0E"/>
    <w:rsid w:val="00D30326"/>
    <w:rsid w:val="00D33725"/>
    <w:rsid w:val="00D3626B"/>
    <w:rsid w:val="00D45C65"/>
    <w:rsid w:val="00D460E3"/>
    <w:rsid w:val="00D541BB"/>
    <w:rsid w:val="00D605E8"/>
    <w:rsid w:val="00D60CB0"/>
    <w:rsid w:val="00D62DCB"/>
    <w:rsid w:val="00D67823"/>
    <w:rsid w:val="00D71804"/>
    <w:rsid w:val="00D77C0A"/>
    <w:rsid w:val="00D82A43"/>
    <w:rsid w:val="00D85F8C"/>
    <w:rsid w:val="00D86E05"/>
    <w:rsid w:val="00D92330"/>
    <w:rsid w:val="00D95E18"/>
    <w:rsid w:val="00D96E8D"/>
    <w:rsid w:val="00D97C8F"/>
    <w:rsid w:val="00DA3FB5"/>
    <w:rsid w:val="00DB2264"/>
    <w:rsid w:val="00DB4CCF"/>
    <w:rsid w:val="00DC3514"/>
    <w:rsid w:val="00DE041D"/>
    <w:rsid w:val="00DE20B6"/>
    <w:rsid w:val="00DF7D78"/>
    <w:rsid w:val="00E01D15"/>
    <w:rsid w:val="00E0246E"/>
    <w:rsid w:val="00E03894"/>
    <w:rsid w:val="00E049B5"/>
    <w:rsid w:val="00E0683B"/>
    <w:rsid w:val="00E1198E"/>
    <w:rsid w:val="00E253A0"/>
    <w:rsid w:val="00E31FE0"/>
    <w:rsid w:val="00E3352A"/>
    <w:rsid w:val="00E41484"/>
    <w:rsid w:val="00E57B20"/>
    <w:rsid w:val="00E65D92"/>
    <w:rsid w:val="00E66176"/>
    <w:rsid w:val="00E86FEE"/>
    <w:rsid w:val="00E92C27"/>
    <w:rsid w:val="00E92C44"/>
    <w:rsid w:val="00E9581B"/>
    <w:rsid w:val="00E969DE"/>
    <w:rsid w:val="00E96F64"/>
    <w:rsid w:val="00EB5971"/>
    <w:rsid w:val="00ED2F50"/>
    <w:rsid w:val="00EE4861"/>
    <w:rsid w:val="00EF3464"/>
    <w:rsid w:val="00EF4FC0"/>
    <w:rsid w:val="00EF5019"/>
    <w:rsid w:val="00EF5754"/>
    <w:rsid w:val="00F060F7"/>
    <w:rsid w:val="00F06A82"/>
    <w:rsid w:val="00F10CA8"/>
    <w:rsid w:val="00F2095A"/>
    <w:rsid w:val="00F3372C"/>
    <w:rsid w:val="00F34F2E"/>
    <w:rsid w:val="00F369DE"/>
    <w:rsid w:val="00F4502E"/>
    <w:rsid w:val="00F46CF8"/>
    <w:rsid w:val="00F46FB2"/>
    <w:rsid w:val="00F47F28"/>
    <w:rsid w:val="00F53DDF"/>
    <w:rsid w:val="00F57AAA"/>
    <w:rsid w:val="00F6293B"/>
    <w:rsid w:val="00F67C51"/>
    <w:rsid w:val="00F70D29"/>
    <w:rsid w:val="00F722C4"/>
    <w:rsid w:val="00F72D74"/>
    <w:rsid w:val="00F73FCB"/>
    <w:rsid w:val="00F83145"/>
    <w:rsid w:val="00F91B39"/>
    <w:rsid w:val="00F9241F"/>
    <w:rsid w:val="00F928CC"/>
    <w:rsid w:val="00FA179C"/>
    <w:rsid w:val="00FA3314"/>
    <w:rsid w:val="00FA5C21"/>
    <w:rsid w:val="00FA68DB"/>
    <w:rsid w:val="00FA7393"/>
    <w:rsid w:val="00FC2816"/>
    <w:rsid w:val="00FD06D1"/>
    <w:rsid w:val="00FD2A0E"/>
    <w:rsid w:val="00FD500A"/>
    <w:rsid w:val="00FE5004"/>
    <w:rsid w:val="00FE5655"/>
    <w:rsid w:val="00FF14E7"/>
    <w:rsid w:val="013AF594"/>
    <w:rsid w:val="0206974E"/>
    <w:rsid w:val="0243140A"/>
    <w:rsid w:val="02442AA2"/>
    <w:rsid w:val="0293A577"/>
    <w:rsid w:val="02C07FA2"/>
    <w:rsid w:val="02EAE6B2"/>
    <w:rsid w:val="031FFB81"/>
    <w:rsid w:val="0355A215"/>
    <w:rsid w:val="03879F3B"/>
    <w:rsid w:val="03F89B0B"/>
    <w:rsid w:val="0500142B"/>
    <w:rsid w:val="054588F3"/>
    <w:rsid w:val="05ABA584"/>
    <w:rsid w:val="06517A46"/>
    <w:rsid w:val="06829EB9"/>
    <w:rsid w:val="071C0BFA"/>
    <w:rsid w:val="0749CEE3"/>
    <w:rsid w:val="08559B4D"/>
    <w:rsid w:val="088090EC"/>
    <w:rsid w:val="08B2BB6E"/>
    <w:rsid w:val="08F22F13"/>
    <w:rsid w:val="091E54E6"/>
    <w:rsid w:val="093DCE2A"/>
    <w:rsid w:val="094A808E"/>
    <w:rsid w:val="09B25001"/>
    <w:rsid w:val="0A559D4F"/>
    <w:rsid w:val="0A6E7FBC"/>
    <w:rsid w:val="0AF9843B"/>
    <w:rsid w:val="0BAF6D98"/>
    <w:rsid w:val="0BF7346E"/>
    <w:rsid w:val="0C000931"/>
    <w:rsid w:val="0C061568"/>
    <w:rsid w:val="0C0BF6CD"/>
    <w:rsid w:val="0C0FE6C0"/>
    <w:rsid w:val="0C1302E4"/>
    <w:rsid w:val="0C80241D"/>
    <w:rsid w:val="0CCA4869"/>
    <w:rsid w:val="0D027865"/>
    <w:rsid w:val="0E05D426"/>
    <w:rsid w:val="0E3D2A85"/>
    <w:rsid w:val="0EE48FAB"/>
    <w:rsid w:val="0F3889C8"/>
    <w:rsid w:val="0F3D3D73"/>
    <w:rsid w:val="0F7B56E3"/>
    <w:rsid w:val="0F822C90"/>
    <w:rsid w:val="0FA69B05"/>
    <w:rsid w:val="0FE4DD3D"/>
    <w:rsid w:val="1040A7CC"/>
    <w:rsid w:val="10545CA7"/>
    <w:rsid w:val="106375E7"/>
    <w:rsid w:val="10FDF81A"/>
    <w:rsid w:val="113510C5"/>
    <w:rsid w:val="11534264"/>
    <w:rsid w:val="119DC366"/>
    <w:rsid w:val="11C78FE0"/>
    <w:rsid w:val="1259A64F"/>
    <w:rsid w:val="125A49AA"/>
    <w:rsid w:val="14308151"/>
    <w:rsid w:val="14BB3A8E"/>
    <w:rsid w:val="1538E51A"/>
    <w:rsid w:val="154AA71B"/>
    <w:rsid w:val="154CEDB9"/>
    <w:rsid w:val="157B1EA4"/>
    <w:rsid w:val="158B6392"/>
    <w:rsid w:val="15EC64C3"/>
    <w:rsid w:val="16E78032"/>
    <w:rsid w:val="17839AB8"/>
    <w:rsid w:val="17B0A6C5"/>
    <w:rsid w:val="17B60836"/>
    <w:rsid w:val="197CDB6C"/>
    <w:rsid w:val="1A8EBCE0"/>
    <w:rsid w:val="1B4C08DB"/>
    <w:rsid w:val="1B84CF45"/>
    <w:rsid w:val="1B9BAE2A"/>
    <w:rsid w:val="1BA7F016"/>
    <w:rsid w:val="1BD59FA0"/>
    <w:rsid w:val="1BE49FE5"/>
    <w:rsid w:val="1D9422A8"/>
    <w:rsid w:val="1EFF92B1"/>
    <w:rsid w:val="2045B77B"/>
    <w:rsid w:val="2054C562"/>
    <w:rsid w:val="207F0A53"/>
    <w:rsid w:val="20830CC6"/>
    <w:rsid w:val="2098AB7A"/>
    <w:rsid w:val="20B1C310"/>
    <w:rsid w:val="216DB508"/>
    <w:rsid w:val="21C71A3F"/>
    <w:rsid w:val="21FF1CBF"/>
    <w:rsid w:val="22082176"/>
    <w:rsid w:val="222C0741"/>
    <w:rsid w:val="23F73E94"/>
    <w:rsid w:val="24125DDD"/>
    <w:rsid w:val="2459DA76"/>
    <w:rsid w:val="24877CC0"/>
    <w:rsid w:val="25FBC487"/>
    <w:rsid w:val="2654724D"/>
    <w:rsid w:val="26896CD4"/>
    <w:rsid w:val="27B13D2A"/>
    <w:rsid w:val="27D9BEB8"/>
    <w:rsid w:val="28F920C8"/>
    <w:rsid w:val="290EF662"/>
    <w:rsid w:val="291D310F"/>
    <w:rsid w:val="293A4AC1"/>
    <w:rsid w:val="2A3576F0"/>
    <w:rsid w:val="2A6ACE5E"/>
    <w:rsid w:val="2A94F213"/>
    <w:rsid w:val="2B3ADE77"/>
    <w:rsid w:val="2C0F8B80"/>
    <w:rsid w:val="2C6A0541"/>
    <w:rsid w:val="2CABD078"/>
    <w:rsid w:val="2CF9D09F"/>
    <w:rsid w:val="2DBA2A95"/>
    <w:rsid w:val="2E8699BC"/>
    <w:rsid w:val="2EDD2F50"/>
    <w:rsid w:val="2F3A1CF2"/>
    <w:rsid w:val="30B6EB1C"/>
    <w:rsid w:val="310ED120"/>
    <w:rsid w:val="311541C4"/>
    <w:rsid w:val="3258F92E"/>
    <w:rsid w:val="3260ACD5"/>
    <w:rsid w:val="32A9CEB0"/>
    <w:rsid w:val="330BC26D"/>
    <w:rsid w:val="336042F4"/>
    <w:rsid w:val="34AFC898"/>
    <w:rsid w:val="34EEBB8A"/>
    <w:rsid w:val="3591559A"/>
    <w:rsid w:val="35B2C3FC"/>
    <w:rsid w:val="365CD9BA"/>
    <w:rsid w:val="369D1E61"/>
    <w:rsid w:val="36CF3880"/>
    <w:rsid w:val="36EA0BFD"/>
    <w:rsid w:val="373B83F6"/>
    <w:rsid w:val="37BD7EF6"/>
    <w:rsid w:val="37EE03E2"/>
    <w:rsid w:val="38056FF6"/>
    <w:rsid w:val="392221F5"/>
    <w:rsid w:val="39341507"/>
    <w:rsid w:val="39D5F2DA"/>
    <w:rsid w:val="39F99593"/>
    <w:rsid w:val="3AB23693"/>
    <w:rsid w:val="3B0586DF"/>
    <w:rsid w:val="3B568938"/>
    <w:rsid w:val="3BDDF3E6"/>
    <w:rsid w:val="3C424A7F"/>
    <w:rsid w:val="3CA5CB4D"/>
    <w:rsid w:val="3D3F0F19"/>
    <w:rsid w:val="3D9B4B9F"/>
    <w:rsid w:val="3E2B125D"/>
    <w:rsid w:val="3EA040C5"/>
    <w:rsid w:val="3EF2B9A0"/>
    <w:rsid w:val="3F542025"/>
    <w:rsid w:val="3F75ABD6"/>
    <w:rsid w:val="3FAE05F9"/>
    <w:rsid w:val="40812FE1"/>
    <w:rsid w:val="40AF9E31"/>
    <w:rsid w:val="41AD1417"/>
    <w:rsid w:val="4205A492"/>
    <w:rsid w:val="42C17BC0"/>
    <w:rsid w:val="42EE46F9"/>
    <w:rsid w:val="4372A004"/>
    <w:rsid w:val="437333DF"/>
    <w:rsid w:val="44346029"/>
    <w:rsid w:val="444ED6A8"/>
    <w:rsid w:val="4453F664"/>
    <w:rsid w:val="46004480"/>
    <w:rsid w:val="46EBB8D7"/>
    <w:rsid w:val="472F86E7"/>
    <w:rsid w:val="480B21DE"/>
    <w:rsid w:val="48BC5DBB"/>
    <w:rsid w:val="49BE1A49"/>
    <w:rsid w:val="4A3EB4C7"/>
    <w:rsid w:val="4ADD64C4"/>
    <w:rsid w:val="4AFC8292"/>
    <w:rsid w:val="4B063FEC"/>
    <w:rsid w:val="4BD7C437"/>
    <w:rsid w:val="4C7ADD46"/>
    <w:rsid w:val="4CD73B7C"/>
    <w:rsid w:val="4D925084"/>
    <w:rsid w:val="4EFAD194"/>
    <w:rsid w:val="4FCFB68F"/>
    <w:rsid w:val="4FDC71AC"/>
    <w:rsid w:val="4FFFC933"/>
    <w:rsid w:val="501906FD"/>
    <w:rsid w:val="50BA4F1B"/>
    <w:rsid w:val="50EFDDCF"/>
    <w:rsid w:val="514AE0BC"/>
    <w:rsid w:val="515879DB"/>
    <w:rsid w:val="51958B72"/>
    <w:rsid w:val="53C79C05"/>
    <w:rsid w:val="54D91873"/>
    <w:rsid w:val="556688F9"/>
    <w:rsid w:val="55F91579"/>
    <w:rsid w:val="56427B67"/>
    <w:rsid w:val="5652AC2E"/>
    <w:rsid w:val="57157EB0"/>
    <w:rsid w:val="5716967C"/>
    <w:rsid w:val="57CAB22A"/>
    <w:rsid w:val="57E5631A"/>
    <w:rsid w:val="5937B4F4"/>
    <w:rsid w:val="5961BF7C"/>
    <w:rsid w:val="597E4665"/>
    <w:rsid w:val="59C862CB"/>
    <w:rsid w:val="5AB1B31A"/>
    <w:rsid w:val="5ADB5FD2"/>
    <w:rsid w:val="5B9E6224"/>
    <w:rsid w:val="5BA79D5C"/>
    <w:rsid w:val="5BE9CBFA"/>
    <w:rsid w:val="5C03AAB6"/>
    <w:rsid w:val="5C18AB20"/>
    <w:rsid w:val="5C4108C8"/>
    <w:rsid w:val="5C507B7C"/>
    <w:rsid w:val="5C736E41"/>
    <w:rsid w:val="5DEC2B24"/>
    <w:rsid w:val="5DF5D351"/>
    <w:rsid w:val="5E5DB7DF"/>
    <w:rsid w:val="5F11A34F"/>
    <w:rsid w:val="5F87F377"/>
    <w:rsid w:val="5FD17C91"/>
    <w:rsid w:val="5FDCCDB8"/>
    <w:rsid w:val="60C4F0C0"/>
    <w:rsid w:val="60ED633E"/>
    <w:rsid w:val="62E9369C"/>
    <w:rsid w:val="65F1957B"/>
    <w:rsid w:val="66CEB21E"/>
    <w:rsid w:val="677D44C4"/>
    <w:rsid w:val="6830AEB6"/>
    <w:rsid w:val="68A8763E"/>
    <w:rsid w:val="69B4F6A7"/>
    <w:rsid w:val="69F07A5C"/>
    <w:rsid w:val="69F46457"/>
    <w:rsid w:val="6A2CECD6"/>
    <w:rsid w:val="6AC14636"/>
    <w:rsid w:val="6B90D736"/>
    <w:rsid w:val="6BDAE71B"/>
    <w:rsid w:val="6C767398"/>
    <w:rsid w:val="6CB76884"/>
    <w:rsid w:val="6DFDAA97"/>
    <w:rsid w:val="6F4B0A90"/>
    <w:rsid w:val="6F54E25C"/>
    <w:rsid w:val="6FA4E600"/>
    <w:rsid w:val="6FF412FB"/>
    <w:rsid w:val="707899FB"/>
    <w:rsid w:val="708CFE03"/>
    <w:rsid w:val="70A774E4"/>
    <w:rsid w:val="70EE5BAF"/>
    <w:rsid w:val="7207B64B"/>
    <w:rsid w:val="72650434"/>
    <w:rsid w:val="727EF0E5"/>
    <w:rsid w:val="72F537BD"/>
    <w:rsid w:val="73A968B9"/>
    <w:rsid w:val="75B13828"/>
    <w:rsid w:val="760482A2"/>
    <w:rsid w:val="760E13FD"/>
    <w:rsid w:val="7616330C"/>
    <w:rsid w:val="76A59803"/>
    <w:rsid w:val="775F6487"/>
    <w:rsid w:val="777F7ECC"/>
    <w:rsid w:val="780654B5"/>
    <w:rsid w:val="78A5BCF4"/>
    <w:rsid w:val="7AFA88B1"/>
    <w:rsid w:val="7B67B49B"/>
    <w:rsid w:val="7BDB0B4E"/>
    <w:rsid w:val="7CFA4DDC"/>
    <w:rsid w:val="7D94B614"/>
    <w:rsid w:val="7DEA54A6"/>
    <w:rsid w:val="7EC11B9C"/>
    <w:rsid w:val="7EEB7126"/>
    <w:rsid w:val="7F5E9A85"/>
    <w:rsid w:val="7F6E30B2"/>
    <w:rsid w:val="7F95B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9BAAC4B"/>
  <w15:docId w15:val="{6BE1C49D-1089-46BD-9023-B9475435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6102"/>
    <w:rPr>
      <w:rFonts w:ascii="Arial" w:hAnsi="Arial" w:cs="Arial"/>
      <w:lang w:val="en-GB" w:eastAsia="en-GB"/>
    </w:rPr>
  </w:style>
  <w:style w:type="paragraph" w:styleId="Heading1">
    <w:name w:val="heading 1"/>
    <w:basedOn w:val="Normal"/>
    <w:next w:val="Normal"/>
    <w:link w:val="Heading1Char"/>
    <w:uiPriority w:val="99"/>
    <w:qFormat/>
    <w:rsid w:val="00930867"/>
    <w:pPr>
      <w:keepNext/>
      <w:jc w:val="right"/>
      <w:outlineLvl w:val="0"/>
    </w:pPr>
    <w:rPr>
      <w:rFonts w:ascii="Times New Roman" w:hAnsi="Times New Roman" w:cs="Times New Roman"/>
      <w:b/>
      <w:bCs/>
      <w:sz w:val="24"/>
      <w:szCs w:val="20"/>
      <w:lang w:eastAsia="en-US"/>
    </w:rPr>
  </w:style>
  <w:style w:type="paragraph" w:styleId="Heading3">
    <w:name w:val="heading 3"/>
    <w:basedOn w:val="Normal"/>
    <w:next w:val="Normal"/>
    <w:link w:val="Heading3Char"/>
    <w:uiPriority w:val="99"/>
    <w:qFormat/>
    <w:rsid w:val="00547F50"/>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64F9"/>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1064F9"/>
    <w:rPr>
      <w:rFonts w:ascii="Cambria" w:hAnsi="Cambria" w:cs="Times New Roman"/>
      <w:b/>
      <w:bCs/>
      <w:sz w:val="26"/>
      <w:szCs w:val="26"/>
    </w:rPr>
  </w:style>
  <w:style w:type="paragraph" w:styleId="BalloonText">
    <w:name w:val="Balloon Text"/>
    <w:basedOn w:val="Normal"/>
    <w:link w:val="BalloonTextChar"/>
    <w:uiPriority w:val="99"/>
    <w:semiHidden/>
    <w:rsid w:val="00C8352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64F9"/>
    <w:rPr>
      <w:rFonts w:cs="Arial"/>
      <w:sz w:val="2"/>
    </w:rPr>
  </w:style>
  <w:style w:type="character" w:styleId="Hyperlink">
    <w:name w:val="Hyperlink"/>
    <w:basedOn w:val="DefaultParagraphFont"/>
    <w:uiPriority w:val="99"/>
    <w:rsid w:val="008A0DB1"/>
    <w:rPr>
      <w:rFonts w:cs="Times New Roman"/>
      <w:color w:val="0000FF"/>
      <w:u w:val="single"/>
    </w:rPr>
  </w:style>
  <w:style w:type="paragraph" w:styleId="Header">
    <w:name w:val="header"/>
    <w:basedOn w:val="Normal"/>
    <w:link w:val="HeaderChar"/>
    <w:uiPriority w:val="99"/>
    <w:rsid w:val="008A0DB1"/>
    <w:pPr>
      <w:tabs>
        <w:tab w:val="center" w:pos="4153"/>
        <w:tab w:val="right" w:pos="8306"/>
      </w:tabs>
    </w:pPr>
  </w:style>
  <w:style w:type="character" w:customStyle="1" w:styleId="HeaderChar">
    <w:name w:val="Header Char"/>
    <w:basedOn w:val="DefaultParagraphFont"/>
    <w:link w:val="Header"/>
    <w:uiPriority w:val="99"/>
    <w:semiHidden/>
    <w:locked/>
    <w:rsid w:val="001064F9"/>
    <w:rPr>
      <w:rFonts w:ascii="Arial" w:hAnsi="Arial" w:cs="Arial"/>
    </w:rPr>
  </w:style>
  <w:style w:type="paragraph" w:styleId="Footer">
    <w:name w:val="footer"/>
    <w:basedOn w:val="Normal"/>
    <w:link w:val="FooterChar"/>
    <w:uiPriority w:val="99"/>
    <w:rsid w:val="008A0DB1"/>
    <w:pPr>
      <w:tabs>
        <w:tab w:val="center" w:pos="4153"/>
        <w:tab w:val="right" w:pos="8306"/>
      </w:tabs>
    </w:pPr>
  </w:style>
  <w:style w:type="character" w:customStyle="1" w:styleId="FooterChar">
    <w:name w:val="Footer Char"/>
    <w:basedOn w:val="DefaultParagraphFont"/>
    <w:link w:val="Footer"/>
    <w:uiPriority w:val="99"/>
    <w:locked/>
    <w:rsid w:val="001064F9"/>
    <w:rPr>
      <w:rFonts w:ascii="Arial" w:hAnsi="Arial" w:cs="Arial"/>
    </w:rPr>
  </w:style>
  <w:style w:type="paragraph" w:customStyle="1" w:styleId="PersonalInfo">
    <w:name w:val="Personal Info"/>
    <w:basedOn w:val="Normal"/>
    <w:uiPriority w:val="99"/>
    <w:rsid w:val="00930867"/>
    <w:pPr>
      <w:tabs>
        <w:tab w:val="left" w:pos="0"/>
      </w:tabs>
      <w:spacing w:before="220" w:after="60" w:line="220" w:lineRule="atLeast"/>
      <w:ind w:left="2518" w:right="-360" w:hanging="2518"/>
    </w:pPr>
    <w:rPr>
      <w:rFonts w:cs="Times New Roman"/>
      <w:spacing w:val="-20"/>
      <w:sz w:val="28"/>
      <w:szCs w:val="20"/>
      <w:lang w:eastAsia="en-US"/>
    </w:rPr>
  </w:style>
  <w:style w:type="paragraph" w:styleId="BodyTextIndent">
    <w:name w:val="Body Text Indent"/>
    <w:basedOn w:val="Normal"/>
    <w:link w:val="BodyTextIndentChar"/>
    <w:uiPriority w:val="99"/>
    <w:rsid w:val="00930867"/>
    <w:pPr>
      <w:ind w:left="993" w:hanging="993"/>
    </w:pPr>
    <w:rPr>
      <w:rFonts w:cs="Times New Roman"/>
      <w:sz w:val="23"/>
      <w:szCs w:val="20"/>
      <w:lang w:eastAsia="en-US"/>
    </w:rPr>
  </w:style>
  <w:style w:type="character" w:customStyle="1" w:styleId="BodyTextIndentChar">
    <w:name w:val="Body Text Indent Char"/>
    <w:basedOn w:val="DefaultParagraphFont"/>
    <w:link w:val="BodyTextIndent"/>
    <w:uiPriority w:val="99"/>
    <w:semiHidden/>
    <w:locked/>
    <w:rsid w:val="001064F9"/>
    <w:rPr>
      <w:rFonts w:ascii="Arial" w:hAnsi="Arial" w:cs="Arial"/>
    </w:rPr>
  </w:style>
  <w:style w:type="character" w:styleId="FollowedHyperlink">
    <w:name w:val="FollowedHyperlink"/>
    <w:basedOn w:val="DefaultParagraphFont"/>
    <w:uiPriority w:val="99"/>
    <w:rsid w:val="008558C2"/>
    <w:rPr>
      <w:rFonts w:cs="Times New Roman"/>
      <w:color w:val="800080"/>
      <w:u w:val="single"/>
    </w:rPr>
  </w:style>
  <w:style w:type="table" w:styleId="TableGrid">
    <w:name w:val="Table Grid"/>
    <w:basedOn w:val="TableNormal"/>
    <w:uiPriority w:val="99"/>
    <w:rsid w:val="009F03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C850ED"/>
    <w:pPr>
      <w:suppressAutoHyphens/>
    </w:pPr>
    <w:rPr>
      <w:rFonts w:ascii="Arial" w:hAnsi="Arial" w:cs="Arial"/>
      <w:lang w:val="en-GB" w:eastAsia="ar-SA"/>
    </w:rPr>
  </w:style>
  <w:style w:type="character" w:styleId="PageNumber">
    <w:name w:val="page number"/>
    <w:basedOn w:val="DefaultParagraphFont"/>
    <w:uiPriority w:val="99"/>
    <w:rsid w:val="008A3737"/>
    <w:rPr>
      <w:rFonts w:cs="Times New Roman"/>
    </w:rPr>
  </w:style>
  <w:style w:type="character" w:styleId="CommentReference">
    <w:name w:val="annotation reference"/>
    <w:basedOn w:val="DefaultParagraphFont"/>
    <w:uiPriority w:val="99"/>
    <w:semiHidden/>
    <w:rsid w:val="00BA4842"/>
    <w:rPr>
      <w:rFonts w:cs="Times New Roman"/>
      <w:sz w:val="16"/>
      <w:szCs w:val="16"/>
    </w:rPr>
  </w:style>
  <w:style w:type="paragraph" w:styleId="CommentText">
    <w:name w:val="annotation text"/>
    <w:basedOn w:val="Normal"/>
    <w:link w:val="CommentTextChar"/>
    <w:uiPriority w:val="99"/>
    <w:semiHidden/>
    <w:rsid w:val="00BA4842"/>
    <w:rPr>
      <w:sz w:val="20"/>
      <w:szCs w:val="20"/>
    </w:rPr>
  </w:style>
  <w:style w:type="character" w:customStyle="1" w:styleId="CommentTextChar">
    <w:name w:val="Comment Text Char"/>
    <w:basedOn w:val="DefaultParagraphFont"/>
    <w:link w:val="CommentText"/>
    <w:uiPriority w:val="99"/>
    <w:semiHidden/>
    <w:locked/>
    <w:rsid w:val="00B81903"/>
    <w:rPr>
      <w:rFonts w:ascii="Arial" w:hAnsi="Arial" w:cs="Arial"/>
      <w:sz w:val="20"/>
      <w:szCs w:val="20"/>
      <w:lang w:val="en-GB" w:eastAsia="en-GB"/>
    </w:rPr>
  </w:style>
  <w:style w:type="paragraph" w:styleId="CommentSubject">
    <w:name w:val="annotation subject"/>
    <w:basedOn w:val="CommentText"/>
    <w:next w:val="CommentText"/>
    <w:link w:val="CommentSubjectChar"/>
    <w:uiPriority w:val="99"/>
    <w:semiHidden/>
    <w:rsid w:val="00BA4842"/>
    <w:rPr>
      <w:b/>
      <w:bCs/>
    </w:rPr>
  </w:style>
  <w:style w:type="character" w:customStyle="1" w:styleId="CommentSubjectChar">
    <w:name w:val="Comment Subject Char"/>
    <w:basedOn w:val="CommentTextChar"/>
    <w:link w:val="CommentSubject"/>
    <w:uiPriority w:val="99"/>
    <w:semiHidden/>
    <w:locked/>
    <w:rsid w:val="00B81903"/>
    <w:rPr>
      <w:rFonts w:ascii="Arial" w:hAnsi="Arial" w:cs="Arial"/>
      <w:b/>
      <w:bCs/>
      <w:sz w:val="20"/>
      <w:szCs w:val="20"/>
      <w:lang w:val="en-GB" w:eastAsia="en-GB"/>
    </w:rPr>
  </w:style>
  <w:style w:type="paragraph" w:styleId="ListParagraph">
    <w:name w:val="List Paragraph"/>
    <w:basedOn w:val="Normal"/>
    <w:uiPriority w:val="34"/>
    <w:qFormat/>
    <w:rsid w:val="003928CB"/>
    <w:pPr>
      <w:spacing w:line="276" w:lineRule="auto"/>
      <w:ind w:left="720"/>
      <w:contextualSpacing/>
    </w:pPr>
    <w:rPr>
      <w:rFonts w:ascii="Calibri" w:hAnsi="Calibri" w:cs="Times New Roman"/>
      <w:lang w:eastAsia="en-US"/>
    </w:rPr>
  </w:style>
  <w:style w:type="character" w:styleId="Strong">
    <w:name w:val="Strong"/>
    <w:basedOn w:val="DefaultParagraphFont"/>
    <w:uiPriority w:val="22"/>
    <w:qFormat/>
    <w:locked/>
    <w:rsid w:val="00E96F64"/>
    <w:rPr>
      <w:b/>
      <w:bCs/>
    </w:rPr>
  </w:style>
  <w:style w:type="character" w:styleId="PlaceholderText">
    <w:name w:val="Placeholder Text"/>
    <w:basedOn w:val="DefaultParagraphFont"/>
    <w:uiPriority w:val="99"/>
    <w:semiHidden/>
    <w:rsid w:val="00A0566C"/>
    <w:rPr>
      <w:color w:val="808080"/>
    </w:rPr>
  </w:style>
  <w:style w:type="paragraph" w:customStyle="1" w:styleId="xmsolistparagraph">
    <w:name w:val="x_msolistparagraph"/>
    <w:basedOn w:val="Normal"/>
    <w:rsid w:val="00375ABD"/>
    <w:pPr>
      <w:spacing w:before="100" w:beforeAutospacing="1" w:after="100" w:afterAutospacing="1"/>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D85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37484">
      <w:marLeft w:val="0"/>
      <w:marRight w:val="0"/>
      <w:marTop w:val="0"/>
      <w:marBottom w:val="0"/>
      <w:divBdr>
        <w:top w:val="none" w:sz="0" w:space="0" w:color="auto"/>
        <w:left w:val="none" w:sz="0" w:space="0" w:color="auto"/>
        <w:bottom w:val="none" w:sz="0" w:space="0" w:color="auto"/>
        <w:right w:val="none" w:sz="0" w:space="0" w:color="auto"/>
      </w:divBdr>
      <w:divsChild>
        <w:div w:id="148837489">
          <w:marLeft w:val="0"/>
          <w:marRight w:val="0"/>
          <w:marTop w:val="0"/>
          <w:marBottom w:val="0"/>
          <w:divBdr>
            <w:top w:val="none" w:sz="0" w:space="0" w:color="auto"/>
            <w:left w:val="none" w:sz="0" w:space="0" w:color="auto"/>
            <w:bottom w:val="none" w:sz="0" w:space="0" w:color="auto"/>
            <w:right w:val="none" w:sz="0" w:space="0" w:color="auto"/>
          </w:divBdr>
          <w:divsChild>
            <w:div w:id="148837485">
              <w:marLeft w:val="0"/>
              <w:marRight w:val="0"/>
              <w:marTop w:val="0"/>
              <w:marBottom w:val="0"/>
              <w:divBdr>
                <w:top w:val="none" w:sz="0" w:space="0" w:color="auto"/>
                <w:left w:val="none" w:sz="0" w:space="0" w:color="auto"/>
                <w:bottom w:val="none" w:sz="0" w:space="0" w:color="auto"/>
                <w:right w:val="none" w:sz="0" w:space="0" w:color="auto"/>
              </w:divBdr>
              <w:divsChild>
                <w:div w:id="148837481">
                  <w:marLeft w:val="0"/>
                  <w:marRight w:val="0"/>
                  <w:marTop w:val="0"/>
                  <w:marBottom w:val="0"/>
                  <w:divBdr>
                    <w:top w:val="none" w:sz="0" w:space="0" w:color="auto"/>
                    <w:left w:val="none" w:sz="0" w:space="0" w:color="auto"/>
                    <w:bottom w:val="none" w:sz="0" w:space="0" w:color="auto"/>
                    <w:right w:val="none" w:sz="0" w:space="0" w:color="auto"/>
                  </w:divBdr>
                  <w:divsChild>
                    <w:div w:id="148837492">
                      <w:marLeft w:val="0"/>
                      <w:marRight w:val="0"/>
                      <w:marTop w:val="0"/>
                      <w:marBottom w:val="300"/>
                      <w:divBdr>
                        <w:top w:val="none" w:sz="0" w:space="0" w:color="auto"/>
                        <w:left w:val="none" w:sz="0" w:space="0" w:color="auto"/>
                        <w:bottom w:val="single" w:sz="6" w:space="15" w:color="EBF2F5"/>
                        <w:right w:val="none" w:sz="0" w:space="0" w:color="auto"/>
                      </w:divBdr>
                    </w:div>
                  </w:divsChild>
                </w:div>
              </w:divsChild>
            </w:div>
          </w:divsChild>
        </w:div>
      </w:divsChild>
    </w:div>
    <w:div w:id="148837490">
      <w:marLeft w:val="0"/>
      <w:marRight w:val="0"/>
      <w:marTop w:val="0"/>
      <w:marBottom w:val="0"/>
      <w:divBdr>
        <w:top w:val="none" w:sz="0" w:space="0" w:color="auto"/>
        <w:left w:val="none" w:sz="0" w:space="0" w:color="auto"/>
        <w:bottom w:val="none" w:sz="0" w:space="0" w:color="auto"/>
        <w:right w:val="none" w:sz="0" w:space="0" w:color="auto"/>
      </w:divBdr>
      <w:divsChild>
        <w:div w:id="148837486">
          <w:marLeft w:val="0"/>
          <w:marRight w:val="0"/>
          <w:marTop w:val="0"/>
          <w:marBottom w:val="0"/>
          <w:divBdr>
            <w:top w:val="none" w:sz="0" w:space="0" w:color="auto"/>
            <w:left w:val="none" w:sz="0" w:space="0" w:color="auto"/>
            <w:bottom w:val="none" w:sz="0" w:space="0" w:color="auto"/>
            <w:right w:val="none" w:sz="0" w:space="0" w:color="auto"/>
          </w:divBdr>
          <w:divsChild>
            <w:div w:id="148837483">
              <w:marLeft w:val="0"/>
              <w:marRight w:val="0"/>
              <w:marTop w:val="0"/>
              <w:marBottom w:val="0"/>
              <w:divBdr>
                <w:top w:val="none" w:sz="0" w:space="0" w:color="auto"/>
                <w:left w:val="none" w:sz="0" w:space="0" w:color="auto"/>
                <w:bottom w:val="none" w:sz="0" w:space="0" w:color="auto"/>
                <w:right w:val="none" w:sz="0" w:space="0" w:color="auto"/>
              </w:divBdr>
              <w:divsChild>
                <w:div w:id="148837493">
                  <w:marLeft w:val="0"/>
                  <w:marRight w:val="0"/>
                  <w:marTop w:val="0"/>
                  <w:marBottom w:val="0"/>
                  <w:divBdr>
                    <w:top w:val="none" w:sz="0" w:space="0" w:color="auto"/>
                    <w:left w:val="none" w:sz="0" w:space="0" w:color="auto"/>
                    <w:bottom w:val="none" w:sz="0" w:space="0" w:color="auto"/>
                    <w:right w:val="none" w:sz="0" w:space="0" w:color="auto"/>
                  </w:divBdr>
                  <w:divsChild>
                    <w:div w:id="148837480">
                      <w:marLeft w:val="0"/>
                      <w:marRight w:val="0"/>
                      <w:marTop w:val="0"/>
                      <w:marBottom w:val="300"/>
                      <w:divBdr>
                        <w:top w:val="none" w:sz="0" w:space="0" w:color="auto"/>
                        <w:left w:val="none" w:sz="0" w:space="0" w:color="auto"/>
                        <w:bottom w:val="single" w:sz="6" w:space="15" w:color="EBF2F5"/>
                        <w:right w:val="none" w:sz="0" w:space="0" w:color="auto"/>
                      </w:divBdr>
                    </w:div>
                  </w:divsChild>
                </w:div>
              </w:divsChild>
            </w:div>
          </w:divsChild>
        </w:div>
      </w:divsChild>
    </w:div>
    <w:div w:id="148837491">
      <w:marLeft w:val="0"/>
      <w:marRight w:val="0"/>
      <w:marTop w:val="0"/>
      <w:marBottom w:val="0"/>
      <w:divBdr>
        <w:top w:val="none" w:sz="0" w:space="0" w:color="auto"/>
        <w:left w:val="none" w:sz="0" w:space="0" w:color="auto"/>
        <w:bottom w:val="none" w:sz="0" w:space="0" w:color="auto"/>
        <w:right w:val="none" w:sz="0" w:space="0" w:color="auto"/>
      </w:divBdr>
      <w:divsChild>
        <w:div w:id="148837487">
          <w:marLeft w:val="0"/>
          <w:marRight w:val="0"/>
          <w:marTop w:val="0"/>
          <w:marBottom w:val="0"/>
          <w:divBdr>
            <w:top w:val="none" w:sz="0" w:space="0" w:color="auto"/>
            <w:left w:val="none" w:sz="0" w:space="0" w:color="auto"/>
            <w:bottom w:val="none" w:sz="0" w:space="0" w:color="auto"/>
            <w:right w:val="none" w:sz="0" w:space="0" w:color="auto"/>
          </w:divBdr>
          <w:divsChild>
            <w:div w:id="148837482">
              <w:marLeft w:val="0"/>
              <w:marRight w:val="0"/>
              <w:marTop w:val="0"/>
              <w:marBottom w:val="0"/>
              <w:divBdr>
                <w:top w:val="none" w:sz="0" w:space="0" w:color="auto"/>
                <w:left w:val="none" w:sz="0" w:space="0" w:color="auto"/>
                <w:bottom w:val="none" w:sz="0" w:space="0" w:color="auto"/>
                <w:right w:val="none" w:sz="0" w:space="0" w:color="auto"/>
              </w:divBdr>
              <w:divsChild>
                <w:div w:id="148837488">
                  <w:marLeft w:val="0"/>
                  <w:marRight w:val="0"/>
                  <w:marTop w:val="0"/>
                  <w:marBottom w:val="0"/>
                  <w:divBdr>
                    <w:top w:val="none" w:sz="0" w:space="0" w:color="auto"/>
                    <w:left w:val="none" w:sz="0" w:space="0" w:color="auto"/>
                    <w:bottom w:val="none" w:sz="0" w:space="0" w:color="auto"/>
                    <w:right w:val="none" w:sz="0" w:space="0" w:color="auto"/>
                  </w:divBdr>
                  <w:divsChild>
                    <w:div w:id="148837494">
                      <w:marLeft w:val="0"/>
                      <w:marRight w:val="0"/>
                      <w:marTop w:val="0"/>
                      <w:marBottom w:val="300"/>
                      <w:divBdr>
                        <w:top w:val="none" w:sz="0" w:space="0" w:color="auto"/>
                        <w:left w:val="none" w:sz="0" w:space="0" w:color="auto"/>
                        <w:bottom w:val="single" w:sz="6" w:space="15" w:color="EBF2F5"/>
                        <w:right w:val="none" w:sz="0" w:space="0" w:color="auto"/>
                      </w:divBdr>
                    </w:div>
                  </w:divsChild>
                </w:div>
              </w:divsChild>
            </w:div>
          </w:divsChild>
        </w:div>
      </w:divsChild>
    </w:div>
    <w:div w:id="148837499">
      <w:marLeft w:val="0"/>
      <w:marRight w:val="0"/>
      <w:marTop w:val="0"/>
      <w:marBottom w:val="0"/>
      <w:divBdr>
        <w:top w:val="none" w:sz="0" w:space="0" w:color="auto"/>
        <w:left w:val="none" w:sz="0" w:space="0" w:color="auto"/>
        <w:bottom w:val="none" w:sz="0" w:space="0" w:color="auto"/>
        <w:right w:val="none" w:sz="0" w:space="0" w:color="auto"/>
      </w:divBdr>
      <w:divsChild>
        <w:div w:id="148837496">
          <w:marLeft w:val="0"/>
          <w:marRight w:val="0"/>
          <w:marTop w:val="0"/>
          <w:marBottom w:val="0"/>
          <w:divBdr>
            <w:top w:val="none" w:sz="0" w:space="0" w:color="auto"/>
            <w:left w:val="none" w:sz="0" w:space="0" w:color="auto"/>
            <w:bottom w:val="none" w:sz="0" w:space="0" w:color="auto"/>
            <w:right w:val="none" w:sz="0" w:space="0" w:color="auto"/>
          </w:divBdr>
          <w:divsChild>
            <w:div w:id="148837497">
              <w:marLeft w:val="0"/>
              <w:marRight w:val="0"/>
              <w:marTop w:val="0"/>
              <w:marBottom w:val="0"/>
              <w:divBdr>
                <w:top w:val="none" w:sz="0" w:space="0" w:color="auto"/>
                <w:left w:val="none" w:sz="0" w:space="0" w:color="auto"/>
                <w:bottom w:val="none" w:sz="0" w:space="0" w:color="auto"/>
                <w:right w:val="none" w:sz="0" w:space="0" w:color="auto"/>
              </w:divBdr>
              <w:divsChild>
                <w:div w:id="148837501">
                  <w:marLeft w:val="0"/>
                  <w:marRight w:val="0"/>
                  <w:marTop w:val="0"/>
                  <w:marBottom w:val="0"/>
                  <w:divBdr>
                    <w:top w:val="none" w:sz="0" w:space="0" w:color="auto"/>
                    <w:left w:val="none" w:sz="0" w:space="0" w:color="auto"/>
                    <w:bottom w:val="none" w:sz="0" w:space="0" w:color="auto"/>
                    <w:right w:val="none" w:sz="0" w:space="0" w:color="auto"/>
                  </w:divBdr>
                  <w:divsChild>
                    <w:div w:id="148837495">
                      <w:marLeft w:val="0"/>
                      <w:marRight w:val="0"/>
                      <w:marTop w:val="0"/>
                      <w:marBottom w:val="0"/>
                      <w:divBdr>
                        <w:top w:val="none" w:sz="0" w:space="0" w:color="auto"/>
                        <w:left w:val="none" w:sz="0" w:space="0" w:color="auto"/>
                        <w:bottom w:val="none" w:sz="0" w:space="0" w:color="auto"/>
                        <w:right w:val="none" w:sz="0" w:space="0" w:color="auto"/>
                      </w:divBdr>
                      <w:divsChild>
                        <w:div w:id="148837503">
                          <w:marLeft w:val="0"/>
                          <w:marRight w:val="0"/>
                          <w:marTop w:val="0"/>
                          <w:marBottom w:val="0"/>
                          <w:divBdr>
                            <w:top w:val="none" w:sz="0" w:space="0" w:color="auto"/>
                            <w:left w:val="none" w:sz="0" w:space="0" w:color="auto"/>
                            <w:bottom w:val="none" w:sz="0" w:space="0" w:color="auto"/>
                            <w:right w:val="none" w:sz="0" w:space="0" w:color="auto"/>
                          </w:divBdr>
                          <w:divsChild>
                            <w:div w:id="148837498">
                              <w:marLeft w:val="0"/>
                              <w:marRight w:val="0"/>
                              <w:marTop w:val="0"/>
                              <w:marBottom w:val="0"/>
                              <w:divBdr>
                                <w:top w:val="none" w:sz="0" w:space="0" w:color="auto"/>
                                <w:left w:val="none" w:sz="0" w:space="0" w:color="auto"/>
                                <w:bottom w:val="none" w:sz="0" w:space="0" w:color="auto"/>
                                <w:right w:val="none" w:sz="0" w:space="0" w:color="auto"/>
                              </w:divBdr>
                              <w:divsChild>
                                <w:div w:id="148837502">
                                  <w:marLeft w:val="0"/>
                                  <w:marRight w:val="0"/>
                                  <w:marTop w:val="0"/>
                                  <w:marBottom w:val="0"/>
                                  <w:divBdr>
                                    <w:top w:val="none" w:sz="0" w:space="0" w:color="auto"/>
                                    <w:left w:val="none" w:sz="0" w:space="0" w:color="auto"/>
                                    <w:bottom w:val="none" w:sz="0" w:space="0" w:color="auto"/>
                                    <w:right w:val="none" w:sz="0" w:space="0" w:color="auto"/>
                                  </w:divBdr>
                                  <w:divsChild>
                                    <w:div w:id="1488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604392">
      <w:bodyDiv w:val="1"/>
      <w:marLeft w:val="0"/>
      <w:marRight w:val="0"/>
      <w:marTop w:val="0"/>
      <w:marBottom w:val="0"/>
      <w:divBdr>
        <w:top w:val="none" w:sz="0" w:space="0" w:color="auto"/>
        <w:left w:val="none" w:sz="0" w:space="0" w:color="auto"/>
        <w:bottom w:val="none" w:sz="0" w:space="0" w:color="auto"/>
        <w:right w:val="none" w:sz="0" w:space="0" w:color="auto"/>
      </w:divBdr>
    </w:div>
    <w:div w:id="1543638140">
      <w:bodyDiv w:val="1"/>
      <w:marLeft w:val="0"/>
      <w:marRight w:val="0"/>
      <w:marTop w:val="0"/>
      <w:marBottom w:val="0"/>
      <w:divBdr>
        <w:top w:val="none" w:sz="0" w:space="0" w:color="auto"/>
        <w:left w:val="none" w:sz="0" w:space="0" w:color="auto"/>
        <w:bottom w:val="none" w:sz="0" w:space="0" w:color="auto"/>
        <w:right w:val="none" w:sz="0" w:space="0" w:color="auto"/>
      </w:divBdr>
      <w:divsChild>
        <w:div w:id="1105804561">
          <w:marLeft w:val="0"/>
          <w:marRight w:val="0"/>
          <w:marTop w:val="0"/>
          <w:marBottom w:val="0"/>
          <w:divBdr>
            <w:top w:val="none" w:sz="0" w:space="0" w:color="auto"/>
            <w:left w:val="none" w:sz="0" w:space="0" w:color="auto"/>
            <w:bottom w:val="none" w:sz="0" w:space="0" w:color="auto"/>
            <w:right w:val="none" w:sz="0" w:space="0" w:color="auto"/>
          </w:divBdr>
          <w:divsChild>
            <w:div w:id="680788680">
              <w:marLeft w:val="0"/>
              <w:marRight w:val="0"/>
              <w:marTop w:val="0"/>
              <w:marBottom w:val="0"/>
              <w:divBdr>
                <w:top w:val="none" w:sz="0" w:space="0" w:color="auto"/>
                <w:left w:val="none" w:sz="0" w:space="0" w:color="auto"/>
                <w:bottom w:val="none" w:sz="0" w:space="0" w:color="auto"/>
                <w:right w:val="none" w:sz="0" w:space="0" w:color="auto"/>
              </w:divBdr>
              <w:divsChild>
                <w:div w:id="1105463955">
                  <w:marLeft w:val="0"/>
                  <w:marRight w:val="0"/>
                  <w:marTop w:val="0"/>
                  <w:marBottom w:val="0"/>
                  <w:divBdr>
                    <w:top w:val="none" w:sz="0" w:space="0" w:color="auto"/>
                    <w:left w:val="none" w:sz="0" w:space="0" w:color="auto"/>
                    <w:bottom w:val="none" w:sz="0" w:space="0" w:color="auto"/>
                    <w:right w:val="none" w:sz="0" w:space="0" w:color="auto"/>
                  </w:divBdr>
                  <w:divsChild>
                    <w:div w:id="15759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20658">
          <w:marLeft w:val="0"/>
          <w:marRight w:val="0"/>
          <w:marTop w:val="0"/>
          <w:marBottom w:val="0"/>
          <w:divBdr>
            <w:top w:val="none" w:sz="0" w:space="0" w:color="auto"/>
            <w:left w:val="none" w:sz="0" w:space="0" w:color="auto"/>
            <w:bottom w:val="none" w:sz="0" w:space="0" w:color="auto"/>
            <w:right w:val="none" w:sz="0" w:space="0" w:color="auto"/>
          </w:divBdr>
        </w:div>
      </w:divsChild>
    </w:div>
    <w:div w:id="194014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goodwin@eauc.org.uk"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mes.Longhurst@uwe.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goodwin@eauc.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auc.org.uk/about_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69A4D05E-C8DD-478B-9AD9-B29474ADDC22}"/>
      </w:docPartPr>
      <w:docPartBody>
        <w:p w:rsidR="007C67CF" w:rsidRDefault="0047277C">
          <w:r w:rsidRPr="00FA4FCB">
            <w:rPr>
              <w:rStyle w:val="PlaceholderText"/>
            </w:rPr>
            <w:t>Choose an item.</w:t>
          </w:r>
        </w:p>
      </w:docPartBody>
    </w:docPart>
    <w:docPart>
      <w:docPartPr>
        <w:name w:val="D1C06EE4CE7B49EBBA740F2233DDAE9D"/>
        <w:category>
          <w:name w:val="General"/>
          <w:gallery w:val="placeholder"/>
        </w:category>
        <w:types>
          <w:type w:val="bbPlcHdr"/>
        </w:types>
        <w:behaviors>
          <w:behavior w:val="content"/>
        </w:behaviors>
        <w:guid w:val="{98BACCD2-7950-4C89-A57A-C752FB6E7759}"/>
      </w:docPartPr>
      <w:docPartBody>
        <w:p w:rsidR="007C67CF" w:rsidRDefault="0047277C" w:rsidP="0047277C">
          <w:pPr>
            <w:pStyle w:val="D1C06EE4CE7B49EBBA740F2233DDAE9D"/>
          </w:pPr>
          <w:r w:rsidRPr="00FA4FCB">
            <w:rPr>
              <w:rStyle w:val="PlaceholderText"/>
            </w:rPr>
            <w:t>Choose an item.</w:t>
          </w:r>
        </w:p>
      </w:docPartBody>
    </w:docPart>
    <w:docPart>
      <w:docPartPr>
        <w:name w:val="BD13337B08F945EA9142334B4A05F37A"/>
        <w:category>
          <w:name w:val="General"/>
          <w:gallery w:val="placeholder"/>
        </w:category>
        <w:types>
          <w:type w:val="bbPlcHdr"/>
        </w:types>
        <w:behaviors>
          <w:behavior w:val="content"/>
        </w:behaviors>
        <w:guid w:val="{78C54DDA-EC0F-4FBA-AD96-273F7B137F9D}"/>
      </w:docPartPr>
      <w:docPartBody>
        <w:p w:rsidR="007C67CF" w:rsidRDefault="0047277C" w:rsidP="0047277C">
          <w:pPr>
            <w:pStyle w:val="BD13337B08F945EA9142334B4A05F37A"/>
          </w:pPr>
          <w:r w:rsidRPr="00FA4FCB">
            <w:rPr>
              <w:rStyle w:val="PlaceholderText"/>
            </w:rPr>
            <w:t>Choose an item.</w:t>
          </w:r>
        </w:p>
      </w:docPartBody>
    </w:docPart>
    <w:docPart>
      <w:docPartPr>
        <w:name w:val="B67B9F4DC7F44D21B8D7D5753CEF3F22"/>
        <w:category>
          <w:name w:val="General"/>
          <w:gallery w:val="placeholder"/>
        </w:category>
        <w:types>
          <w:type w:val="bbPlcHdr"/>
        </w:types>
        <w:behaviors>
          <w:behavior w:val="content"/>
        </w:behaviors>
        <w:guid w:val="{92489492-81E1-4A7F-BBDD-D30FC2AB29E3}"/>
      </w:docPartPr>
      <w:docPartBody>
        <w:p w:rsidR="007C67CF" w:rsidRDefault="0047277C" w:rsidP="0047277C">
          <w:pPr>
            <w:pStyle w:val="B67B9F4DC7F44D21B8D7D5753CEF3F22"/>
          </w:pPr>
          <w:r w:rsidRPr="00FA4FCB">
            <w:rPr>
              <w:rStyle w:val="PlaceholderText"/>
            </w:rPr>
            <w:t>Choose an item.</w:t>
          </w:r>
        </w:p>
      </w:docPartBody>
    </w:docPart>
    <w:docPart>
      <w:docPartPr>
        <w:name w:val="D633D36F21654459A58D9B0FAEC3617E"/>
        <w:category>
          <w:name w:val="General"/>
          <w:gallery w:val="placeholder"/>
        </w:category>
        <w:types>
          <w:type w:val="bbPlcHdr"/>
        </w:types>
        <w:behaviors>
          <w:behavior w:val="content"/>
        </w:behaviors>
        <w:guid w:val="{44C31F3E-76F6-4627-8F3C-09047EA7451C}"/>
      </w:docPartPr>
      <w:docPartBody>
        <w:p w:rsidR="007C67CF" w:rsidRDefault="0047277C" w:rsidP="0047277C">
          <w:pPr>
            <w:pStyle w:val="D633D36F21654459A58D9B0FAEC3617E"/>
          </w:pPr>
          <w:r w:rsidRPr="00FA4FCB">
            <w:rPr>
              <w:rStyle w:val="PlaceholderText"/>
            </w:rPr>
            <w:t>Choose an item.</w:t>
          </w:r>
        </w:p>
      </w:docPartBody>
    </w:docPart>
    <w:docPart>
      <w:docPartPr>
        <w:name w:val="049593DC5B0A4549A0E965BB274862DC"/>
        <w:category>
          <w:name w:val="General"/>
          <w:gallery w:val="placeholder"/>
        </w:category>
        <w:types>
          <w:type w:val="bbPlcHdr"/>
        </w:types>
        <w:behaviors>
          <w:behavior w:val="content"/>
        </w:behaviors>
        <w:guid w:val="{152CAE11-63A8-4E53-A0FE-11DF2DACE442}"/>
      </w:docPartPr>
      <w:docPartBody>
        <w:p w:rsidR="007C67CF" w:rsidRDefault="0047277C" w:rsidP="0047277C">
          <w:pPr>
            <w:pStyle w:val="049593DC5B0A4549A0E965BB274862DC"/>
          </w:pPr>
          <w:r w:rsidRPr="00FA4FCB">
            <w:rPr>
              <w:rStyle w:val="PlaceholderText"/>
            </w:rPr>
            <w:t>Choose an item.</w:t>
          </w:r>
        </w:p>
      </w:docPartBody>
    </w:docPart>
    <w:docPart>
      <w:docPartPr>
        <w:name w:val="A7567861F77E43AB97C0F5D5F01FC398"/>
        <w:category>
          <w:name w:val="General"/>
          <w:gallery w:val="placeholder"/>
        </w:category>
        <w:types>
          <w:type w:val="bbPlcHdr"/>
        </w:types>
        <w:behaviors>
          <w:behavior w:val="content"/>
        </w:behaviors>
        <w:guid w:val="{CB8B8A86-9BC6-40A8-BC3B-F8F139948C4A}"/>
      </w:docPartPr>
      <w:docPartBody>
        <w:p w:rsidR="007C67CF" w:rsidRDefault="0047277C" w:rsidP="0047277C">
          <w:pPr>
            <w:pStyle w:val="A7567861F77E43AB97C0F5D5F01FC398"/>
          </w:pPr>
          <w:r w:rsidRPr="00FA4FCB">
            <w:rPr>
              <w:rStyle w:val="PlaceholderText"/>
            </w:rPr>
            <w:t>Choose an item.</w:t>
          </w:r>
        </w:p>
      </w:docPartBody>
    </w:docPart>
    <w:docPart>
      <w:docPartPr>
        <w:name w:val="DBDE9EDFB5054B15973258157F00FACD"/>
        <w:category>
          <w:name w:val="General"/>
          <w:gallery w:val="placeholder"/>
        </w:category>
        <w:types>
          <w:type w:val="bbPlcHdr"/>
        </w:types>
        <w:behaviors>
          <w:behavior w:val="content"/>
        </w:behaviors>
        <w:guid w:val="{59744BB2-1464-4674-81B0-3A29BEB2F49F}"/>
      </w:docPartPr>
      <w:docPartBody>
        <w:p w:rsidR="007C67CF" w:rsidRDefault="0047277C" w:rsidP="0047277C">
          <w:pPr>
            <w:pStyle w:val="DBDE9EDFB5054B15973258157F00FACD"/>
          </w:pPr>
          <w:r w:rsidRPr="00FA4FCB">
            <w:rPr>
              <w:rStyle w:val="PlaceholderText"/>
            </w:rPr>
            <w:t>Choose an item.</w:t>
          </w:r>
        </w:p>
      </w:docPartBody>
    </w:docPart>
    <w:docPart>
      <w:docPartPr>
        <w:name w:val="206B10085E8A40A4BB94F3DC36A46D70"/>
        <w:category>
          <w:name w:val="General"/>
          <w:gallery w:val="placeholder"/>
        </w:category>
        <w:types>
          <w:type w:val="bbPlcHdr"/>
        </w:types>
        <w:behaviors>
          <w:behavior w:val="content"/>
        </w:behaviors>
        <w:guid w:val="{E08A684C-47A9-44C4-BEEA-185F730C7191}"/>
      </w:docPartPr>
      <w:docPartBody>
        <w:p w:rsidR="007C67CF" w:rsidRDefault="0047277C" w:rsidP="0047277C">
          <w:pPr>
            <w:pStyle w:val="206B10085E8A40A4BB94F3DC36A46D70"/>
          </w:pPr>
          <w:r w:rsidRPr="00FA4FCB">
            <w:rPr>
              <w:rStyle w:val="PlaceholderText"/>
            </w:rPr>
            <w:t>Choose an item.</w:t>
          </w:r>
        </w:p>
      </w:docPartBody>
    </w:docPart>
    <w:docPart>
      <w:docPartPr>
        <w:name w:val="8EC75981072D4496AE4A1E1F41892EF5"/>
        <w:category>
          <w:name w:val="General"/>
          <w:gallery w:val="placeholder"/>
        </w:category>
        <w:types>
          <w:type w:val="bbPlcHdr"/>
        </w:types>
        <w:behaviors>
          <w:behavior w:val="content"/>
        </w:behaviors>
        <w:guid w:val="{17EE58EE-35AE-42FF-955B-BF25EC2635DD}"/>
      </w:docPartPr>
      <w:docPartBody>
        <w:p w:rsidR="007C67CF" w:rsidRDefault="0047277C" w:rsidP="0047277C">
          <w:pPr>
            <w:pStyle w:val="8EC75981072D4496AE4A1E1F41892EF5"/>
          </w:pPr>
          <w:r w:rsidRPr="00FA4FCB">
            <w:rPr>
              <w:rStyle w:val="PlaceholderText"/>
            </w:rPr>
            <w:t>Choose an item.</w:t>
          </w:r>
        </w:p>
      </w:docPartBody>
    </w:docPart>
    <w:docPart>
      <w:docPartPr>
        <w:name w:val="DAA8BA53E75343C4AFE033BAE031610A"/>
        <w:category>
          <w:name w:val="General"/>
          <w:gallery w:val="placeholder"/>
        </w:category>
        <w:types>
          <w:type w:val="bbPlcHdr"/>
        </w:types>
        <w:behaviors>
          <w:behavior w:val="content"/>
        </w:behaviors>
        <w:guid w:val="{DE064032-E16B-4F15-9C18-BCBCA8CAE64E}"/>
      </w:docPartPr>
      <w:docPartBody>
        <w:p w:rsidR="007C67CF" w:rsidRDefault="0047277C" w:rsidP="0047277C">
          <w:pPr>
            <w:pStyle w:val="DAA8BA53E75343C4AFE033BAE031610A"/>
          </w:pPr>
          <w:r w:rsidRPr="00FA4FCB">
            <w:rPr>
              <w:rStyle w:val="PlaceholderText"/>
            </w:rPr>
            <w:t>Choose an item.</w:t>
          </w:r>
        </w:p>
      </w:docPartBody>
    </w:docPart>
    <w:docPart>
      <w:docPartPr>
        <w:name w:val="91029EF2B3E844A79FFE8812B31B1863"/>
        <w:category>
          <w:name w:val="General"/>
          <w:gallery w:val="placeholder"/>
        </w:category>
        <w:types>
          <w:type w:val="bbPlcHdr"/>
        </w:types>
        <w:behaviors>
          <w:behavior w:val="content"/>
        </w:behaviors>
        <w:guid w:val="{65DAF5BC-4DEE-4DA4-8BEA-BC6E83656AB5}"/>
      </w:docPartPr>
      <w:docPartBody>
        <w:p w:rsidR="007C67CF" w:rsidRDefault="0047277C" w:rsidP="0047277C">
          <w:pPr>
            <w:pStyle w:val="91029EF2B3E844A79FFE8812B31B1863"/>
          </w:pPr>
          <w:r w:rsidRPr="00FA4FCB">
            <w:rPr>
              <w:rStyle w:val="PlaceholderText"/>
            </w:rPr>
            <w:t>Choose an item.</w:t>
          </w:r>
        </w:p>
      </w:docPartBody>
    </w:docPart>
    <w:docPart>
      <w:docPartPr>
        <w:name w:val="ED47A7EF550F497DAE3B5D8CB8C987FC"/>
        <w:category>
          <w:name w:val="General"/>
          <w:gallery w:val="placeholder"/>
        </w:category>
        <w:types>
          <w:type w:val="bbPlcHdr"/>
        </w:types>
        <w:behaviors>
          <w:behavior w:val="content"/>
        </w:behaviors>
        <w:guid w:val="{DD118946-6370-45EF-B269-872EF8DA12E5}"/>
      </w:docPartPr>
      <w:docPartBody>
        <w:p w:rsidR="007C67CF" w:rsidRDefault="0047277C" w:rsidP="0047277C">
          <w:pPr>
            <w:pStyle w:val="ED47A7EF550F497DAE3B5D8CB8C987FC"/>
          </w:pPr>
          <w:r w:rsidRPr="00FA4FCB">
            <w:rPr>
              <w:rStyle w:val="PlaceholderText"/>
            </w:rPr>
            <w:t>Choose an item.</w:t>
          </w:r>
        </w:p>
      </w:docPartBody>
    </w:docPart>
    <w:docPart>
      <w:docPartPr>
        <w:name w:val="587316FC68094598917E71A924A252FB"/>
        <w:category>
          <w:name w:val="General"/>
          <w:gallery w:val="placeholder"/>
        </w:category>
        <w:types>
          <w:type w:val="bbPlcHdr"/>
        </w:types>
        <w:behaviors>
          <w:behavior w:val="content"/>
        </w:behaviors>
        <w:guid w:val="{BBD07296-4494-4891-B596-8F729E8B219F}"/>
      </w:docPartPr>
      <w:docPartBody>
        <w:p w:rsidR="007C67CF" w:rsidRDefault="0047277C" w:rsidP="0047277C">
          <w:pPr>
            <w:pStyle w:val="587316FC68094598917E71A924A252FB"/>
          </w:pPr>
          <w:r w:rsidRPr="00FA4FCB">
            <w:rPr>
              <w:rStyle w:val="PlaceholderText"/>
            </w:rPr>
            <w:t>Choose an item.</w:t>
          </w:r>
        </w:p>
      </w:docPartBody>
    </w:docPart>
    <w:docPart>
      <w:docPartPr>
        <w:name w:val="00C1D12B786B40AA9A82C170FE11EA78"/>
        <w:category>
          <w:name w:val="General"/>
          <w:gallery w:val="placeholder"/>
        </w:category>
        <w:types>
          <w:type w:val="bbPlcHdr"/>
        </w:types>
        <w:behaviors>
          <w:behavior w:val="content"/>
        </w:behaviors>
        <w:guid w:val="{6AE87935-D851-45B0-A95A-9403AE808A1D}"/>
      </w:docPartPr>
      <w:docPartBody>
        <w:p w:rsidR="007C67CF" w:rsidRDefault="0047277C" w:rsidP="0047277C">
          <w:pPr>
            <w:pStyle w:val="00C1D12B786B40AA9A82C170FE11EA78"/>
          </w:pPr>
          <w:r w:rsidRPr="00FA4FCB">
            <w:rPr>
              <w:rStyle w:val="PlaceholderText"/>
            </w:rPr>
            <w:t>Choose an item.</w:t>
          </w:r>
        </w:p>
      </w:docPartBody>
    </w:docPart>
    <w:docPart>
      <w:docPartPr>
        <w:name w:val="C00E16F7D74C4BEF953A27397B2AA27B"/>
        <w:category>
          <w:name w:val="General"/>
          <w:gallery w:val="placeholder"/>
        </w:category>
        <w:types>
          <w:type w:val="bbPlcHdr"/>
        </w:types>
        <w:behaviors>
          <w:behavior w:val="content"/>
        </w:behaviors>
        <w:guid w:val="{A04396D0-4DEE-46E5-8302-EF1866140AAE}"/>
      </w:docPartPr>
      <w:docPartBody>
        <w:p w:rsidR="007C67CF" w:rsidRDefault="0047277C" w:rsidP="0047277C">
          <w:pPr>
            <w:pStyle w:val="C00E16F7D74C4BEF953A27397B2AA27B"/>
          </w:pPr>
          <w:r w:rsidRPr="00FA4FCB">
            <w:rPr>
              <w:rStyle w:val="PlaceholderText"/>
            </w:rPr>
            <w:t>Choose an item.</w:t>
          </w:r>
        </w:p>
      </w:docPartBody>
    </w:docPart>
    <w:docPart>
      <w:docPartPr>
        <w:name w:val="FF84D72CAAE047309792AB931FEAE30E"/>
        <w:category>
          <w:name w:val="General"/>
          <w:gallery w:val="placeholder"/>
        </w:category>
        <w:types>
          <w:type w:val="bbPlcHdr"/>
        </w:types>
        <w:behaviors>
          <w:behavior w:val="content"/>
        </w:behaviors>
        <w:guid w:val="{FF31A6A9-45E9-46B0-8BBE-499DBF761365}"/>
      </w:docPartPr>
      <w:docPartBody>
        <w:p w:rsidR="007C67CF" w:rsidRDefault="0047277C" w:rsidP="0047277C">
          <w:pPr>
            <w:pStyle w:val="FF84D72CAAE047309792AB931FEAE30E"/>
          </w:pPr>
          <w:r w:rsidRPr="00FA4FCB">
            <w:rPr>
              <w:rStyle w:val="PlaceholderText"/>
            </w:rPr>
            <w:t>Choose an item.</w:t>
          </w:r>
        </w:p>
      </w:docPartBody>
    </w:docPart>
    <w:docPart>
      <w:docPartPr>
        <w:name w:val="AEEBF511FD5C4412A8830F34CA665E2D"/>
        <w:category>
          <w:name w:val="General"/>
          <w:gallery w:val="placeholder"/>
        </w:category>
        <w:types>
          <w:type w:val="bbPlcHdr"/>
        </w:types>
        <w:behaviors>
          <w:behavior w:val="content"/>
        </w:behaviors>
        <w:guid w:val="{616D4A99-4F67-4E68-B6B7-DC79DE1596CC}"/>
      </w:docPartPr>
      <w:docPartBody>
        <w:p w:rsidR="007C67CF" w:rsidRDefault="0047277C" w:rsidP="0047277C">
          <w:pPr>
            <w:pStyle w:val="AEEBF511FD5C4412A8830F34CA665E2D"/>
          </w:pPr>
          <w:r w:rsidRPr="00FA4FCB">
            <w:rPr>
              <w:rStyle w:val="PlaceholderText"/>
            </w:rPr>
            <w:t>Choose an item.</w:t>
          </w:r>
        </w:p>
      </w:docPartBody>
    </w:docPart>
    <w:docPart>
      <w:docPartPr>
        <w:name w:val="3EEADB6D149C46AE8666BFFA2EBF838B"/>
        <w:category>
          <w:name w:val="General"/>
          <w:gallery w:val="placeholder"/>
        </w:category>
        <w:types>
          <w:type w:val="bbPlcHdr"/>
        </w:types>
        <w:behaviors>
          <w:behavior w:val="content"/>
        </w:behaviors>
        <w:guid w:val="{10C92D89-4E8C-4646-883D-27348A61D7CA}"/>
      </w:docPartPr>
      <w:docPartBody>
        <w:p w:rsidR="007C67CF" w:rsidRDefault="0047277C" w:rsidP="0047277C">
          <w:pPr>
            <w:pStyle w:val="3EEADB6D149C46AE8666BFFA2EBF838B"/>
          </w:pPr>
          <w:r w:rsidRPr="00FA4FCB">
            <w:rPr>
              <w:rStyle w:val="PlaceholderText"/>
            </w:rPr>
            <w:t>Choose an item.</w:t>
          </w:r>
        </w:p>
      </w:docPartBody>
    </w:docPart>
    <w:docPart>
      <w:docPartPr>
        <w:name w:val="EA372FA3FF584A8D8033CCFDB8388408"/>
        <w:category>
          <w:name w:val="General"/>
          <w:gallery w:val="placeholder"/>
        </w:category>
        <w:types>
          <w:type w:val="bbPlcHdr"/>
        </w:types>
        <w:behaviors>
          <w:behavior w:val="content"/>
        </w:behaviors>
        <w:guid w:val="{8549D61B-1820-4B81-B2CF-4117D728C6C2}"/>
      </w:docPartPr>
      <w:docPartBody>
        <w:p w:rsidR="007C67CF" w:rsidRDefault="0047277C" w:rsidP="0047277C">
          <w:pPr>
            <w:pStyle w:val="EA372FA3FF584A8D8033CCFDB8388408"/>
          </w:pPr>
          <w:r w:rsidRPr="00FA4FCB">
            <w:rPr>
              <w:rStyle w:val="PlaceholderText"/>
            </w:rPr>
            <w:t>Choose an item.</w:t>
          </w:r>
        </w:p>
      </w:docPartBody>
    </w:docPart>
    <w:docPart>
      <w:docPartPr>
        <w:name w:val="3B50C5BFEC6B4C8BB5F44BFCD59B3B74"/>
        <w:category>
          <w:name w:val="General"/>
          <w:gallery w:val="placeholder"/>
        </w:category>
        <w:types>
          <w:type w:val="bbPlcHdr"/>
        </w:types>
        <w:behaviors>
          <w:behavior w:val="content"/>
        </w:behaviors>
        <w:guid w:val="{F2F9B9D6-2B8F-4F42-A3D4-34512366D844}"/>
      </w:docPartPr>
      <w:docPartBody>
        <w:p w:rsidR="007C67CF" w:rsidRDefault="0047277C" w:rsidP="0047277C">
          <w:pPr>
            <w:pStyle w:val="3B50C5BFEC6B4C8BB5F44BFCD59B3B74"/>
          </w:pPr>
          <w:r w:rsidRPr="00FA4FCB">
            <w:rPr>
              <w:rStyle w:val="PlaceholderText"/>
            </w:rPr>
            <w:t>Choose an item.</w:t>
          </w:r>
        </w:p>
      </w:docPartBody>
    </w:docPart>
    <w:docPart>
      <w:docPartPr>
        <w:name w:val="FCB4407C8EB949B0B4C41A1EEEAFFF14"/>
        <w:category>
          <w:name w:val="General"/>
          <w:gallery w:val="placeholder"/>
        </w:category>
        <w:types>
          <w:type w:val="bbPlcHdr"/>
        </w:types>
        <w:behaviors>
          <w:behavior w:val="content"/>
        </w:behaviors>
        <w:guid w:val="{ED7315C3-DEBA-42B1-BE9D-B880701BA5B8}"/>
      </w:docPartPr>
      <w:docPartBody>
        <w:p w:rsidR="007C67CF" w:rsidRDefault="0047277C" w:rsidP="0047277C">
          <w:pPr>
            <w:pStyle w:val="FCB4407C8EB949B0B4C41A1EEEAFFF14"/>
          </w:pPr>
          <w:r w:rsidRPr="00FA4FCB">
            <w:rPr>
              <w:rStyle w:val="PlaceholderText"/>
            </w:rPr>
            <w:t>Choose an item.</w:t>
          </w:r>
        </w:p>
      </w:docPartBody>
    </w:docPart>
    <w:docPart>
      <w:docPartPr>
        <w:name w:val="C61C8536A0F74AC4879CB995A385FFE3"/>
        <w:category>
          <w:name w:val="General"/>
          <w:gallery w:val="placeholder"/>
        </w:category>
        <w:types>
          <w:type w:val="bbPlcHdr"/>
        </w:types>
        <w:behaviors>
          <w:behavior w:val="content"/>
        </w:behaviors>
        <w:guid w:val="{B9180487-1158-4883-9127-47AF5E56340E}"/>
      </w:docPartPr>
      <w:docPartBody>
        <w:p w:rsidR="007C67CF" w:rsidRDefault="0047277C" w:rsidP="0047277C">
          <w:pPr>
            <w:pStyle w:val="C61C8536A0F74AC4879CB995A385FFE3"/>
          </w:pPr>
          <w:r w:rsidRPr="00FA4FC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Proxima Nova Alt Rg">
    <w:altName w:val="Tahoma"/>
    <w:charset w:val="00"/>
    <w:family w:val="auto"/>
    <w:pitch w:val="variable"/>
    <w:sig w:usb0="00000003" w:usb1="5000E0F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7C"/>
    <w:rsid w:val="00472729"/>
    <w:rsid w:val="0047277C"/>
    <w:rsid w:val="00494FC6"/>
    <w:rsid w:val="004A6BC2"/>
    <w:rsid w:val="007C67CF"/>
    <w:rsid w:val="00896E4E"/>
    <w:rsid w:val="00946E3B"/>
    <w:rsid w:val="00C2277A"/>
    <w:rsid w:val="00DF6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6E4E"/>
    <w:rPr>
      <w:color w:val="808080"/>
    </w:rPr>
  </w:style>
  <w:style w:type="paragraph" w:customStyle="1" w:styleId="D1C06EE4CE7B49EBBA740F2233DDAE9D">
    <w:name w:val="D1C06EE4CE7B49EBBA740F2233DDAE9D"/>
    <w:rsid w:val="0047277C"/>
  </w:style>
  <w:style w:type="paragraph" w:customStyle="1" w:styleId="BD13337B08F945EA9142334B4A05F37A">
    <w:name w:val="BD13337B08F945EA9142334B4A05F37A"/>
    <w:rsid w:val="0047277C"/>
  </w:style>
  <w:style w:type="paragraph" w:customStyle="1" w:styleId="B67B9F4DC7F44D21B8D7D5753CEF3F22">
    <w:name w:val="B67B9F4DC7F44D21B8D7D5753CEF3F22"/>
    <w:rsid w:val="0047277C"/>
  </w:style>
  <w:style w:type="paragraph" w:customStyle="1" w:styleId="D633D36F21654459A58D9B0FAEC3617E">
    <w:name w:val="D633D36F21654459A58D9B0FAEC3617E"/>
    <w:rsid w:val="0047277C"/>
  </w:style>
  <w:style w:type="paragraph" w:customStyle="1" w:styleId="049593DC5B0A4549A0E965BB274862DC">
    <w:name w:val="049593DC5B0A4549A0E965BB274862DC"/>
    <w:rsid w:val="0047277C"/>
  </w:style>
  <w:style w:type="paragraph" w:customStyle="1" w:styleId="0FB9CC34CAF1412AA6EBC5E026045270">
    <w:name w:val="0FB9CC34CAF1412AA6EBC5E026045270"/>
    <w:rsid w:val="0047277C"/>
  </w:style>
  <w:style w:type="paragraph" w:customStyle="1" w:styleId="44E50EE8072C4E169B606932600DC59E">
    <w:name w:val="44E50EE8072C4E169B606932600DC59E"/>
    <w:rsid w:val="0047277C"/>
  </w:style>
  <w:style w:type="paragraph" w:customStyle="1" w:styleId="5B296F184C3941E19CA254ADE1AE02BA">
    <w:name w:val="5B296F184C3941E19CA254ADE1AE02BA"/>
    <w:rsid w:val="0047277C"/>
  </w:style>
  <w:style w:type="paragraph" w:customStyle="1" w:styleId="B7D764E828674FB28D6EC9BCD0DACA7B">
    <w:name w:val="B7D764E828674FB28D6EC9BCD0DACA7B"/>
    <w:rsid w:val="0047277C"/>
  </w:style>
  <w:style w:type="paragraph" w:customStyle="1" w:styleId="F2B25EF84CFB42B299B6C0DFAE84C0CA">
    <w:name w:val="F2B25EF84CFB42B299B6C0DFAE84C0CA"/>
    <w:rsid w:val="0047277C"/>
  </w:style>
  <w:style w:type="paragraph" w:customStyle="1" w:styleId="D2280D41449E495AB1133C7396EBC6F7">
    <w:name w:val="D2280D41449E495AB1133C7396EBC6F7"/>
    <w:rsid w:val="0047277C"/>
  </w:style>
  <w:style w:type="paragraph" w:customStyle="1" w:styleId="BABA7FB8AB6A4C00844DFCCE78FEAB38">
    <w:name w:val="BABA7FB8AB6A4C00844DFCCE78FEAB38"/>
    <w:rsid w:val="0047277C"/>
  </w:style>
  <w:style w:type="paragraph" w:customStyle="1" w:styleId="F2867722855E4D63BB01B89396CC7258">
    <w:name w:val="F2867722855E4D63BB01B89396CC7258"/>
    <w:rsid w:val="0047277C"/>
  </w:style>
  <w:style w:type="paragraph" w:customStyle="1" w:styleId="98F4C00486C446ACB048EECC84859111">
    <w:name w:val="98F4C00486C446ACB048EECC84859111"/>
    <w:rsid w:val="0047277C"/>
  </w:style>
  <w:style w:type="paragraph" w:customStyle="1" w:styleId="1B1D0CC3592148288B558473748BB420">
    <w:name w:val="1B1D0CC3592148288B558473748BB420"/>
    <w:rsid w:val="0047277C"/>
  </w:style>
  <w:style w:type="paragraph" w:customStyle="1" w:styleId="343604368C4F454F9C05D6F2D259795D">
    <w:name w:val="343604368C4F454F9C05D6F2D259795D"/>
    <w:rsid w:val="0047277C"/>
  </w:style>
  <w:style w:type="paragraph" w:customStyle="1" w:styleId="6D02F6DDEC414BC8A9B66C63272DAE71">
    <w:name w:val="6D02F6DDEC414BC8A9B66C63272DAE71"/>
    <w:rsid w:val="0047277C"/>
  </w:style>
  <w:style w:type="paragraph" w:customStyle="1" w:styleId="6AB9015CA2FA4E22BC767DC07980BB4C">
    <w:name w:val="6AB9015CA2FA4E22BC767DC07980BB4C"/>
    <w:rsid w:val="0047277C"/>
  </w:style>
  <w:style w:type="paragraph" w:customStyle="1" w:styleId="031330C345D140D0A2D44BA8606D3AA7">
    <w:name w:val="031330C345D140D0A2D44BA8606D3AA7"/>
    <w:rsid w:val="0047277C"/>
  </w:style>
  <w:style w:type="paragraph" w:customStyle="1" w:styleId="3141EB014A13423A871FE53C897B21E5">
    <w:name w:val="3141EB014A13423A871FE53C897B21E5"/>
    <w:rsid w:val="0047277C"/>
  </w:style>
  <w:style w:type="paragraph" w:customStyle="1" w:styleId="240FF412D00D455F9AC3719B1CE9AA99">
    <w:name w:val="240FF412D00D455F9AC3719B1CE9AA99"/>
    <w:rsid w:val="0047277C"/>
  </w:style>
  <w:style w:type="paragraph" w:customStyle="1" w:styleId="1944D0CB8AE141E9B041F56D70CA668C">
    <w:name w:val="1944D0CB8AE141E9B041F56D70CA668C"/>
    <w:rsid w:val="0047277C"/>
  </w:style>
  <w:style w:type="paragraph" w:customStyle="1" w:styleId="1383EA89637A43D1984E6FAE72A2AEBA">
    <w:name w:val="1383EA89637A43D1984E6FAE72A2AEBA"/>
    <w:rsid w:val="0047277C"/>
  </w:style>
  <w:style w:type="paragraph" w:customStyle="1" w:styleId="A7567861F77E43AB97C0F5D5F01FC398">
    <w:name w:val="A7567861F77E43AB97C0F5D5F01FC398"/>
    <w:rsid w:val="0047277C"/>
  </w:style>
  <w:style w:type="paragraph" w:customStyle="1" w:styleId="DBDE9EDFB5054B15973258157F00FACD">
    <w:name w:val="DBDE9EDFB5054B15973258157F00FACD"/>
    <w:rsid w:val="0047277C"/>
  </w:style>
  <w:style w:type="paragraph" w:customStyle="1" w:styleId="206B10085E8A40A4BB94F3DC36A46D70">
    <w:name w:val="206B10085E8A40A4BB94F3DC36A46D70"/>
    <w:rsid w:val="0047277C"/>
  </w:style>
  <w:style w:type="paragraph" w:customStyle="1" w:styleId="8EC75981072D4496AE4A1E1F41892EF5">
    <w:name w:val="8EC75981072D4496AE4A1E1F41892EF5"/>
    <w:rsid w:val="0047277C"/>
  </w:style>
  <w:style w:type="paragraph" w:customStyle="1" w:styleId="DAA8BA53E75343C4AFE033BAE031610A">
    <w:name w:val="DAA8BA53E75343C4AFE033BAE031610A"/>
    <w:rsid w:val="0047277C"/>
  </w:style>
  <w:style w:type="paragraph" w:customStyle="1" w:styleId="91029EF2B3E844A79FFE8812B31B1863">
    <w:name w:val="91029EF2B3E844A79FFE8812B31B1863"/>
    <w:rsid w:val="0047277C"/>
  </w:style>
  <w:style w:type="paragraph" w:customStyle="1" w:styleId="ED47A7EF550F497DAE3B5D8CB8C987FC">
    <w:name w:val="ED47A7EF550F497DAE3B5D8CB8C987FC"/>
    <w:rsid w:val="0047277C"/>
  </w:style>
  <w:style w:type="paragraph" w:customStyle="1" w:styleId="587316FC68094598917E71A924A252FB">
    <w:name w:val="587316FC68094598917E71A924A252FB"/>
    <w:rsid w:val="0047277C"/>
  </w:style>
  <w:style w:type="paragraph" w:customStyle="1" w:styleId="00C1D12B786B40AA9A82C170FE11EA78">
    <w:name w:val="00C1D12B786B40AA9A82C170FE11EA78"/>
    <w:rsid w:val="0047277C"/>
  </w:style>
  <w:style w:type="paragraph" w:customStyle="1" w:styleId="C00E16F7D74C4BEF953A27397B2AA27B">
    <w:name w:val="C00E16F7D74C4BEF953A27397B2AA27B"/>
    <w:rsid w:val="0047277C"/>
  </w:style>
  <w:style w:type="paragraph" w:customStyle="1" w:styleId="FF84D72CAAE047309792AB931FEAE30E">
    <w:name w:val="FF84D72CAAE047309792AB931FEAE30E"/>
    <w:rsid w:val="0047277C"/>
  </w:style>
  <w:style w:type="paragraph" w:customStyle="1" w:styleId="AEEBF511FD5C4412A8830F34CA665E2D">
    <w:name w:val="AEEBF511FD5C4412A8830F34CA665E2D"/>
    <w:rsid w:val="0047277C"/>
  </w:style>
  <w:style w:type="paragraph" w:customStyle="1" w:styleId="816497F7743D4BD7B520EEADA55DB3DF">
    <w:name w:val="816497F7743D4BD7B520EEADA55DB3DF"/>
    <w:rsid w:val="0047277C"/>
  </w:style>
  <w:style w:type="paragraph" w:customStyle="1" w:styleId="2203C42D93FF4FD691789229ADB9F127">
    <w:name w:val="2203C42D93FF4FD691789229ADB9F127"/>
    <w:rsid w:val="0047277C"/>
  </w:style>
  <w:style w:type="paragraph" w:customStyle="1" w:styleId="002C1CABC7D64C9AA27C56000483C590">
    <w:name w:val="002C1CABC7D64C9AA27C56000483C590"/>
    <w:rsid w:val="0047277C"/>
  </w:style>
  <w:style w:type="paragraph" w:customStyle="1" w:styleId="3EEADB6D149C46AE8666BFFA2EBF838B">
    <w:name w:val="3EEADB6D149C46AE8666BFFA2EBF838B"/>
    <w:rsid w:val="0047277C"/>
  </w:style>
  <w:style w:type="paragraph" w:customStyle="1" w:styleId="EA372FA3FF584A8D8033CCFDB8388408">
    <w:name w:val="EA372FA3FF584A8D8033CCFDB8388408"/>
    <w:rsid w:val="0047277C"/>
  </w:style>
  <w:style w:type="paragraph" w:customStyle="1" w:styleId="3B50C5BFEC6B4C8BB5F44BFCD59B3B74">
    <w:name w:val="3B50C5BFEC6B4C8BB5F44BFCD59B3B74"/>
    <w:rsid w:val="0047277C"/>
  </w:style>
  <w:style w:type="paragraph" w:customStyle="1" w:styleId="FCB4407C8EB949B0B4C41A1EEEAFFF14">
    <w:name w:val="FCB4407C8EB949B0B4C41A1EEEAFFF14"/>
    <w:rsid w:val="0047277C"/>
  </w:style>
  <w:style w:type="paragraph" w:customStyle="1" w:styleId="C61C8536A0F74AC4879CB995A385FFE3">
    <w:name w:val="C61C8536A0F74AC4879CB995A385FFE3"/>
    <w:rsid w:val="0047277C"/>
  </w:style>
  <w:style w:type="paragraph" w:customStyle="1" w:styleId="402EAAB5F75545CBB9D65A6D7F132B90">
    <w:name w:val="402EAAB5F75545CBB9D65A6D7F132B90"/>
    <w:rsid w:val="0047277C"/>
  </w:style>
  <w:style w:type="paragraph" w:customStyle="1" w:styleId="6876F51CC7F940E59FD3D68B2B6181CA">
    <w:name w:val="6876F51CC7F940E59FD3D68B2B6181CA"/>
    <w:rsid w:val="0047277C"/>
  </w:style>
  <w:style w:type="paragraph" w:customStyle="1" w:styleId="2FCB017440634560BF136532C8D05039">
    <w:name w:val="2FCB017440634560BF136532C8D05039"/>
    <w:rsid w:val="00896E4E"/>
  </w:style>
  <w:style w:type="paragraph" w:customStyle="1" w:styleId="1204DB04B56642D2BA5BE995886C5130">
    <w:name w:val="1204DB04B56642D2BA5BE995886C5130"/>
    <w:rsid w:val="00896E4E"/>
  </w:style>
  <w:style w:type="paragraph" w:customStyle="1" w:styleId="EB5827650D7B4A43A9519DA0FA289183">
    <w:name w:val="EB5827650D7B4A43A9519DA0FA289183"/>
    <w:rsid w:val="00896E4E"/>
  </w:style>
  <w:style w:type="paragraph" w:customStyle="1" w:styleId="0976D122E56544379BBCEAF9C5821F33">
    <w:name w:val="0976D122E56544379BBCEAF9C5821F33"/>
    <w:rsid w:val="00896E4E"/>
  </w:style>
  <w:style w:type="paragraph" w:customStyle="1" w:styleId="73BFEC5BC7A143E584EBA8409FFC2CCA">
    <w:name w:val="73BFEC5BC7A143E584EBA8409FFC2CCA"/>
    <w:rsid w:val="00896E4E"/>
  </w:style>
  <w:style w:type="paragraph" w:customStyle="1" w:styleId="20545E0C83544504A81C5D0B064A8D3C">
    <w:name w:val="20545E0C83544504A81C5D0B064A8D3C"/>
    <w:rsid w:val="00896E4E"/>
  </w:style>
  <w:style w:type="paragraph" w:customStyle="1" w:styleId="A9F0796E45F049CDB87D836F2B4D7C92">
    <w:name w:val="A9F0796E45F049CDB87D836F2B4D7C92"/>
    <w:rsid w:val="00896E4E"/>
  </w:style>
  <w:style w:type="paragraph" w:customStyle="1" w:styleId="D11B991D120D411EBD7AB3CD434F18A7">
    <w:name w:val="D11B991D120D411EBD7AB3CD434F18A7"/>
    <w:rsid w:val="00896E4E"/>
  </w:style>
  <w:style w:type="paragraph" w:customStyle="1" w:styleId="24A905E9E12E4A3A84CFE4CB79CA0114">
    <w:name w:val="24A905E9E12E4A3A84CFE4CB79CA0114"/>
    <w:rsid w:val="00896E4E"/>
  </w:style>
  <w:style w:type="paragraph" w:customStyle="1" w:styleId="7E814B44A6C24CC8A93672B61DF30AF9">
    <w:name w:val="7E814B44A6C24CC8A93672B61DF30AF9"/>
    <w:rsid w:val="00896E4E"/>
  </w:style>
  <w:style w:type="paragraph" w:customStyle="1" w:styleId="64F8ECD6369045ABAA807C54CD21A68E">
    <w:name w:val="64F8ECD6369045ABAA807C54CD21A68E"/>
    <w:rsid w:val="00896E4E"/>
  </w:style>
  <w:style w:type="paragraph" w:customStyle="1" w:styleId="816F0A6F39AA459BB8EB73F1D02FE2E5">
    <w:name w:val="816F0A6F39AA459BB8EB73F1D02FE2E5"/>
    <w:rsid w:val="00896E4E"/>
  </w:style>
  <w:style w:type="paragraph" w:customStyle="1" w:styleId="35B52B7C15BE4C7488F43903FB9B6731">
    <w:name w:val="35B52B7C15BE4C7488F43903FB9B6731"/>
    <w:rsid w:val="00896E4E"/>
  </w:style>
  <w:style w:type="paragraph" w:customStyle="1" w:styleId="1D67C363B0B245C488A002ADE331C64B">
    <w:name w:val="1D67C363B0B245C488A002ADE331C64B"/>
    <w:rsid w:val="00896E4E"/>
  </w:style>
  <w:style w:type="paragraph" w:customStyle="1" w:styleId="3BBBDA591D42414FAE98472336BF2FF1">
    <w:name w:val="3BBBDA591D42414FAE98472336BF2FF1"/>
    <w:rsid w:val="00896E4E"/>
  </w:style>
  <w:style w:type="paragraph" w:customStyle="1" w:styleId="94418FA3905545B5A127BCA85D87F556">
    <w:name w:val="94418FA3905545B5A127BCA85D87F556"/>
    <w:rsid w:val="00896E4E"/>
  </w:style>
  <w:style w:type="paragraph" w:customStyle="1" w:styleId="490FD0FFF24E476BB31226CD22EC1E21">
    <w:name w:val="490FD0FFF24E476BB31226CD22EC1E21"/>
    <w:rsid w:val="00896E4E"/>
  </w:style>
  <w:style w:type="paragraph" w:customStyle="1" w:styleId="3821E295F4FA431DA7F72E361C4CCFC7">
    <w:name w:val="3821E295F4FA431DA7F72E361C4CCFC7"/>
    <w:rsid w:val="00896E4E"/>
  </w:style>
  <w:style w:type="paragraph" w:customStyle="1" w:styleId="7CDC6593CF3D4A6FBEFC01447FE1C007">
    <w:name w:val="7CDC6593CF3D4A6FBEFC01447FE1C007"/>
    <w:rsid w:val="00896E4E"/>
  </w:style>
  <w:style w:type="paragraph" w:customStyle="1" w:styleId="4BD0A69106BB4A01AE06FA37B8E1FD58">
    <w:name w:val="4BD0A69106BB4A01AE06FA37B8E1FD58"/>
    <w:rsid w:val="00896E4E"/>
  </w:style>
  <w:style w:type="paragraph" w:customStyle="1" w:styleId="B042AE3514C54A6DBD1ABB74C6C3E307">
    <w:name w:val="B042AE3514C54A6DBD1ABB74C6C3E307"/>
    <w:rsid w:val="00896E4E"/>
  </w:style>
  <w:style w:type="paragraph" w:customStyle="1" w:styleId="1EEDF2929CDF46F9A1ECEB98BA7F6ABA">
    <w:name w:val="1EEDF2929CDF46F9A1ECEB98BA7F6ABA"/>
    <w:rsid w:val="00896E4E"/>
  </w:style>
  <w:style w:type="paragraph" w:customStyle="1" w:styleId="54C7B96760734237B7F512D8513F44FF">
    <w:name w:val="54C7B96760734237B7F512D8513F44FF"/>
    <w:rsid w:val="00896E4E"/>
  </w:style>
  <w:style w:type="paragraph" w:customStyle="1" w:styleId="E4AEAB1CDAE14E7EA3993639488CBF53">
    <w:name w:val="E4AEAB1CDAE14E7EA3993639488CBF53"/>
    <w:rsid w:val="00896E4E"/>
  </w:style>
  <w:style w:type="paragraph" w:customStyle="1" w:styleId="B8B1A6E38CAE46A18FD895426628F38C">
    <w:name w:val="B8B1A6E38CAE46A18FD895426628F38C"/>
    <w:rsid w:val="00896E4E"/>
  </w:style>
  <w:style w:type="paragraph" w:customStyle="1" w:styleId="A1BBE3AC472646A3907892B5B80BAB3D">
    <w:name w:val="A1BBE3AC472646A3907892B5B80BAB3D"/>
    <w:rsid w:val="00896E4E"/>
  </w:style>
  <w:style w:type="paragraph" w:customStyle="1" w:styleId="D8D0851EDB8F44599495F3BEDB04DF06">
    <w:name w:val="D8D0851EDB8F44599495F3BEDB04DF06"/>
    <w:rsid w:val="00896E4E"/>
  </w:style>
  <w:style w:type="paragraph" w:customStyle="1" w:styleId="7670DE6846F84754AEC5CD67E1A6691A">
    <w:name w:val="7670DE6846F84754AEC5CD67E1A6691A"/>
    <w:rsid w:val="00896E4E"/>
  </w:style>
  <w:style w:type="paragraph" w:customStyle="1" w:styleId="8EE1343096BE4D5FAB3CD61F56E84BCE">
    <w:name w:val="8EE1343096BE4D5FAB3CD61F56E84BCE"/>
    <w:rsid w:val="00896E4E"/>
  </w:style>
  <w:style w:type="paragraph" w:customStyle="1" w:styleId="21BFD8FC869F4658A6268EF16CD1B000">
    <w:name w:val="21BFD8FC869F4658A6268EF16CD1B000"/>
    <w:rsid w:val="00896E4E"/>
  </w:style>
  <w:style w:type="paragraph" w:customStyle="1" w:styleId="2E0903643F9244049ED320667B9A6F94">
    <w:name w:val="2E0903643F9244049ED320667B9A6F94"/>
    <w:rsid w:val="00896E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6ADF1B2D410B4AAF5DA6588DC02F34" ma:contentTypeVersion="13" ma:contentTypeDescription="Create a new document." ma:contentTypeScope="" ma:versionID="7304eb63e85e75ff5cb27774223703de">
  <xsd:schema xmlns:xsd="http://www.w3.org/2001/XMLSchema" xmlns:xs="http://www.w3.org/2001/XMLSchema" xmlns:p="http://schemas.microsoft.com/office/2006/metadata/properties" xmlns:ns3="68bc6380-ce4f-4372-9d7a-d756d70c114d" xmlns:ns4="169622b5-0e9a-427c-9a96-f3d14bf70291" targetNamespace="http://schemas.microsoft.com/office/2006/metadata/properties" ma:root="true" ma:fieldsID="926c3ebc295ec8f71925256e741e3640" ns3:_="" ns4:_="">
    <xsd:import namespace="68bc6380-ce4f-4372-9d7a-d756d70c114d"/>
    <xsd:import namespace="169622b5-0e9a-427c-9a96-f3d14bf702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c6380-ce4f-4372-9d7a-d756d70c11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9622b5-0e9a-427c-9a96-f3d14bf702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7241F-B874-4329-AAE2-36960E37A83F}">
  <ds:schemaRefs>
    <ds:schemaRef ds:uri="http://purl.org/dc/elements/1.1/"/>
    <ds:schemaRef ds:uri="68bc6380-ce4f-4372-9d7a-d756d70c114d"/>
    <ds:schemaRef ds:uri="http://schemas.openxmlformats.org/package/2006/metadata/core-properties"/>
    <ds:schemaRef ds:uri="http://www.w3.org/XML/1998/namespace"/>
    <ds:schemaRef ds:uri="http://schemas.microsoft.com/office/2006/documentManagement/types"/>
    <ds:schemaRef ds:uri="http://purl.org/dc/dcmitype/"/>
    <ds:schemaRef ds:uri="169622b5-0e9a-427c-9a96-f3d14bf70291"/>
    <ds:schemaRef ds:uri="http://schemas.microsoft.com/office/2006/metadata/properti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6CE6D20A-7D8B-4B68-80CD-BDFCBD9DAB14}">
  <ds:schemaRefs>
    <ds:schemaRef ds:uri="http://schemas.microsoft.com/sharepoint/v3/contenttype/forms"/>
  </ds:schemaRefs>
</ds:datastoreItem>
</file>

<file path=customXml/itemProps3.xml><?xml version="1.0" encoding="utf-8"?>
<ds:datastoreItem xmlns:ds="http://schemas.openxmlformats.org/officeDocument/2006/customXml" ds:itemID="{8C32AEBF-B3CE-40A3-8FAE-41BBF350F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c6380-ce4f-4372-9d7a-d756d70c114d"/>
    <ds:schemaRef ds:uri="169622b5-0e9a-427c-9a96-f3d14bf7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C3014E-4FA5-431F-81B6-226F6D64C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702</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Monday 26th February 2007</vt:lpstr>
    </vt:vector>
  </TitlesOfParts>
  <Company>UogG</Company>
  <LinksUpToDate>false</LinksUpToDate>
  <CharactersWithSpaces>4883</CharactersWithSpaces>
  <SharedDoc>false</SharedDoc>
  <HLinks>
    <vt:vector size="42" baseType="variant">
      <vt:variant>
        <vt:i4>2818173</vt:i4>
      </vt:variant>
      <vt:variant>
        <vt:i4>18</vt:i4>
      </vt:variant>
      <vt:variant>
        <vt:i4>0</vt:i4>
      </vt:variant>
      <vt:variant>
        <vt:i4>5</vt:i4>
      </vt:variant>
      <vt:variant>
        <vt:lpwstr>https://www.gov.uk/government/publications/the-essential-trustee-what-you-need-to-know-cc3</vt:lpwstr>
      </vt:variant>
      <vt:variant>
        <vt:lpwstr/>
      </vt:variant>
      <vt:variant>
        <vt:i4>2949192</vt:i4>
      </vt:variant>
      <vt:variant>
        <vt:i4>15</vt:i4>
      </vt:variant>
      <vt:variant>
        <vt:i4>0</vt:i4>
      </vt:variant>
      <vt:variant>
        <vt:i4>5</vt:i4>
      </vt:variant>
      <vt:variant>
        <vt:lpwstr>http://www.eauc.org.uk/about_us</vt:lpwstr>
      </vt:variant>
      <vt:variant>
        <vt:lpwstr/>
      </vt:variant>
      <vt:variant>
        <vt:i4>1310821</vt:i4>
      </vt:variant>
      <vt:variant>
        <vt:i4>12</vt:i4>
      </vt:variant>
      <vt:variant>
        <vt:i4>0</vt:i4>
      </vt:variant>
      <vt:variant>
        <vt:i4>5</vt:i4>
      </vt:variant>
      <vt:variant>
        <vt:lpwstr>mailto:Laurencefrewin@southdevon.ac.uk</vt:lpwstr>
      </vt:variant>
      <vt:variant>
        <vt:lpwstr/>
      </vt:variant>
      <vt:variant>
        <vt:i4>5832761</vt:i4>
      </vt:variant>
      <vt:variant>
        <vt:i4>9</vt:i4>
      </vt:variant>
      <vt:variant>
        <vt:i4>0</vt:i4>
      </vt:variant>
      <vt:variant>
        <vt:i4>5</vt:i4>
      </vt:variant>
      <vt:variant>
        <vt:lpwstr>mailto:fgoodwin@eauc.org.uk</vt:lpwstr>
      </vt:variant>
      <vt:variant>
        <vt:lpwstr/>
      </vt:variant>
      <vt:variant>
        <vt:i4>5832761</vt:i4>
      </vt:variant>
      <vt:variant>
        <vt:i4>6</vt:i4>
      </vt:variant>
      <vt:variant>
        <vt:i4>0</vt:i4>
      </vt:variant>
      <vt:variant>
        <vt:i4>5</vt:i4>
      </vt:variant>
      <vt:variant>
        <vt:lpwstr>mailto:fgoodwin@eauc.org.uk</vt:lpwstr>
      </vt:variant>
      <vt:variant>
        <vt:lpwstr/>
      </vt:variant>
      <vt:variant>
        <vt:i4>7798795</vt:i4>
      </vt:variant>
      <vt:variant>
        <vt:i4>3</vt:i4>
      </vt:variant>
      <vt:variant>
        <vt:i4>0</vt:i4>
      </vt:variant>
      <vt:variant>
        <vt:i4>5</vt:i4>
      </vt:variant>
      <vt:variant>
        <vt:lpwstr>mailto:j.haddock-fraser@mmu.ac.uk</vt:lpwstr>
      </vt:variant>
      <vt:variant>
        <vt:lpwstr/>
      </vt:variant>
      <vt:variant>
        <vt:i4>6684718</vt:i4>
      </vt:variant>
      <vt:variant>
        <vt:i4>0</vt:i4>
      </vt:variant>
      <vt:variant>
        <vt:i4>0</vt:i4>
      </vt:variant>
      <vt:variant>
        <vt:i4>5</vt:i4>
      </vt:variant>
      <vt:variant>
        <vt:lpwstr>https://www.eauc.org.uk/file_uploads/equality_and_diversity_policy_approved_10_06_19.pdf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26th February 2007</dc:title>
  <dc:subject/>
  <dc:creator>s2106311</dc:creator>
  <cp:keywords/>
  <cp:lastModifiedBy>GOODWIN, Fiona</cp:lastModifiedBy>
  <cp:revision>3</cp:revision>
  <cp:lastPrinted>2015-01-13T17:51:00Z</cp:lastPrinted>
  <dcterms:created xsi:type="dcterms:W3CDTF">2021-04-16T13:15:00Z</dcterms:created>
  <dcterms:modified xsi:type="dcterms:W3CDTF">2021-04-16T13:27:00Z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0x0101004E6ADF1B2D410B4AAF5DA6588DC02F34</vt:lpwstr>
  </property>
</Properties>
</file>