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36E8" w14:textId="77777777" w:rsidR="00B114C6" w:rsidRDefault="00B114C6" w:rsidP="00FC4558">
      <w:pPr>
        <w:spacing w:line="276" w:lineRule="auto"/>
        <w:rPr>
          <w:b/>
          <w:sz w:val="23"/>
          <w:szCs w:val="23"/>
        </w:rPr>
      </w:pPr>
    </w:p>
    <w:p w14:paraId="362898AF" w14:textId="1188296F" w:rsidR="00FC4558" w:rsidRDefault="007B375A" w:rsidP="00FC4558">
      <w:pPr>
        <w:spacing w:line="276" w:lineRule="auto"/>
        <w:rPr>
          <w:b/>
          <w:sz w:val="23"/>
          <w:szCs w:val="23"/>
        </w:rPr>
      </w:pPr>
      <w:r w:rsidRPr="0068104C">
        <w:rPr>
          <w:b/>
          <w:sz w:val="23"/>
          <w:szCs w:val="23"/>
        </w:rPr>
        <w:t>EAUC-Scot</w:t>
      </w:r>
      <w:r w:rsidR="004943CA" w:rsidRPr="0068104C">
        <w:rPr>
          <w:b/>
          <w:sz w:val="23"/>
          <w:szCs w:val="23"/>
        </w:rPr>
        <w:t xml:space="preserve">land are seeking </w:t>
      </w:r>
      <w:r w:rsidR="00CA0979" w:rsidRPr="0068104C">
        <w:rPr>
          <w:b/>
          <w:sz w:val="23"/>
          <w:szCs w:val="23"/>
        </w:rPr>
        <w:t xml:space="preserve">a dedicated EAUC Member from the Higher Education Sector to join </w:t>
      </w:r>
      <w:r w:rsidR="00A444B1" w:rsidRPr="0068104C">
        <w:rPr>
          <w:b/>
          <w:sz w:val="23"/>
          <w:szCs w:val="23"/>
        </w:rPr>
        <w:t>our Office Bearer</w:t>
      </w:r>
      <w:r w:rsidR="00CF2523">
        <w:rPr>
          <w:b/>
          <w:sz w:val="23"/>
          <w:szCs w:val="23"/>
        </w:rPr>
        <w:t>s</w:t>
      </w:r>
      <w:r w:rsidR="00A444B1" w:rsidRPr="0068104C">
        <w:rPr>
          <w:b/>
          <w:sz w:val="23"/>
          <w:szCs w:val="23"/>
        </w:rPr>
        <w:t xml:space="preserve"> Group</w:t>
      </w:r>
      <w:r w:rsidR="00542F6D">
        <w:rPr>
          <w:b/>
          <w:sz w:val="23"/>
          <w:szCs w:val="23"/>
        </w:rPr>
        <w:t xml:space="preserve"> (OBG)</w:t>
      </w:r>
      <w:r w:rsidR="00962B4B" w:rsidRPr="00A6551F">
        <w:rPr>
          <w:sz w:val="23"/>
          <w:szCs w:val="23"/>
        </w:rPr>
        <w:t>, following the retirement of Jamie Pearson from Edinburgh Napier University as one of two University representatives on the OBG</w:t>
      </w:r>
      <w:r w:rsidR="00A444B1" w:rsidRPr="00A6551F">
        <w:rPr>
          <w:sz w:val="23"/>
          <w:szCs w:val="23"/>
        </w:rPr>
        <w:t>.</w:t>
      </w:r>
      <w:r w:rsidR="00FC4558">
        <w:rPr>
          <w:b/>
          <w:sz w:val="23"/>
          <w:szCs w:val="23"/>
        </w:rPr>
        <w:t xml:space="preserve"> </w:t>
      </w:r>
      <w:r w:rsidR="005949CF" w:rsidRPr="0068104C">
        <w:rPr>
          <w:sz w:val="23"/>
          <w:szCs w:val="23"/>
        </w:rPr>
        <w:t>All Universities in Scotland are EAUC Members, so all staff in Scottish Universities are eligible to apply</w:t>
      </w:r>
      <w:r w:rsidR="005949CF">
        <w:rPr>
          <w:sz w:val="23"/>
          <w:szCs w:val="23"/>
        </w:rPr>
        <w:t>.</w:t>
      </w:r>
    </w:p>
    <w:p w14:paraId="4E764F3C" w14:textId="77777777" w:rsidR="00FC4558" w:rsidRPr="00C94668" w:rsidRDefault="00FC4558" w:rsidP="00FC4558">
      <w:pPr>
        <w:spacing w:line="276" w:lineRule="auto"/>
        <w:rPr>
          <w:b/>
          <w:sz w:val="16"/>
          <w:szCs w:val="16"/>
        </w:rPr>
      </w:pPr>
    </w:p>
    <w:p w14:paraId="78ACF25D" w14:textId="4D995667" w:rsidR="00FC4558" w:rsidRPr="0068104C" w:rsidRDefault="00FC4558" w:rsidP="00A6551F">
      <w:pPr>
        <w:spacing w:line="276" w:lineRule="auto"/>
        <w:rPr>
          <w:sz w:val="23"/>
          <w:szCs w:val="23"/>
        </w:rPr>
      </w:pPr>
      <w:r w:rsidRPr="0068104C">
        <w:rPr>
          <w:sz w:val="23"/>
          <w:szCs w:val="23"/>
        </w:rPr>
        <w:t>Following an evaluation of the skills and experiences needed to ensure the OBG can provide the EAUC-Scotland Team with the support and insights to effectively support the sector,</w:t>
      </w:r>
      <w:r w:rsidRPr="0068104C">
        <w:rPr>
          <w:b/>
          <w:sz w:val="23"/>
          <w:szCs w:val="23"/>
        </w:rPr>
        <w:t xml:space="preserve"> we are specifically seeking applications </w:t>
      </w:r>
      <w:r w:rsidR="00575F4D">
        <w:rPr>
          <w:b/>
          <w:sz w:val="23"/>
          <w:szCs w:val="23"/>
        </w:rPr>
        <w:t xml:space="preserve">from individuals working in </w:t>
      </w:r>
      <w:r w:rsidRPr="0068104C">
        <w:rPr>
          <w:b/>
          <w:sz w:val="23"/>
          <w:szCs w:val="23"/>
        </w:rPr>
        <w:t xml:space="preserve">universities in Scotland who have teaching </w:t>
      </w:r>
      <w:r w:rsidR="00BF2D0B">
        <w:rPr>
          <w:b/>
          <w:sz w:val="23"/>
          <w:szCs w:val="23"/>
        </w:rPr>
        <w:t>responsibilities or engage with the curriculum</w:t>
      </w:r>
      <w:r w:rsidR="00BF2D0B" w:rsidRPr="00A6551F">
        <w:rPr>
          <w:sz w:val="23"/>
          <w:szCs w:val="23"/>
        </w:rPr>
        <w:t>.</w:t>
      </w:r>
      <w:r w:rsidRPr="0068104C">
        <w:rPr>
          <w:b/>
          <w:sz w:val="23"/>
          <w:szCs w:val="23"/>
        </w:rPr>
        <w:t xml:space="preserve"> </w:t>
      </w:r>
      <w:r w:rsidR="00C94668">
        <w:rPr>
          <w:sz w:val="23"/>
          <w:szCs w:val="23"/>
        </w:rPr>
        <w:t>Applicants can be at any stage of their professional development</w:t>
      </w:r>
      <w:r w:rsidR="006F1F7C">
        <w:rPr>
          <w:sz w:val="23"/>
          <w:szCs w:val="23"/>
        </w:rPr>
        <w:t>.</w:t>
      </w:r>
    </w:p>
    <w:p w14:paraId="1DDACD7A" w14:textId="77777777" w:rsidR="00FC4558" w:rsidRPr="00C94668" w:rsidRDefault="00FC4558" w:rsidP="0030601C">
      <w:pPr>
        <w:spacing w:line="276" w:lineRule="auto"/>
        <w:rPr>
          <w:b/>
          <w:sz w:val="24"/>
          <w:szCs w:val="16"/>
        </w:rPr>
      </w:pPr>
    </w:p>
    <w:p w14:paraId="6E09862D" w14:textId="77777777" w:rsidR="00FC4558" w:rsidRPr="009359BF" w:rsidRDefault="00FC4558" w:rsidP="0030601C">
      <w:pPr>
        <w:spacing w:line="276" w:lineRule="auto"/>
        <w:rPr>
          <w:b/>
          <w:sz w:val="28"/>
          <w:szCs w:val="23"/>
        </w:rPr>
      </w:pPr>
      <w:r w:rsidRPr="009359BF">
        <w:rPr>
          <w:b/>
          <w:sz w:val="28"/>
          <w:szCs w:val="23"/>
        </w:rPr>
        <w:t>What is the Office Bearers Group?</w:t>
      </w:r>
    </w:p>
    <w:p w14:paraId="7E6D69C6" w14:textId="77777777" w:rsidR="007B375A" w:rsidRPr="0068104C" w:rsidRDefault="007B375A" w:rsidP="0030601C">
      <w:pPr>
        <w:spacing w:line="276" w:lineRule="auto"/>
        <w:rPr>
          <w:sz w:val="23"/>
          <w:szCs w:val="23"/>
        </w:rPr>
      </w:pPr>
      <w:r w:rsidRPr="00C94668">
        <w:rPr>
          <w:sz w:val="16"/>
          <w:szCs w:val="16"/>
        </w:rPr>
        <w:lastRenderedPageBreak/>
        <w:br/>
      </w:r>
      <w:r w:rsidRPr="0068104C">
        <w:rPr>
          <w:sz w:val="23"/>
          <w:szCs w:val="23"/>
        </w:rPr>
        <w:t xml:space="preserve">The </w:t>
      </w:r>
      <w:r w:rsidR="00A444B1" w:rsidRPr="0068104C">
        <w:rPr>
          <w:sz w:val="23"/>
          <w:szCs w:val="23"/>
        </w:rPr>
        <w:t>Office Bearer</w:t>
      </w:r>
      <w:r w:rsidR="00E544F4">
        <w:rPr>
          <w:sz w:val="23"/>
          <w:szCs w:val="23"/>
        </w:rPr>
        <w:t>s</w:t>
      </w:r>
      <w:r w:rsidR="00A444B1" w:rsidRPr="0068104C">
        <w:rPr>
          <w:sz w:val="23"/>
          <w:szCs w:val="23"/>
        </w:rPr>
        <w:t xml:space="preserve"> Group (</w:t>
      </w:r>
      <w:r w:rsidRPr="0068104C">
        <w:rPr>
          <w:sz w:val="23"/>
          <w:szCs w:val="23"/>
        </w:rPr>
        <w:t>OBG</w:t>
      </w:r>
      <w:r w:rsidR="00A444B1" w:rsidRPr="0068104C">
        <w:rPr>
          <w:sz w:val="23"/>
          <w:szCs w:val="23"/>
        </w:rPr>
        <w:t>)</w:t>
      </w:r>
      <w:r w:rsidRPr="0068104C">
        <w:rPr>
          <w:sz w:val="23"/>
          <w:szCs w:val="23"/>
        </w:rPr>
        <w:t xml:space="preserve"> consists of two representatives from the Further Education sector and two representatives from the Higher Education sector. The group meet approximately every six weeks either virtually or physically</w:t>
      </w:r>
      <w:r w:rsidR="00915241" w:rsidRPr="0068104C">
        <w:rPr>
          <w:sz w:val="23"/>
          <w:szCs w:val="23"/>
        </w:rPr>
        <w:t>, a</w:t>
      </w:r>
      <w:r w:rsidR="001444FE">
        <w:rPr>
          <w:sz w:val="23"/>
          <w:szCs w:val="23"/>
        </w:rPr>
        <w:t>t times to suit the</w:t>
      </w:r>
      <w:r w:rsidR="00915241" w:rsidRPr="0068104C">
        <w:rPr>
          <w:sz w:val="23"/>
          <w:szCs w:val="23"/>
        </w:rPr>
        <w:t xml:space="preserve"> group members</w:t>
      </w:r>
      <w:r w:rsidRPr="0068104C">
        <w:rPr>
          <w:sz w:val="23"/>
          <w:szCs w:val="23"/>
        </w:rPr>
        <w:t>. Each member of the OBG serves for a period of two years, with the possibility of re-election for a further two year term.</w:t>
      </w:r>
      <w:r w:rsidRPr="0068104C">
        <w:rPr>
          <w:sz w:val="23"/>
          <w:szCs w:val="23"/>
        </w:rPr>
        <w:br/>
      </w:r>
      <w:r w:rsidRPr="00C94668">
        <w:rPr>
          <w:sz w:val="16"/>
          <w:szCs w:val="16"/>
        </w:rPr>
        <w:t> </w:t>
      </w:r>
      <w:r w:rsidRPr="00C94668">
        <w:rPr>
          <w:sz w:val="23"/>
          <w:szCs w:val="23"/>
        </w:rPr>
        <w:br/>
      </w:r>
      <w:r w:rsidRPr="0068104C">
        <w:rPr>
          <w:sz w:val="23"/>
          <w:szCs w:val="23"/>
        </w:rPr>
        <w:t>The OB</w:t>
      </w:r>
      <w:r w:rsidR="0030601C" w:rsidRPr="0068104C">
        <w:rPr>
          <w:sz w:val="23"/>
          <w:szCs w:val="23"/>
        </w:rPr>
        <w:t>G aims and objectives are to:</w:t>
      </w:r>
    </w:p>
    <w:p w14:paraId="467FD3D4" w14:textId="77777777" w:rsidR="007B375A" w:rsidRPr="0068104C" w:rsidRDefault="007B375A" w:rsidP="0030601C">
      <w:pPr>
        <w:pStyle w:val="ListParagraph"/>
        <w:numPr>
          <w:ilvl w:val="0"/>
          <w:numId w:val="35"/>
        </w:numPr>
        <w:rPr>
          <w:rFonts w:ascii="Arial" w:hAnsi="Arial" w:cs="Arial"/>
          <w:sz w:val="23"/>
          <w:szCs w:val="23"/>
        </w:rPr>
      </w:pPr>
      <w:r w:rsidRPr="0068104C">
        <w:rPr>
          <w:rFonts w:ascii="Arial" w:hAnsi="Arial" w:cs="Arial"/>
          <w:sz w:val="23"/>
          <w:szCs w:val="23"/>
        </w:rPr>
        <w:t>Provide added value to the core activities of the EAUC by providing a regional focus that is specific to Scotland;</w:t>
      </w:r>
    </w:p>
    <w:p w14:paraId="30EE5272" w14:textId="77777777" w:rsidR="007B375A" w:rsidRPr="0068104C" w:rsidRDefault="007B375A" w:rsidP="0030601C">
      <w:pPr>
        <w:pStyle w:val="ListParagraph"/>
        <w:numPr>
          <w:ilvl w:val="0"/>
          <w:numId w:val="35"/>
        </w:numPr>
        <w:rPr>
          <w:rFonts w:ascii="Arial" w:hAnsi="Arial" w:cs="Arial"/>
          <w:sz w:val="23"/>
          <w:szCs w:val="23"/>
        </w:rPr>
      </w:pPr>
      <w:r w:rsidRPr="0068104C">
        <w:rPr>
          <w:rFonts w:ascii="Arial" w:hAnsi="Arial" w:cs="Arial"/>
          <w:sz w:val="23"/>
          <w:szCs w:val="23"/>
        </w:rPr>
        <w:t>Encourage and support sustainable development, environmental performance and social responsibility throughout the Further and Higher Education sectors in Scotland;</w:t>
      </w:r>
    </w:p>
    <w:p w14:paraId="41DD9E81" w14:textId="77777777" w:rsidR="007B375A" w:rsidRPr="0068104C" w:rsidRDefault="007B375A" w:rsidP="0030601C">
      <w:pPr>
        <w:pStyle w:val="ListParagraph"/>
        <w:numPr>
          <w:ilvl w:val="0"/>
          <w:numId w:val="35"/>
        </w:numPr>
        <w:rPr>
          <w:rFonts w:ascii="Arial" w:hAnsi="Arial" w:cs="Arial"/>
          <w:sz w:val="23"/>
          <w:szCs w:val="23"/>
        </w:rPr>
      </w:pPr>
      <w:r w:rsidRPr="0068104C">
        <w:rPr>
          <w:rFonts w:ascii="Arial" w:hAnsi="Arial" w:cs="Arial"/>
          <w:sz w:val="23"/>
          <w:szCs w:val="23"/>
        </w:rPr>
        <w:t>Provide a specialist focus on relevant issues by facilitating the exchange of information and the dissemination of best practice informed by those specific Scottish issues;</w:t>
      </w:r>
    </w:p>
    <w:p w14:paraId="6E169274" w14:textId="77777777" w:rsidR="007B375A" w:rsidRPr="0068104C" w:rsidRDefault="007B375A" w:rsidP="0030601C">
      <w:pPr>
        <w:pStyle w:val="ListParagraph"/>
        <w:numPr>
          <w:ilvl w:val="0"/>
          <w:numId w:val="35"/>
        </w:numPr>
        <w:rPr>
          <w:rFonts w:ascii="Arial" w:hAnsi="Arial" w:cs="Arial"/>
          <w:sz w:val="23"/>
          <w:szCs w:val="23"/>
        </w:rPr>
      </w:pPr>
      <w:r w:rsidRPr="0068104C">
        <w:rPr>
          <w:rFonts w:ascii="Arial" w:hAnsi="Arial" w:cs="Arial"/>
          <w:sz w:val="23"/>
          <w:szCs w:val="23"/>
        </w:rPr>
        <w:t xml:space="preserve">Offer guidance and support to the EAUC-Scotland Office in implementing </w:t>
      </w:r>
      <w:r w:rsidR="005A5560" w:rsidRPr="0068104C">
        <w:rPr>
          <w:rFonts w:ascii="Arial" w:hAnsi="Arial" w:cs="Arial"/>
          <w:sz w:val="23"/>
          <w:szCs w:val="23"/>
        </w:rPr>
        <w:t xml:space="preserve">the EAUC-Scotland </w:t>
      </w:r>
      <w:r w:rsidR="00317C8F" w:rsidRPr="0068104C">
        <w:rPr>
          <w:rFonts w:ascii="Arial" w:hAnsi="Arial" w:cs="Arial"/>
          <w:sz w:val="23"/>
          <w:szCs w:val="23"/>
        </w:rPr>
        <w:t>Programme</w:t>
      </w:r>
      <w:r w:rsidRPr="0068104C">
        <w:rPr>
          <w:rFonts w:ascii="Arial" w:hAnsi="Arial" w:cs="Arial"/>
          <w:sz w:val="23"/>
          <w:szCs w:val="23"/>
        </w:rPr>
        <w:t xml:space="preserve"> and the broader EAUC UK Strategic Plan;</w:t>
      </w:r>
    </w:p>
    <w:p w14:paraId="72FD52F1" w14:textId="77777777" w:rsidR="00FC4558" w:rsidRPr="005949CF" w:rsidRDefault="007B375A" w:rsidP="0030601C">
      <w:pPr>
        <w:pStyle w:val="ListParagraph"/>
        <w:numPr>
          <w:ilvl w:val="0"/>
          <w:numId w:val="35"/>
        </w:numPr>
        <w:rPr>
          <w:rFonts w:ascii="Arial" w:hAnsi="Arial" w:cs="Arial"/>
          <w:sz w:val="23"/>
          <w:szCs w:val="23"/>
        </w:rPr>
      </w:pPr>
      <w:r w:rsidRPr="0068104C">
        <w:rPr>
          <w:rFonts w:ascii="Arial" w:hAnsi="Arial" w:cs="Arial"/>
          <w:sz w:val="23"/>
          <w:szCs w:val="23"/>
        </w:rPr>
        <w:lastRenderedPageBreak/>
        <w:t>Report, via the EAUC-Scotland Convenor, to the EAUC Board of Trustees on EAUC-Scotland activities.</w:t>
      </w:r>
    </w:p>
    <w:p w14:paraId="7B63C97B" w14:textId="77777777" w:rsidR="00FC4558" w:rsidRPr="00C94668" w:rsidRDefault="00FC4558" w:rsidP="0030601C">
      <w:pPr>
        <w:spacing w:line="276" w:lineRule="auto"/>
        <w:rPr>
          <w:sz w:val="24"/>
          <w:szCs w:val="16"/>
        </w:rPr>
      </w:pPr>
    </w:p>
    <w:p w14:paraId="3E355D1C" w14:textId="77777777" w:rsidR="00575F4D" w:rsidRPr="009359BF" w:rsidRDefault="00575F4D" w:rsidP="007B375A">
      <w:pPr>
        <w:rPr>
          <w:b/>
          <w:sz w:val="28"/>
          <w:szCs w:val="23"/>
        </w:rPr>
      </w:pPr>
      <w:r w:rsidRPr="009359BF">
        <w:rPr>
          <w:b/>
          <w:sz w:val="28"/>
          <w:szCs w:val="23"/>
        </w:rPr>
        <w:t>Application Process</w:t>
      </w:r>
    </w:p>
    <w:p w14:paraId="07D1EBA8" w14:textId="77777777" w:rsidR="004E7AFB" w:rsidRDefault="007B375A" w:rsidP="004E7AFB">
      <w:pPr>
        <w:rPr>
          <w:rFonts w:ascii="Calibri" w:hAnsi="Calibri" w:cs="Times New Roman"/>
          <w:color w:val="1F497D"/>
        </w:rPr>
      </w:pPr>
      <w:r w:rsidRPr="009359BF">
        <w:rPr>
          <w:sz w:val="16"/>
          <w:szCs w:val="16"/>
        </w:rPr>
        <w:t> </w:t>
      </w:r>
      <w:r w:rsidRPr="0068104C">
        <w:rPr>
          <w:sz w:val="23"/>
          <w:szCs w:val="23"/>
        </w:rPr>
        <w:br/>
      </w:r>
      <w:r w:rsidR="00575F4D" w:rsidRPr="0068104C">
        <w:rPr>
          <w:sz w:val="23"/>
          <w:szCs w:val="23"/>
        </w:rPr>
        <w:t>Please complete this form to apply to be a member of the EAUC Sco</w:t>
      </w:r>
      <w:r w:rsidR="009359BF">
        <w:rPr>
          <w:sz w:val="23"/>
          <w:szCs w:val="23"/>
        </w:rPr>
        <w:t>tland Office Bearer</w:t>
      </w:r>
      <w:r w:rsidR="00E544F4">
        <w:rPr>
          <w:sz w:val="23"/>
          <w:szCs w:val="23"/>
        </w:rPr>
        <w:t>s</w:t>
      </w:r>
      <w:r w:rsidR="009359BF">
        <w:rPr>
          <w:sz w:val="23"/>
          <w:szCs w:val="23"/>
        </w:rPr>
        <w:t xml:space="preserve"> Group</w:t>
      </w:r>
      <w:r w:rsidR="00575F4D" w:rsidRPr="0068104C">
        <w:rPr>
          <w:sz w:val="23"/>
          <w:szCs w:val="23"/>
        </w:rPr>
        <w:t xml:space="preserve">, and email to Rebecca Petford, EAUC-Scotland Programme Manager, on </w:t>
      </w:r>
      <w:hyperlink r:id="rId8" w:history="1">
        <w:r w:rsidR="00575F4D" w:rsidRPr="0068104C">
          <w:rPr>
            <w:rStyle w:val="Hyperlink"/>
            <w:rFonts w:cs="Arial"/>
            <w:sz w:val="23"/>
            <w:szCs w:val="23"/>
          </w:rPr>
          <w:t>rpetford@eauc.org.uk</w:t>
        </w:r>
      </w:hyperlink>
      <w:r w:rsidR="00575F4D" w:rsidRPr="0068104C">
        <w:rPr>
          <w:sz w:val="23"/>
          <w:szCs w:val="23"/>
        </w:rPr>
        <w:t>.</w:t>
      </w:r>
      <w:r w:rsidR="004E7AFB">
        <w:rPr>
          <w:sz w:val="23"/>
          <w:szCs w:val="23"/>
        </w:rPr>
        <w:t xml:space="preserve"> </w:t>
      </w:r>
    </w:p>
    <w:p w14:paraId="2E497145" w14:textId="77777777" w:rsidR="00B92E99" w:rsidRDefault="004E7AFB" w:rsidP="007B375A">
      <w:pPr>
        <w:rPr>
          <w:color w:val="1F497D"/>
        </w:rPr>
      </w:pPr>
      <w:r>
        <w:t>The EAUC is committed to equality and valuing diversity within its workforce, trustees and OBG members.</w:t>
      </w:r>
      <w:r w:rsidR="00B92E99">
        <w:rPr>
          <w:color w:val="1F497D"/>
        </w:rPr>
        <w:t xml:space="preserve"> </w:t>
      </w:r>
    </w:p>
    <w:p w14:paraId="4234A611" w14:textId="77777777" w:rsidR="00B92E99" w:rsidRDefault="00B92E99" w:rsidP="007B375A">
      <w:pPr>
        <w:rPr>
          <w:color w:val="1F497D"/>
        </w:rPr>
      </w:pPr>
    </w:p>
    <w:p w14:paraId="161D4237" w14:textId="528B39C9" w:rsidR="007B375A" w:rsidRPr="004E7AFB" w:rsidRDefault="007B375A" w:rsidP="007B375A">
      <w:pPr>
        <w:rPr>
          <w:color w:val="1F497D"/>
        </w:rPr>
      </w:pPr>
      <w:bookmarkStart w:id="0" w:name="_GoBack"/>
      <w:bookmarkEnd w:id="0"/>
      <w:r w:rsidRPr="0068104C">
        <w:rPr>
          <w:b/>
          <w:sz w:val="23"/>
          <w:szCs w:val="23"/>
        </w:rPr>
        <w:t xml:space="preserve">The closing date is Friday </w:t>
      </w:r>
      <w:r w:rsidR="00407B24" w:rsidRPr="0068104C">
        <w:rPr>
          <w:b/>
          <w:sz w:val="23"/>
          <w:szCs w:val="23"/>
        </w:rPr>
        <w:t>22</w:t>
      </w:r>
      <w:r w:rsidR="00407B24" w:rsidRPr="0068104C">
        <w:rPr>
          <w:b/>
          <w:sz w:val="23"/>
          <w:szCs w:val="23"/>
          <w:vertAlign w:val="superscript"/>
        </w:rPr>
        <w:t>nd</w:t>
      </w:r>
      <w:r w:rsidR="00407B24" w:rsidRPr="0068104C">
        <w:rPr>
          <w:b/>
          <w:sz w:val="23"/>
          <w:szCs w:val="23"/>
        </w:rPr>
        <w:t xml:space="preserve"> February</w:t>
      </w:r>
      <w:r w:rsidRPr="0068104C">
        <w:rPr>
          <w:b/>
          <w:sz w:val="23"/>
          <w:szCs w:val="23"/>
        </w:rPr>
        <w:t>.</w:t>
      </w:r>
      <w:r w:rsidRPr="0068104C">
        <w:rPr>
          <w:b/>
          <w:sz w:val="23"/>
          <w:szCs w:val="23"/>
        </w:rPr>
        <w:br/>
      </w:r>
      <w:r w:rsidRPr="009359BF">
        <w:rPr>
          <w:sz w:val="16"/>
          <w:szCs w:val="16"/>
        </w:rPr>
        <w:t> </w:t>
      </w:r>
      <w:r w:rsidRPr="0068104C">
        <w:rPr>
          <w:sz w:val="23"/>
          <w:szCs w:val="23"/>
        </w:rPr>
        <w:br/>
        <w:t xml:space="preserve">We will be holding our AGM on </w:t>
      </w:r>
      <w:r w:rsidR="00407B24" w:rsidRPr="0068104C">
        <w:rPr>
          <w:sz w:val="23"/>
          <w:szCs w:val="23"/>
        </w:rPr>
        <w:t>Tuesday 5</w:t>
      </w:r>
      <w:r w:rsidR="00407B24" w:rsidRPr="0068104C">
        <w:rPr>
          <w:sz w:val="23"/>
          <w:szCs w:val="23"/>
          <w:vertAlign w:val="superscript"/>
        </w:rPr>
        <w:t>th</w:t>
      </w:r>
      <w:r w:rsidR="00407B24" w:rsidRPr="0068104C">
        <w:rPr>
          <w:sz w:val="23"/>
          <w:szCs w:val="23"/>
        </w:rPr>
        <w:t xml:space="preserve"> </w:t>
      </w:r>
      <w:r w:rsidRPr="0068104C">
        <w:rPr>
          <w:sz w:val="23"/>
          <w:szCs w:val="23"/>
        </w:rPr>
        <w:t xml:space="preserve">March, when one member of each EAUC Educational Member organisation </w:t>
      </w:r>
      <w:r w:rsidR="00542F6D">
        <w:rPr>
          <w:sz w:val="23"/>
          <w:szCs w:val="23"/>
        </w:rPr>
        <w:t xml:space="preserve">in Scotland and </w:t>
      </w:r>
      <w:r w:rsidRPr="0068104C">
        <w:rPr>
          <w:sz w:val="23"/>
          <w:szCs w:val="23"/>
        </w:rPr>
        <w:t xml:space="preserve">present will be eligible to vote on the new OBG member. Book to attend this event </w:t>
      </w:r>
      <w:hyperlink r:id="rId9" w:history="1">
        <w:r w:rsidRPr="0068104C">
          <w:rPr>
            <w:rStyle w:val="Hyperlink"/>
            <w:rFonts w:cs="Arial"/>
            <w:sz w:val="23"/>
            <w:szCs w:val="23"/>
          </w:rPr>
          <w:t>here</w:t>
        </w:r>
      </w:hyperlink>
      <w:r w:rsidRPr="0068104C">
        <w:rPr>
          <w:sz w:val="23"/>
          <w:szCs w:val="23"/>
        </w:rPr>
        <w:t>.</w:t>
      </w:r>
      <w:r w:rsidRPr="0068104C">
        <w:rPr>
          <w:sz w:val="23"/>
          <w:szCs w:val="23"/>
        </w:rPr>
        <w:br/>
      </w:r>
      <w:r w:rsidRPr="009359BF">
        <w:rPr>
          <w:sz w:val="16"/>
          <w:szCs w:val="16"/>
        </w:rPr>
        <w:t> </w:t>
      </w:r>
      <w:r w:rsidRPr="0068104C">
        <w:rPr>
          <w:sz w:val="23"/>
          <w:szCs w:val="23"/>
        </w:rPr>
        <w:br/>
        <w:t xml:space="preserve">Find the EAUC-Scotland Terms of Reference and current OBG Members on our </w:t>
      </w:r>
      <w:hyperlink r:id="rId10" w:history="1">
        <w:r w:rsidRPr="0068104C">
          <w:rPr>
            <w:rStyle w:val="Hyperlink"/>
            <w:rFonts w:cs="Arial"/>
            <w:sz w:val="23"/>
            <w:szCs w:val="23"/>
          </w:rPr>
          <w:t>Governance page</w:t>
        </w:r>
      </w:hyperlink>
      <w:r w:rsidRPr="0068104C">
        <w:rPr>
          <w:sz w:val="23"/>
          <w:szCs w:val="23"/>
        </w:rPr>
        <w:t>.</w:t>
      </w:r>
    </w:p>
    <w:p w14:paraId="7B820348" w14:textId="77777777" w:rsidR="004B2451" w:rsidRPr="0068104C" w:rsidRDefault="004B2451">
      <w:pPr>
        <w:rPr>
          <w:sz w:val="23"/>
          <w:szCs w:val="23"/>
        </w:rPr>
      </w:pPr>
      <w:r w:rsidRPr="0068104C">
        <w:rPr>
          <w:sz w:val="23"/>
          <w:szCs w:val="23"/>
        </w:rPr>
        <w:br w:type="page"/>
      </w:r>
    </w:p>
    <w:p w14:paraId="45C4D00D" w14:textId="77777777" w:rsidR="004374C0" w:rsidRPr="007D16CB" w:rsidRDefault="004374C0">
      <w:pPr>
        <w:rPr>
          <w:sz w:val="10"/>
          <w:szCs w:val="10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162"/>
        <w:gridCol w:w="3028"/>
        <w:gridCol w:w="1782"/>
        <w:gridCol w:w="4202"/>
      </w:tblGrid>
      <w:tr w:rsidR="004374C0" w:rsidRPr="004C258A" w14:paraId="65E4DD5D" w14:textId="77777777" w:rsidTr="00A7799E">
        <w:trPr>
          <w:trHeight w:val="450"/>
        </w:trPr>
        <w:tc>
          <w:tcPr>
            <w:tcW w:w="10368" w:type="dxa"/>
            <w:gridSpan w:val="4"/>
            <w:shd w:val="clear" w:color="auto" w:fill="8064A2" w:themeFill="accent4"/>
            <w:vAlign w:val="center"/>
          </w:tcPr>
          <w:p w14:paraId="2A6E55F8" w14:textId="77777777" w:rsidR="004374C0" w:rsidRPr="003209A1" w:rsidRDefault="004374C0" w:rsidP="00583810">
            <w:pPr>
              <w:tabs>
                <w:tab w:val="left" w:pos="3345"/>
              </w:tabs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 xml:space="preserve">Section 1: About you </w:t>
            </w:r>
          </w:p>
        </w:tc>
      </w:tr>
      <w:tr w:rsidR="004374C0" w:rsidRPr="004C258A" w14:paraId="037D04B8" w14:textId="77777777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14:paraId="180D2390" w14:textId="77777777" w:rsidR="004374C0" w:rsidRPr="009E7D1C" w:rsidRDefault="004374C0" w:rsidP="00F3372C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Name</w:t>
            </w:r>
          </w:p>
        </w:tc>
        <w:tc>
          <w:tcPr>
            <w:tcW w:w="3101" w:type="dxa"/>
            <w:shd w:val="clear" w:color="auto" w:fill="F3F3F3"/>
            <w:vAlign w:val="center"/>
          </w:tcPr>
          <w:p w14:paraId="4B19F892" w14:textId="77777777" w:rsidR="004374C0" w:rsidRPr="009E7D1C" w:rsidRDefault="004374C0" w:rsidP="00F337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14:paraId="3E61C7CA" w14:textId="77777777" w:rsidR="004374C0" w:rsidRPr="009E7D1C" w:rsidRDefault="004374C0" w:rsidP="0034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 name</w:t>
            </w:r>
          </w:p>
        </w:tc>
        <w:tc>
          <w:tcPr>
            <w:tcW w:w="4305" w:type="dxa"/>
            <w:shd w:val="clear" w:color="auto" w:fill="F3F3F3"/>
            <w:vAlign w:val="center"/>
          </w:tcPr>
          <w:p w14:paraId="483A668D" w14:textId="77777777" w:rsidR="004374C0" w:rsidRPr="004C258A" w:rsidRDefault="004374C0" w:rsidP="00F3372C"/>
        </w:tc>
      </w:tr>
      <w:tr w:rsidR="004374C0" w:rsidRPr="004C258A" w14:paraId="2AC33A02" w14:textId="77777777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14:paraId="6E2AC3FC" w14:textId="77777777" w:rsidR="004374C0" w:rsidRPr="009E7D1C" w:rsidRDefault="004374C0" w:rsidP="00F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101" w:type="dxa"/>
            <w:shd w:val="clear" w:color="auto" w:fill="F3F3F3"/>
            <w:vAlign w:val="center"/>
          </w:tcPr>
          <w:p w14:paraId="79AD7CC6" w14:textId="77777777" w:rsidR="004374C0" w:rsidRPr="009E7D1C" w:rsidRDefault="004374C0" w:rsidP="00F337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14:paraId="0F98BD3B" w14:textId="77777777" w:rsidR="004374C0" w:rsidRDefault="004374C0" w:rsidP="0034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</w:p>
        </w:tc>
        <w:tc>
          <w:tcPr>
            <w:tcW w:w="4305" w:type="dxa"/>
            <w:shd w:val="clear" w:color="auto" w:fill="F3F3F3"/>
            <w:vAlign w:val="center"/>
          </w:tcPr>
          <w:p w14:paraId="71A0394D" w14:textId="77777777" w:rsidR="004374C0" w:rsidRPr="004C258A" w:rsidRDefault="004374C0" w:rsidP="00F3372C"/>
        </w:tc>
      </w:tr>
      <w:tr w:rsidR="004374C0" w:rsidRPr="004C258A" w14:paraId="3DCA23DC" w14:textId="77777777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14:paraId="1E951C18" w14:textId="77777777" w:rsidR="004374C0" w:rsidRDefault="004374C0" w:rsidP="00F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3101" w:type="dxa"/>
            <w:shd w:val="clear" w:color="auto" w:fill="F3F3F3"/>
            <w:vAlign w:val="center"/>
          </w:tcPr>
          <w:p w14:paraId="5963957D" w14:textId="77777777" w:rsidR="004374C0" w:rsidRPr="009E7D1C" w:rsidRDefault="004374C0" w:rsidP="00F337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14:paraId="5C6AD545" w14:textId="77777777" w:rsidR="004374C0" w:rsidRDefault="004374C0" w:rsidP="00F3372C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4305" w:type="dxa"/>
            <w:shd w:val="clear" w:color="auto" w:fill="F3F3F3"/>
            <w:vAlign w:val="center"/>
          </w:tcPr>
          <w:p w14:paraId="09849162" w14:textId="77777777" w:rsidR="004374C0" w:rsidRPr="004C258A" w:rsidRDefault="004374C0" w:rsidP="00F3372C"/>
        </w:tc>
      </w:tr>
    </w:tbl>
    <w:p w14:paraId="0ECE7ECC" w14:textId="77777777" w:rsidR="004374C0" w:rsidRPr="000B6762" w:rsidRDefault="004374C0">
      <w:pPr>
        <w:rPr>
          <w:sz w:val="4"/>
          <w:szCs w:val="4"/>
        </w:rPr>
      </w:pPr>
    </w:p>
    <w:p w14:paraId="22E323B7" w14:textId="77777777" w:rsidR="00E96F64" w:rsidRDefault="00E96F64" w:rsidP="00AA75C4">
      <w:pPr>
        <w:rPr>
          <w:sz w:val="16"/>
          <w:szCs w:val="16"/>
        </w:rPr>
      </w:pPr>
    </w:p>
    <w:p w14:paraId="7EDDE185" w14:textId="77777777" w:rsidR="00E96F64" w:rsidRDefault="00E96F64" w:rsidP="00AA75C4">
      <w:pPr>
        <w:rPr>
          <w:sz w:val="16"/>
          <w:szCs w:val="16"/>
        </w:rPr>
      </w:pPr>
    </w:p>
    <w:p w14:paraId="21219471" w14:textId="77777777" w:rsidR="00E96F64" w:rsidRPr="000B6762" w:rsidRDefault="00E96F64" w:rsidP="00AA75C4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0174"/>
      </w:tblGrid>
      <w:tr w:rsidR="004374C0" w:rsidRPr="004C258A" w14:paraId="196BE2D9" w14:textId="77777777" w:rsidTr="00A7799E">
        <w:trPr>
          <w:trHeight w:val="450"/>
        </w:trPr>
        <w:tc>
          <w:tcPr>
            <w:tcW w:w="10420" w:type="dxa"/>
            <w:shd w:val="clear" w:color="auto" w:fill="8064A2" w:themeFill="accent4"/>
            <w:vAlign w:val="center"/>
          </w:tcPr>
          <w:p w14:paraId="204886E6" w14:textId="77777777" w:rsidR="004374C0" w:rsidRPr="003209A1" w:rsidRDefault="004374C0" w:rsidP="00583810">
            <w:pPr>
              <w:tabs>
                <w:tab w:val="left" w:pos="3345"/>
              </w:tabs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>Section 2: Background, Expertise and Skills</w:t>
            </w:r>
          </w:p>
        </w:tc>
      </w:tr>
    </w:tbl>
    <w:p w14:paraId="5AEA68A3" w14:textId="77777777" w:rsidR="004374C0" w:rsidRPr="000B6762" w:rsidRDefault="004374C0">
      <w:pPr>
        <w:rPr>
          <w:b/>
          <w:sz w:val="16"/>
          <w:szCs w:val="16"/>
        </w:rPr>
      </w:pPr>
    </w:p>
    <w:p w14:paraId="6DBD0BD4" w14:textId="77777777" w:rsidR="004374C0" w:rsidRPr="00A7799E" w:rsidRDefault="004374C0" w:rsidP="003A4E75">
      <w:pPr>
        <w:rPr>
          <w:b/>
          <w:color w:val="8064A2" w:themeColor="accent4"/>
        </w:rPr>
      </w:pPr>
      <w:r w:rsidRPr="00A7799E">
        <w:rPr>
          <w:b/>
          <w:color w:val="8064A2" w:themeColor="accent4"/>
        </w:rPr>
        <w:t xml:space="preserve">Please </w:t>
      </w:r>
      <w:r w:rsidR="005B7025" w:rsidRPr="00A7799E">
        <w:rPr>
          <w:b/>
          <w:color w:val="8064A2" w:themeColor="accent4"/>
        </w:rPr>
        <w:t>check</w:t>
      </w:r>
      <w:r w:rsidR="00B10701" w:rsidRPr="00A7799E">
        <w:rPr>
          <w:b/>
          <w:color w:val="8064A2" w:themeColor="accent4"/>
        </w:rPr>
        <w:t xml:space="preserve"> all</w:t>
      </w:r>
      <w:r w:rsidR="005B7025" w:rsidRPr="00A7799E">
        <w:rPr>
          <w:b/>
          <w:color w:val="8064A2" w:themeColor="accent4"/>
        </w:rPr>
        <w:t xml:space="preserve"> the boxes below which best represent your experience areas</w:t>
      </w:r>
      <w:r w:rsidR="00AD4E43" w:rsidRPr="00A7799E">
        <w:rPr>
          <w:b/>
          <w:color w:val="8064A2" w:themeColor="accent4"/>
        </w:rPr>
        <w:t>. Those in bold are the ones we are particularly looking for.</w:t>
      </w:r>
    </w:p>
    <w:p w14:paraId="087BC353" w14:textId="77777777" w:rsidR="00AD4E43" w:rsidRPr="00856A4D" w:rsidRDefault="00AD4E43" w:rsidP="003A4E75">
      <w:pPr>
        <w:rPr>
          <w:b/>
          <w:color w:val="00A79D"/>
        </w:rPr>
      </w:pPr>
    </w:p>
    <w:p w14:paraId="0F00EBA5" w14:textId="77777777" w:rsidR="004374C0" w:rsidRPr="003209A1" w:rsidRDefault="004374C0" w:rsidP="00FD2A0E">
      <w:pPr>
        <w:rPr>
          <w:b/>
          <w:color w:val="00A79D"/>
          <w:sz w:val="10"/>
          <w:szCs w:val="10"/>
        </w:rPr>
      </w:pPr>
    </w:p>
    <w:p w14:paraId="315CDE07" w14:textId="77777777" w:rsidR="004374C0" w:rsidRPr="00A7799E" w:rsidRDefault="004374C0" w:rsidP="00FD2A0E">
      <w:pPr>
        <w:rPr>
          <w:b/>
          <w:color w:val="8064A2" w:themeColor="accent4"/>
        </w:rPr>
      </w:pPr>
      <w:r w:rsidRPr="00A7799E">
        <w:rPr>
          <w:b/>
          <w:color w:val="8064A2" w:themeColor="accent4"/>
        </w:rPr>
        <w:t>Background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"/>
        <w:gridCol w:w="2077"/>
        <w:gridCol w:w="14"/>
        <w:gridCol w:w="2070"/>
        <w:gridCol w:w="21"/>
        <w:gridCol w:w="2063"/>
        <w:gridCol w:w="28"/>
        <w:gridCol w:w="2056"/>
        <w:gridCol w:w="36"/>
      </w:tblGrid>
      <w:tr w:rsidR="004374C0" w:rsidRPr="004C258A" w14:paraId="4CD20451" w14:textId="77777777" w:rsidTr="00A7799E"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52BE7827" w14:textId="77777777" w:rsidR="004374C0" w:rsidRPr="00A6551F" w:rsidRDefault="004374C0" w:rsidP="003639B1">
            <w:pPr>
              <w:jc w:val="center"/>
              <w:rPr>
                <w:b/>
                <w:bCs/>
                <w:sz w:val="20"/>
                <w:szCs w:val="20"/>
              </w:rPr>
            </w:pPr>
            <w:r w:rsidRPr="00A6551F">
              <w:rPr>
                <w:b/>
                <w:bCs/>
                <w:sz w:val="20"/>
                <w:szCs w:val="20"/>
              </w:rPr>
              <w:t>Higher Education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70144030" w14:textId="77777777" w:rsidR="004374C0" w:rsidRPr="00EE2B66" w:rsidRDefault="004374C0" w:rsidP="003639B1">
            <w:pPr>
              <w:jc w:val="center"/>
              <w:rPr>
                <w:sz w:val="20"/>
                <w:szCs w:val="20"/>
              </w:rPr>
            </w:pPr>
            <w:r w:rsidRPr="00EE2B66">
              <w:rPr>
                <w:sz w:val="20"/>
                <w:szCs w:val="20"/>
              </w:rPr>
              <w:t>Further Education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53EF7157" w14:textId="77777777" w:rsidR="004374C0" w:rsidRPr="0034326C" w:rsidRDefault="00EE2B66" w:rsidP="00320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Sector Support Organisation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23DBF2D8" w14:textId="77777777" w:rsidR="004374C0" w:rsidRPr="0034326C" w:rsidRDefault="004374C0" w:rsidP="00EE2B66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>O</w:t>
            </w:r>
            <w:r w:rsidR="00EE2B66">
              <w:rPr>
                <w:sz w:val="20"/>
                <w:szCs w:val="20"/>
              </w:rPr>
              <w:t>ut-of-Sector Sustainability</w:t>
            </w:r>
          </w:p>
        </w:tc>
        <w:tc>
          <w:tcPr>
            <w:tcW w:w="209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480012F3" w14:textId="77777777" w:rsidR="00EE2B66" w:rsidRDefault="00EE2B66" w:rsidP="00EE2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Other </w:t>
            </w:r>
          </w:p>
          <w:p w14:paraId="45E3BCE2" w14:textId="77777777" w:rsidR="004374C0" w:rsidRPr="0034326C" w:rsidRDefault="004374C0" w:rsidP="00EE2B66">
            <w:pPr>
              <w:jc w:val="center"/>
              <w:rPr>
                <w:bCs/>
                <w:sz w:val="20"/>
                <w:szCs w:val="20"/>
              </w:rPr>
            </w:pPr>
            <w:r w:rsidRPr="0034326C">
              <w:rPr>
                <w:bCs/>
                <w:sz w:val="20"/>
                <w:szCs w:val="20"/>
              </w:rPr>
              <w:t>O</w:t>
            </w:r>
            <w:r w:rsidR="00EE2B66">
              <w:rPr>
                <w:bCs/>
                <w:sz w:val="20"/>
                <w:szCs w:val="20"/>
              </w:rPr>
              <w:t>ut-</w:t>
            </w:r>
            <w:r w:rsidRPr="0034326C">
              <w:rPr>
                <w:bCs/>
                <w:sz w:val="20"/>
                <w:szCs w:val="20"/>
              </w:rPr>
              <w:t>of</w:t>
            </w:r>
            <w:r w:rsidR="00EE2B66">
              <w:rPr>
                <w:bCs/>
                <w:sz w:val="20"/>
                <w:szCs w:val="20"/>
              </w:rPr>
              <w:t>-</w:t>
            </w:r>
            <w:r w:rsidRPr="0034326C">
              <w:rPr>
                <w:bCs/>
                <w:sz w:val="20"/>
                <w:szCs w:val="20"/>
              </w:rPr>
              <w:t>Sector</w:t>
            </w:r>
          </w:p>
        </w:tc>
      </w:tr>
      <w:tr w:rsidR="004374C0" w:rsidRPr="004C258A" w14:paraId="50DF09B7" w14:textId="77777777" w:rsidTr="00340CEC">
        <w:trPr>
          <w:gridAfter w:val="1"/>
          <w:wAfter w:w="36" w:type="dxa"/>
          <w:trHeight w:val="388"/>
        </w:trPr>
        <w:tc>
          <w:tcPr>
            <w:tcW w:w="2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2FFC6594" w14:textId="77777777" w:rsidR="004374C0" w:rsidRPr="006856CD" w:rsidRDefault="004374C0" w:rsidP="00340CEC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0D1A38E" w14:textId="77777777" w:rsidR="004374C0" w:rsidRPr="006856CD" w:rsidRDefault="004374C0" w:rsidP="00340CEC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57C2853" w14:textId="77777777" w:rsidR="004374C0" w:rsidRPr="006856CD" w:rsidRDefault="004374C0" w:rsidP="00340CEC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723B24D" w14:textId="77777777" w:rsidR="004374C0" w:rsidRPr="006856CD" w:rsidRDefault="004374C0" w:rsidP="00340CEC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7F7BF125" w14:textId="77777777" w:rsidR="004374C0" w:rsidRPr="006856CD" w:rsidRDefault="004374C0" w:rsidP="00340CEC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4C258A" w14:paraId="6DF4C537" w14:textId="77777777" w:rsidTr="009C745D">
        <w:trPr>
          <w:gridAfter w:val="1"/>
          <w:wAfter w:w="36" w:type="dxa"/>
        </w:trPr>
        <w:tc>
          <w:tcPr>
            <w:tcW w:w="10420" w:type="dxa"/>
            <w:gridSpan w:val="9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1784857A" w14:textId="77777777" w:rsidR="004374C0" w:rsidRPr="00A7799E" w:rsidRDefault="004374C0" w:rsidP="003A4E75">
            <w:pPr>
              <w:rPr>
                <w:b/>
                <w:color w:val="8064A2" w:themeColor="accent4"/>
              </w:rPr>
            </w:pPr>
            <w:r w:rsidRPr="00A7799E">
              <w:rPr>
                <w:b/>
                <w:color w:val="8064A2" w:themeColor="accent4"/>
              </w:rPr>
              <w:t>Please provide a brief explanation of your Background:</w:t>
            </w:r>
          </w:p>
          <w:p w14:paraId="5201648C" w14:textId="77777777" w:rsidR="00875A16" w:rsidRDefault="00875A16" w:rsidP="003A4E75">
            <w:pPr>
              <w:rPr>
                <w:sz w:val="20"/>
                <w:szCs w:val="20"/>
              </w:rPr>
            </w:pPr>
          </w:p>
          <w:p w14:paraId="1A7B36CA" w14:textId="77777777" w:rsidR="00875A16" w:rsidRDefault="00875A16" w:rsidP="003A4E75">
            <w:pPr>
              <w:rPr>
                <w:sz w:val="20"/>
                <w:szCs w:val="20"/>
              </w:rPr>
            </w:pPr>
          </w:p>
          <w:p w14:paraId="03F19464" w14:textId="77777777" w:rsidR="00875A16" w:rsidRDefault="00875A16" w:rsidP="003A4E75">
            <w:pPr>
              <w:rPr>
                <w:sz w:val="20"/>
                <w:szCs w:val="20"/>
              </w:rPr>
            </w:pPr>
          </w:p>
          <w:p w14:paraId="65D66BDC" w14:textId="77777777" w:rsidR="004B2451" w:rsidRPr="006856CD" w:rsidRDefault="004B2451" w:rsidP="003A4E75">
            <w:pPr>
              <w:rPr>
                <w:sz w:val="20"/>
                <w:szCs w:val="20"/>
              </w:rPr>
            </w:pPr>
          </w:p>
        </w:tc>
      </w:tr>
    </w:tbl>
    <w:p w14:paraId="623EB734" w14:textId="77777777" w:rsidR="004374C0" w:rsidRPr="003209A1" w:rsidRDefault="004374C0" w:rsidP="003A4E75">
      <w:pPr>
        <w:rPr>
          <w:b/>
          <w:color w:val="669A99"/>
          <w:sz w:val="10"/>
          <w:szCs w:val="10"/>
        </w:rPr>
      </w:pPr>
    </w:p>
    <w:p w14:paraId="1B073935" w14:textId="77777777" w:rsidR="00F70D29" w:rsidRPr="00A7799E" w:rsidRDefault="00F70D29" w:rsidP="003A4E75">
      <w:pPr>
        <w:rPr>
          <w:b/>
          <w:color w:val="8064A2" w:themeColor="accent4"/>
        </w:rPr>
      </w:pPr>
    </w:p>
    <w:p w14:paraId="7F2A6EA2" w14:textId="042D5105" w:rsidR="004374C0" w:rsidRPr="00A7799E" w:rsidRDefault="00B10701" w:rsidP="003A4E75">
      <w:pPr>
        <w:rPr>
          <w:b/>
          <w:color w:val="8064A2" w:themeColor="accent4"/>
        </w:rPr>
      </w:pPr>
      <w:r w:rsidRPr="00A7799E">
        <w:rPr>
          <w:b/>
          <w:color w:val="8064A2" w:themeColor="accent4"/>
        </w:rPr>
        <w:t xml:space="preserve">Current Role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"/>
        <w:gridCol w:w="2077"/>
        <w:gridCol w:w="14"/>
        <w:gridCol w:w="2070"/>
        <w:gridCol w:w="21"/>
        <w:gridCol w:w="2063"/>
        <w:gridCol w:w="28"/>
        <w:gridCol w:w="2056"/>
        <w:gridCol w:w="36"/>
      </w:tblGrid>
      <w:tr w:rsidR="004374C0" w:rsidRPr="00025F4F" w14:paraId="02B92CC8" w14:textId="77777777" w:rsidTr="00A7799E">
        <w:trPr>
          <w:trHeight w:val="662"/>
        </w:trPr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19E32887" w14:textId="77777777" w:rsidR="004374C0" w:rsidRPr="00AE3E9F" w:rsidRDefault="00B10701" w:rsidP="009E0E11">
            <w:pPr>
              <w:jc w:val="center"/>
              <w:rPr>
                <w:sz w:val="20"/>
                <w:szCs w:val="20"/>
              </w:rPr>
            </w:pPr>
            <w:r w:rsidRPr="00AE3E9F">
              <w:rPr>
                <w:sz w:val="20"/>
                <w:szCs w:val="20"/>
              </w:rPr>
              <w:t>Sustainability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3A967745" w14:textId="77777777" w:rsidR="004374C0" w:rsidRPr="00AE3E9F" w:rsidRDefault="00B10701" w:rsidP="003209A1">
            <w:pPr>
              <w:jc w:val="center"/>
              <w:rPr>
                <w:sz w:val="20"/>
                <w:szCs w:val="20"/>
              </w:rPr>
            </w:pPr>
            <w:r w:rsidRPr="00AE3E9F">
              <w:rPr>
                <w:sz w:val="20"/>
                <w:szCs w:val="20"/>
              </w:rPr>
              <w:t>Estates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396A5CB2" w14:textId="77777777" w:rsidR="00AE3E9F" w:rsidRPr="00A6551F" w:rsidRDefault="00B10701" w:rsidP="00AE3E9F">
            <w:pPr>
              <w:jc w:val="center"/>
              <w:rPr>
                <w:b/>
                <w:sz w:val="20"/>
                <w:szCs w:val="20"/>
              </w:rPr>
            </w:pPr>
            <w:r w:rsidRPr="00A6551F">
              <w:rPr>
                <w:b/>
                <w:sz w:val="20"/>
                <w:szCs w:val="20"/>
              </w:rPr>
              <w:t>Teaching</w:t>
            </w:r>
            <w:r w:rsidR="00AE3E9F" w:rsidRPr="00A6551F">
              <w:rPr>
                <w:b/>
                <w:sz w:val="20"/>
                <w:szCs w:val="20"/>
              </w:rPr>
              <w:t xml:space="preserve"> / </w:t>
            </w:r>
          </w:p>
          <w:p w14:paraId="4072EF35" w14:textId="77777777" w:rsidR="004374C0" w:rsidRPr="00AE3E9F" w:rsidRDefault="00AE3E9F" w:rsidP="00AE3E9F">
            <w:pPr>
              <w:jc w:val="center"/>
              <w:rPr>
                <w:sz w:val="20"/>
                <w:szCs w:val="20"/>
              </w:rPr>
            </w:pPr>
            <w:r w:rsidRPr="00A6551F">
              <w:rPr>
                <w:b/>
                <w:sz w:val="20"/>
                <w:szCs w:val="20"/>
              </w:rPr>
              <w:t>Research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144F963A" w14:textId="77777777" w:rsidR="004374C0" w:rsidRPr="00AE3E9F" w:rsidRDefault="00B10701" w:rsidP="009E0E11">
            <w:pPr>
              <w:jc w:val="center"/>
              <w:rPr>
                <w:bCs/>
                <w:sz w:val="20"/>
                <w:szCs w:val="20"/>
              </w:rPr>
            </w:pPr>
            <w:r w:rsidRPr="00AE3E9F">
              <w:rPr>
                <w:bCs/>
                <w:sz w:val="20"/>
                <w:szCs w:val="20"/>
              </w:rPr>
              <w:t>Professional Services</w:t>
            </w:r>
          </w:p>
        </w:tc>
        <w:tc>
          <w:tcPr>
            <w:tcW w:w="209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4C42FDF8" w14:textId="77777777" w:rsidR="00AE3E9F" w:rsidRDefault="00B10701" w:rsidP="009E0E11">
            <w:pPr>
              <w:jc w:val="center"/>
              <w:rPr>
                <w:bCs/>
                <w:sz w:val="20"/>
                <w:szCs w:val="20"/>
              </w:rPr>
            </w:pPr>
            <w:r w:rsidRPr="00AE3E9F">
              <w:rPr>
                <w:bCs/>
                <w:sz w:val="20"/>
                <w:szCs w:val="20"/>
              </w:rPr>
              <w:t xml:space="preserve">Senior </w:t>
            </w:r>
          </w:p>
          <w:p w14:paraId="4115F733" w14:textId="77777777" w:rsidR="004374C0" w:rsidRPr="00AE3E9F" w:rsidRDefault="00B10701" w:rsidP="009E0E11">
            <w:pPr>
              <w:jc w:val="center"/>
              <w:rPr>
                <w:bCs/>
                <w:sz w:val="20"/>
                <w:szCs w:val="20"/>
              </w:rPr>
            </w:pPr>
            <w:r w:rsidRPr="00AE3E9F">
              <w:rPr>
                <w:bCs/>
                <w:sz w:val="20"/>
                <w:szCs w:val="20"/>
              </w:rPr>
              <w:t>Manag</w:t>
            </w:r>
            <w:r w:rsidR="00AE3E9F">
              <w:rPr>
                <w:bCs/>
                <w:sz w:val="20"/>
                <w:szCs w:val="20"/>
              </w:rPr>
              <w:t>e</w:t>
            </w:r>
            <w:r w:rsidRPr="00AE3E9F">
              <w:rPr>
                <w:bCs/>
                <w:sz w:val="20"/>
                <w:szCs w:val="20"/>
              </w:rPr>
              <w:t>ment</w:t>
            </w:r>
          </w:p>
        </w:tc>
      </w:tr>
      <w:tr w:rsidR="004374C0" w:rsidRPr="006856CD" w14:paraId="4188809E" w14:textId="77777777" w:rsidTr="002A0B37">
        <w:trPr>
          <w:gridAfter w:val="1"/>
          <w:wAfter w:w="36" w:type="dxa"/>
          <w:trHeight w:val="413"/>
        </w:trPr>
        <w:tc>
          <w:tcPr>
            <w:tcW w:w="2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14F7B28D" w14:textId="77777777" w:rsidR="004374C0" w:rsidRPr="006856CD" w:rsidRDefault="004374C0" w:rsidP="00340CEC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7D89800C" w14:textId="77777777" w:rsidR="004374C0" w:rsidRPr="006856CD" w:rsidRDefault="004374C0" w:rsidP="00340CEC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1F023F60" w14:textId="77777777" w:rsidR="004374C0" w:rsidRPr="006856CD" w:rsidRDefault="004374C0" w:rsidP="00340CEC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44618D2" w14:textId="77777777" w:rsidR="004374C0" w:rsidRPr="006856CD" w:rsidRDefault="004374C0" w:rsidP="00340CEC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0330D0E" w14:textId="77777777" w:rsidR="004374C0" w:rsidRPr="006856CD" w:rsidRDefault="004374C0" w:rsidP="00340CEC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6856CD" w14:paraId="5FC50FF6" w14:textId="77777777" w:rsidTr="009E0E11">
        <w:trPr>
          <w:gridAfter w:val="1"/>
          <w:wAfter w:w="36" w:type="dxa"/>
        </w:trPr>
        <w:tc>
          <w:tcPr>
            <w:tcW w:w="10420" w:type="dxa"/>
            <w:gridSpan w:val="9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2CBAFF86" w14:textId="77777777" w:rsidR="004374C0" w:rsidRPr="002A0B37" w:rsidRDefault="004374C0" w:rsidP="002A0B37">
            <w:pPr>
              <w:rPr>
                <w:b/>
                <w:color w:val="8064A2" w:themeColor="accent4"/>
              </w:rPr>
            </w:pPr>
            <w:r w:rsidRPr="002A0B37">
              <w:rPr>
                <w:b/>
                <w:color w:val="8064A2" w:themeColor="accent4"/>
              </w:rPr>
              <w:t xml:space="preserve">Please provide a brief explanation of your </w:t>
            </w:r>
            <w:r w:rsidR="002A0B37">
              <w:rPr>
                <w:b/>
                <w:color w:val="8064A2" w:themeColor="accent4"/>
              </w:rPr>
              <w:t>current r</w:t>
            </w:r>
            <w:r w:rsidR="00A7799E" w:rsidRPr="002A0B37">
              <w:rPr>
                <w:b/>
                <w:color w:val="8064A2" w:themeColor="accent4"/>
              </w:rPr>
              <w:t>ole</w:t>
            </w:r>
            <w:r w:rsidRPr="002A0B37">
              <w:rPr>
                <w:b/>
                <w:color w:val="8064A2" w:themeColor="accent4"/>
              </w:rPr>
              <w:t>:</w:t>
            </w:r>
          </w:p>
          <w:p w14:paraId="1CE97C8B" w14:textId="77777777" w:rsidR="004374C0" w:rsidRDefault="004374C0" w:rsidP="009E0E11">
            <w:pPr>
              <w:rPr>
                <w:sz w:val="20"/>
                <w:szCs w:val="20"/>
              </w:rPr>
            </w:pPr>
          </w:p>
          <w:p w14:paraId="445B9133" w14:textId="77777777" w:rsidR="004374C0" w:rsidRDefault="004374C0" w:rsidP="009E0E11">
            <w:pPr>
              <w:rPr>
                <w:sz w:val="20"/>
                <w:szCs w:val="20"/>
              </w:rPr>
            </w:pPr>
          </w:p>
          <w:p w14:paraId="07DE2DEB" w14:textId="77777777" w:rsidR="004374C0" w:rsidRDefault="004374C0" w:rsidP="009E0E11">
            <w:pPr>
              <w:rPr>
                <w:sz w:val="20"/>
                <w:szCs w:val="20"/>
              </w:rPr>
            </w:pPr>
          </w:p>
          <w:p w14:paraId="7194426C" w14:textId="77777777" w:rsidR="004374C0" w:rsidRPr="006856CD" w:rsidRDefault="004374C0" w:rsidP="009E0E11">
            <w:pPr>
              <w:rPr>
                <w:sz w:val="20"/>
                <w:szCs w:val="20"/>
              </w:rPr>
            </w:pPr>
          </w:p>
        </w:tc>
      </w:tr>
    </w:tbl>
    <w:p w14:paraId="26022B68" w14:textId="77777777" w:rsidR="004374C0" w:rsidRDefault="004374C0" w:rsidP="00FD2A0E">
      <w:pPr>
        <w:rPr>
          <w:color w:val="333333"/>
        </w:rPr>
      </w:pPr>
    </w:p>
    <w:p w14:paraId="3C4802DB" w14:textId="77777777" w:rsidR="00911801" w:rsidRDefault="00911801" w:rsidP="00911801">
      <w:pPr>
        <w:rPr>
          <w:color w:val="333333"/>
        </w:rPr>
      </w:pPr>
    </w:p>
    <w:p w14:paraId="31A26FBD" w14:textId="77777777" w:rsidR="00911801" w:rsidRPr="002A0B37" w:rsidRDefault="00911801" w:rsidP="00911801">
      <w:pPr>
        <w:rPr>
          <w:b/>
          <w:color w:val="8064A2" w:themeColor="accent4"/>
        </w:rPr>
      </w:pPr>
      <w:r w:rsidRPr="002A0B37">
        <w:rPr>
          <w:b/>
          <w:color w:val="8064A2" w:themeColor="accent4"/>
        </w:rPr>
        <w:t xml:space="preserve">Sector Insight – What </w:t>
      </w:r>
      <w:r w:rsidR="000C60F9" w:rsidRPr="002A0B37">
        <w:rPr>
          <w:b/>
          <w:color w:val="8064A2" w:themeColor="accent4"/>
        </w:rPr>
        <w:t xml:space="preserve">experiences </w:t>
      </w:r>
      <w:r w:rsidR="00FF27C9" w:rsidRPr="002A0B37">
        <w:rPr>
          <w:b/>
          <w:color w:val="8064A2" w:themeColor="accent4"/>
        </w:rPr>
        <w:t>can you bring to help EAUC-S</w:t>
      </w:r>
      <w:r w:rsidR="00542F6D">
        <w:rPr>
          <w:b/>
          <w:color w:val="8064A2" w:themeColor="accent4"/>
        </w:rPr>
        <w:t>cotland</w:t>
      </w:r>
      <w:r w:rsidR="00FF27C9" w:rsidRPr="002A0B37">
        <w:rPr>
          <w:b/>
          <w:color w:val="8064A2" w:themeColor="accent4"/>
        </w:rPr>
        <w:t xml:space="preserve"> better support the sector</w:t>
      </w:r>
      <w:r w:rsidRPr="002A0B37">
        <w:rPr>
          <w:b/>
          <w:color w:val="8064A2" w:themeColor="accent4"/>
        </w:rPr>
        <w:t>?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81"/>
        <w:gridCol w:w="1481"/>
        <w:gridCol w:w="1481"/>
        <w:gridCol w:w="1481"/>
        <w:gridCol w:w="1481"/>
        <w:gridCol w:w="1482"/>
      </w:tblGrid>
      <w:tr w:rsidR="00911801" w:rsidRPr="00025F4F" w14:paraId="2208FEBA" w14:textId="77777777" w:rsidTr="00E957FE"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3FA579E1" w14:textId="77777777" w:rsidR="00911801" w:rsidRPr="004E7AFB" w:rsidRDefault="00C03188" w:rsidP="007133AF">
            <w:pPr>
              <w:jc w:val="center"/>
              <w:rPr>
                <w:b/>
                <w:bCs/>
                <w:sz w:val="20"/>
                <w:szCs w:val="20"/>
              </w:rPr>
            </w:pPr>
            <w:r w:rsidRPr="004E7AFB">
              <w:rPr>
                <w:b/>
                <w:bCs/>
                <w:sz w:val="20"/>
                <w:szCs w:val="20"/>
              </w:rPr>
              <w:t>Curriculum Development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4A418CDF" w14:textId="77777777" w:rsidR="00911801" w:rsidRPr="00913A32" w:rsidRDefault="00C03188" w:rsidP="007133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Financial Management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4FC62293" w14:textId="77777777" w:rsidR="00911801" w:rsidRPr="00002518" w:rsidRDefault="00C03188" w:rsidP="00713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and Staff Development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7F2939E4" w14:textId="77777777" w:rsidR="00911801" w:rsidRPr="0034326C" w:rsidRDefault="000C60F9" w:rsidP="00E95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Development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6B9ECD85" w14:textId="77777777" w:rsidR="00911801" w:rsidRPr="0034326C" w:rsidRDefault="00911801" w:rsidP="007133AF">
            <w:pPr>
              <w:jc w:val="center"/>
              <w:rPr>
                <w:sz w:val="20"/>
                <w:szCs w:val="20"/>
              </w:rPr>
            </w:pPr>
          </w:p>
          <w:p w14:paraId="463F6486" w14:textId="77777777" w:rsidR="00911801" w:rsidRPr="0034326C" w:rsidRDefault="000C60F9" w:rsidP="00713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Under</w:t>
            </w:r>
            <w:r w:rsidR="00E957F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standing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0900303D" w14:textId="77777777" w:rsidR="00911801" w:rsidRPr="0034326C" w:rsidRDefault="00911801" w:rsidP="007133AF">
            <w:pPr>
              <w:jc w:val="center"/>
              <w:rPr>
                <w:sz w:val="20"/>
                <w:szCs w:val="20"/>
              </w:rPr>
            </w:pPr>
          </w:p>
          <w:p w14:paraId="6747598B" w14:textId="77777777" w:rsidR="00911801" w:rsidRPr="0034326C" w:rsidRDefault="000C60F9" w:rsidP="00713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Leadership and Planning</w:t>
            </w:r>
          </w:p>
        </w:tc>
        <w:tc>
          <w:tcPr>
            <w:tcW w:w="14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37430AFB" w14:textId="77777777" w:rsidR="00911801" w:rsidRPr="00A6551F" w:rsidRDefault="000C60F9" w:rsidP="007133AF">
            <w:pPr>
              <w:jc w:val="center"/>
              <w:rPr>
                <w:b/>
                <w:sz w:val="20"/>
                <w:szCs w:val="20"/>
              </w:rPr>
            </w:pPr>
            <w:r w:rsidRPr="00A6551F">
              <w:rPr>
                <w:b/>
                <w:sz w:val="20"/>
                <w:szCs w:val="20"/>
              </w:rPr>
              <w:t>Student Engagement</w:t>
            </w:r>
          </w:p>
        </w:tc>
      </w:tr>
      <w:tr w:rsidR="00911801" w:rsidRPr="006856CD" w14:paraId="08977E2A" w14:textId="77777777" w:rsidTr="002A0B37">
        <w:trPr>
          <w:trHeight w:val="389"/>
        </w:trPr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4E20DA3F" w14:textId="77777777" w:rsidR="00911801" w:rsidRPr="006856CD" w:rsidRDefault="00911801" w:rsidP="002A0B37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5D6170F6" w14:textId="77777777" w:rsidR="00911801" w:rsidRPr="006856CD" w:rsidRDefault="00911801" w:rsidP="002A0B37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7E37718B" w14:textId="77777777" w:rsidR="00911801" w:rsidRPr="006856CD" w:rsidRDefault="00911801" w:rsidP="002A0B37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00BDC14" w14:textId="77777777" w:rsidR="00911801" w:rsidRPr="006856CD" w:rsidRDefault="00911801" w:rsidP="002A0B37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5206CB66" w14:textId="77777777" w:rsidR="00911801" w:rsidRPr="006856CD" w:rsidRDefault="00911801" w:rsidP="002A0B37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69B5E39D" w14:textId="77777777" w:rsidR="00911801" w:rsidRPr="006856CD" w:rsidRDefault="00911801" w:rsidP="002A0B37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1E9FCE5" w14:textId="77777777" w:rsidR="00911801" w:rsidRPr="006856CD" w:rsidRDefault="00911801" w:rsidP="002A0B37">
            <w:pPr>
              <w:tabs>
                <w:tab w:val="left" w:pos="2399"/>
              </w:tabs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911801" w:rsidRPr="006856CD" w14:paraId="15C3859F" w14:textId="77777777" w:rsidTr="007133AF">
        <w:tc>
          <w:tcPr>
            <w:tcW w:w="10368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6CFC1BD" w14:textId="77777777" w:rsidR="00911801" w:rsidRPr="002A0B37" w:rsidRDefault="00911801" w:rsidP="007133AF">
            <w:pPr>
              <w:rPr>
                <w:b/>
                <w:color w:val="8064A2" w:themeColor="accent4"/>
              </w:rPr>
            </w:pPr>
            <w:r w:rsidRPr="002A0B37">
              <w:rPr>
                <w:b/>
                <w:color w:val="8064A2" w:themeColor="accent4"/>
              </w:rPr>
              <w:t xml:space="preserve">Please provide a brief explanation of your </w:t>
            </w:r>
            <w:r w:rsidR="002A0B37">
              <w:rPr>
                <w:b/>
                <w:color w:val="8064A2" w:themeColor="accent4"/>
              </w:rPr>
              <w:t>experiences:</w:t>
            </w:r>
          </w:p>
          <w:p w14:paraId="5B484E22" w14:textId="77777777" w:rsidR="00911801" w:rsidRDefault="00911801" w:rsidP="007133AF">
            <w:pPr>
              <w:rPr>
                <w:sz w:val="20"/>
                <w:szCs w:val="20"/>
              </w:rPr>
            </w:pPr>
          </w:p>
          <w:p w14:paraId="7FEA6123" w14:textId="77777777" w:rsidR="00911801" w:rsidRDefault="00911801" w:rsidP="007133AF">
            <w:pPr>
              <w:rPr>
                <w:sz w:val="20"/>
                <w:szCs w:val="20"/>
              </w:rPr>
            </w:pPr>
          </w:p>
          <w:p w14:paraId="5D9D8668" w14:textId="77777777" w:rsidR="00911801" w:rsidRDefault="00911801" w:rsidP="007133AF">
            <w:pPr>
              <w:rPr>
                <w:sz w:val="20"/>
                <w:szCs w:val="20"/>
              </w:rPr>
            </w:pPr>
          </w:p>
          <w:p w14:paraId="7F3A2602" w14:textId="77777777" w:rsidR="00911801" w:rsidRDefault="00911801" w:rsidP="007133AF">
            <w:pPr>
              <w:rPr>
                <w:sz w:val="20"/>
                <w:szCs w:val="20"/>
              </w:rPr>
            </w:pPr>
          </w:p>
          <w:p w14:paraId="74D11FF2" w14:textId="77777777" w:rsidR="00911801" w:rsidRPr="006856CD" w:rsidRDefault="00911801" w:rsidP="007133AF">
            <w:pPr>
              <w:rPr>
                <w:sz w:val="20"/>
                <w:szCs w:val="20"/>
              </w:rPr>
            </w:pPr>
          </w:p>
        </w:tc>
      </w:tr>
    </w:tbl>
    <w:p w14:paraId="08E9DE3C" w14:textId="77777777" w:rsidR="00911801" w:rsidRDefault="00911801" w:rsidP="00911801">
      <w:pPr>
        <w:rPr>
          <w:color w:val="333333"/>
        </w:rPr>
      </w:pPr>
    </w:p>
    <w:p w14:paraId="0EFF637D" w14:textId="77777777" w:rsidR="00911801" w:rsidRDefault="00911801" w:rsidP="00FD2A0E">
      <w:pPr>
        <w:rPr>
          <w:color w:val="333333"/>
        </w:rPr>
      </w:pPr>
    </w:p>
    <w:p w14:paraId="76987505" w14:textId="77777777" w:rsidR="004374C0" w:rsidRPr="002A0B37" w:rsidRDefault="004E7FDE" w:rsidP="003A4E75">
      <w:pPr>
        <w:rPr>
          <w:b/>
          <w:color w:val="8064A2" w:themeColor="accent4"/>
        </w:rPr>
      </w:pPr>
      <w:r w:rsidRPr="002A0B37">
        <w:rPr>
          <w:b/>
          <w:color w:val="8064A2" w:themeColor="accent4"/>
        </w:rPr>
        <w:t>Personal Skills and Experiences (may have been developed in previous roles)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81"/>
        <w:gridCol w:w="1481"/>
        <w:gridCol w:w="1481"/>
        <w:gridCol w:w="1481"/>
        <w:gridCol w:w="1481"/>
        <w:gridCol w:w="1482"/>
      </w:tblGrid>
      <w:tr w:rsidR="004374C0" w:rsidRPr="00025F4F" w14:paraId="215863C5" w14:textId="77777777" w:rsidTr="00CA6707"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51CE2D03" w14:textId="77777777" w:rsidR="004374C0" w:rsidRPr="0034326C" w:rsidRDefault="004E7FDE" w:rsidP="009E0E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Board Level Governance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6DA1B104" w14:textId="77777777" w:rsidR="004374C0" w:rsidRPr="00913A32" w:rsidRDefault="004E7FDE" w:rsidP="00CA67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Broad Sustainability </w:t>
            </w:r>
            <w:r w:rsidR="00CA6707">
              <w:rPr>
                <w:bCs/>
                <w:sz w:val="20"/>
                <w:szCs w:val="20"/>
              </w:rPr>
              <w:t>Knowledge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6F10D9FD" w14:textId="77777777" w:rsidR="004374C0" w:rsidRPr="00002518" w:rsidRDefault="00A7799E" w:rsidP="009E0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</w:t>
            </w:r>
            <w:r w:rsidR="004E7FDE">
              <w:rPr>
                <w:sz w:val="20"/>
                <w:szCs w:val="20"/>
              </w:rPr>
              <w:t>Income Generation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7487C2B5" w14:textId="77777777" w:rsidR="004374C0" w:rsidRPr="00A6551F" w:rsidRDefault="004E7FDE" w:rsidP="003209A1">
            <w:pPr>
              <w:jc w:val="center"/>
              <w:rPr>
                <w:b/>
                <w:sz w:val="20"/>
                <w:szCs w:val="20"/>
              </w:rPr>
            </w:pPr>
            <w:r w:rsidRPr="00A6551F">
              <w:rPr>
                <w:b/>
                <w:sz w:val="20"/>
                <w:szCs w:val="20"/>
              </w:rPr>
              <w:t>Fundraising / Grant Writing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17458714" w14:textId="77777777"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</w:p>
          <w:p w14:paraId="615BBE57" w14:textId="77777777" w:rsidR="004374C0" w:rsidRPr="00A6551F" w:rsidRDefault="004E7FDE" w:rsidP="003A4E75">
            <w:pPr>
              <w:jc w:val="center"/>
              <w:rPr>
                <w:b/>
                <w:sz w:val="20"/>
                <w:szCs w:val="20"/>
              </w:rPr>
            </w:pPr>
            <w:r w:rsidRPr="00A6551F">
              <w:rPr>
                <w:b/>
                <w:sz w:val="20"/>
                <w:szCs w:val="20"/>
              </w:rPr>
              <w:t>Marketing / PR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17A1F2AA" w14:textId="77777777"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</w:p>
          <w:p w14:paraId="3AE71C2E" w14:textId="77777777" w:rsidR="004374C0" w:rsidRPr="0034326C" w:rsidRDefault="004E7FDE" w:rsidP="00320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Participative Decision Making</w:t>
            </w:r>
          </w:p>
        </w:tc>
        <w:tc>
          <w:tcPr>
            <w:tcW w:w="14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4F30E1EF" w14:textId="77777777"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Insight and</w:t>
            </w:r>
            <w:r w:rsidRPr="0034326C">
              <w:rPr>
                <w:sz w:val="20"/>
                <w:szCs w:val="20"/>
              </w:rPr>
              <w:t xml:space="preserve"> Influence</w:t>
            </w:r>
          </w:p>
        </w:tc>
      </w:tr>
      <w:tr w:rsidR="004374C0" w:rsidRPr="006856CD" w14:paraId="2B56B8DA" w14:textId="77777777" w:rsidTr="00CA6707">
        <w:trPr>
          <w:trHeight w:val="389"/>
        </w:trPr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56F83D27" w14:textId="77777777"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C4EF10A" w14:textId="77777777"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4B81C760" w14:textId="77777777"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4CCA974C" w14:textId="77777777"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131B2E41" w14:textId="77777777"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14CA3FD1" w14:textId="77777777"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2DFF045A" w14:textId="77777777" w:rsidR="004374C0" w:rsidRPr="006856CD" w:rsidRDefault="004374C0" w:rsidP="00893347">
            <w:pPr>
              <w:tabs>
                <w:tab w:val="left" w:pos="2399"/>
              </w:tabs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6856CD" w14:paraId="339BA7DE" w14:textId="77777777" w:rsidTr="000864E5">
        <w:tc>
          <w:tcPr>
            <w:tcW w:w="10368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8FE59F7" w14:textId="77777777" w:rsidR="004374C0" w:rsidRPr="002A0B37" w:rsidRDefault="004374C0" w:rsidP="00893347">
            <w:pPr>
              <w:rPr>
                <w:b/>
                <w:color w:val="8064A2" w:themeColor="accent4"/>
              </w:rPr>
            </w:pPr>
            <w:r w:rsidRPr="002A0B37">
              <w:rPr>
                <w:b/>
                <w:color w:val="8064A2" w:themeColor="accent4"/>
              </w:rPr>
              <w:t>Please provi</w:t>
            </w:r>
            <w:r w:rsidR="00757030">
              <w:rPr>
                <w:b/>
                <w:color w:val="8064A2" w:themeColor="accent4"/>
              </w:rPr>
              <w:t>de a brief explanation of your s</w:t>
            </w:r>
            <w:r w:rsidRPr="002A0B37">
              <w:rPr>
                <w:b/>
                <w:color w:val="8064A2" w:themeColor="accent4"/>
              </w:rPr>
              <w:t>kills</w:t>
            </w:r>
            <w:r w:rsidR="00757030">
              <w:rPr>
                <w:b/>
                <w:color w:val="8064A2" w:themeColor="accent4"/>
              </w:rPr>
              <w:t xml:space="preserve"> and experiences</w:t>
            </w:r>
            <w:r w:rsidRPr="002A0B37">
              <w:rPr>
                <w:b/>
                <w:color w:val="8064A2" w:themeColor="accent4"/>
              </w:rPr>
              <w:t>:</w:t>
            </w:r>
          </w:p>
          <w:p w14:paraId="10CE193F" w14:textId="77777777" w:rsidR="004374C0" w:rsidRDefault="004374C0" w:rsidP="009E0E11">
            <w:pPr>
              <w:rPr>
                <w:sz w:val="20"/>
                <w:szCs w:val="20"/>
              </w:rPr>
            </w:pPr>
          </w:p>
          <w:p w14:paraId="4DAB486C" w14:textId="77777777" w:rsidR="004374C0" w:rsidRDefault="004374C0" w:rsidP="009E0E11">
            <w:pPr>
              <w:rPr>
                <w:sz w:val="20"/>
                <w:szCs w:val="20"/>
              </w:rPr>
            </w:pPr>
          </w:p>
          <w:p w14:paraId="3F063C76" w14:textId="77777777" w:rsidR="004374C0" w:rsidRDefault="004374C0" w:rsidP="009E0E11">
            <w:pPr>
              <w:rPr>
                <w:sz w:val="20"/>
                <w:szCs w:val="20"/>
              </w:rPr>
            </w:pPr>
          </w:p>
          <w:p w14:paraId="6D4A63EA" w14:textId="77777777" w:rsidR="004374C0" w:rsidRDefault="004374C0" w:rsidP="009E0E11">
            <w:pPr>
              <w:rPr>
                <w:sz w:val="20"/>
                <w:szCs w:val="20"/>
              </w:rPr>
            </w:pPr>
          </w:p>
          <w:p w14:paraId="59E7FB2C" w14:textId="77777777" w:rsidR="004374C0" w:rsidRPr="006856CD" w:rsidRDefault="004374C0" w:rsidP="009E0E11">
            <w:pPr>
              <w:rPr>
                <w:sz w:val="20"/>
                <w:szCs w:val="20"/>
              </w:rPr>
            </w:pPr>
          </w:p>
        </w:tc>
      </w:tr>
    </w:tbl>
    <w:p w14:paraId="7583C42A" w14:textId="77777777" w:rsidR="004374C0" w:rsidRDefault="004374C0" w:rsidP="00FD2A0E">
      <w:pPr>
        <w:rPr>
          <w:color w:val="333333"/>
        </w:rPr>
      </w:pPr>
    </w:p>
    <w:p w14:paraId="5B097B43" w14:textId="77777777" w:rsidR="00E96F64" w:rsidRDefault="00E96F64" w:rsidP="00FD2A0E">
      <w:pPr>
        <w:rPr>
          <w:color w:val="333333"/>
        </w:rPr>
      </w:pPr>
    </w:p>
    <w:p w14:paraId="15CAAADC" w14:textId="77777777" w:rsidR="00E96F64" w:rsidRDefault="00E96F64" w:rsidP="00FD2A0E">
      <w:pPr>
        <w:rPr>
          <w:color w:val="333333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0174"/>
      </w:tblGrid>
      <w:tr w:rsidR="004374C0" w:rsidRPr="004C258A" w14:paraId="54C7C771" w14:textId="77777777" w:rsidTr="00A7799E">
        <w:trPr>
          <w:trHeight w:val="450"/>
        </w:trPr>
        <w:tc>
          <w:tcPr>
            <w:tcW w:w="10420" w:type="dxa"/>
            <w:shd w:val="clear" w:color="auto" w:fill="8064A2" w:themeFill="accent4"/>
            <w:vAlign w:val="center"/>
          </w:tcPr>
          <w:p w14:paraId="1B097485" w14:textId="77777777" w:rsidR="004374C0" w:rsidRPr="003209A1" w:rsidRDefault="004374C0" w:rsidP="008A6102">
            <w:pPr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>Section 3: Your profile</w:t>
            </w:r>
          </w:p>
        </w:tc>
      </w:tr>
    </w:tbl>
    <w:p w14:paraId="0F3B0B93" w14:textId="77777777" w:rsidR="004374C0" w:rsidRPr="007D16CB" w:rsidRDefault="004374C0" w:rsidP="007D16CB">
      <w:pPr>
        <w:tabs>
          <w:tab w:val="left" w:pos="5397"/>
        </w:tabs>
        <w:rPr>
          <w:sz w:val="4"/>
          <w:szCs w:val="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194"/>
      </w:tblGrid>
      <w:tr w:rsidR="004374C0" w:rsidRPr="0034326C" w14:paraId="5035E85E" w14:textId="77777777" w:rsidTr="00220192">
        <w:tc>
          <w:tcPr>
            <w:tcW w:w="10420" w:type="dxa"/>
            <w:shd w:val="clear" w:color="auto" w:fill="F3F3F3"/>
          </w:tcPr>
          <w:p w14:paraId="6737D1DA" w14:textId="77777777" w:rsidR="004374C0" w:rsidRPr="002A0B37" w:rsidRDefault="004374C0" w:rsidP="00652C72">
            <w:pPr>
              <w:rPr>
                <w:color w:val="8064A2" w:themeColor="accent4"/>
              </w:rPr>
            </w:pPr>
            <w:r w:rsidRPr="002A0B37">
              <w:rPr>
                <w:color w:val="8064A2" w:themeColor="accent4"/>
              </w:rPr>
              <w:t xml:space="preserve">Briefly explain why you would like to become </w:t>
            </w:r>
            <w:r w:rsidR="00913A32" w:rsidRPr="002A0B37">
              <w:rPr>
                <w:color w:val="8064A2" w:themeColor="accent4"/>
              </w:rPr>
              <w:t>a member of the EAUC-Scotland OBG</w:t>
            </w:r>
            <w:r w:rsidRPr="002A0B37">
              <w:rPr>
                <w:color w:val="8064A2" w:themeColor="accent4"/>
              </w:rPr>
              <w:t>:</w:t>
            </w:r>
          </w:p>
          <w:p w14:paraId="637A9506" w14:textId="77777777" w:rsidR="004374C0" w:rsidRPr="002A0B37" w:rsidRDefault="004374C0" w:rsidP="00652C72">
            <w:pPr>
              <w:rPr>
                <w:color w:val="8064A2" w:themeColor="accent4"/>
                <w:sz w:val="21"/>
                <w:szCs w:val="21"/>
              </w:rPr>
            </w:pPr>
          </w:p>
          <w:p w14:paraId="70B3F88B" w14:textId="77777777" w:rsidR="004374C0" w:rsidRPr="0034326C" w:rsidRDefault="004374C0" w:rsidP="00652C72">
            <w:pPr>
              <w:rPr>
                <w:sz w:val="21"/>
                <w:szCs w:val="21"/>
              </w:rPr>
            </w:pPr>
          </w:p>
          <w:p w14:paraId="4352E5E1" w14:textId="77777777" w:rsidR="004374C0" w:rsidRPr="0034326C" w:rsidRDefault="004374C0" w:rsidP="00652C72">
            <w:pPr>
              <w:rPr>
                <w:sz w:val="21"/>
                <w:szCs w:val="21"/>
              </w:rPr>
            </w:pPr>
          </w:p>
          <w:p w14:paraId="5E49CC77" w14:textId="77777777" w:rsidR="004374C0" w:rsidRPr="0034326C" w:rsidRDefault="004374C0" w:rsidP="00652C72">
            <w:pPr>
              <w:rPr>
                <w:sz w:val="21"/>
                <w:szCs w:val="21"/>
              </w:rPr>
            </w:pPr>
          </w:p>
        </w:tc>
      </w:tr>
    </w:tbl>
    <w:p w14:paraId="3F2030A5" w14:textId="77777777" w:rsidR="004374C0" w:rsidRPr="00543C00" w:rsidRDefault="004374C0" w:rsidP="00FD2A0E">
      <w:pPr>
        <w:rPr>
          <w:sz w:val="16"/>
          <w:szCs w:val="16"/>
        </w:rPr>
      </w:pPr>
    </w:p>
    <w:p w14:paraId="50F70341" w14:textId="77777777" w:rsidR="00543C00" w:rsidRPr="0034326C" w:rsidRDefault="00543C00" w:rsidP="00FD2A0E">
      <w:pPr>
        <w:rPr>
          <w:sz w:val="4"/>
          <w:szCs w:val="4"/>
        </w:rPr>
      </w:pPr>
    </w:p>
    <w:tbl>
      <w:tblPr>
        <w:tblW w:w="10368" w:type="dxa"/>
        <w:tblInd w:w="-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8"/>
        <w:gridCol w:w="2920"/>
        <w:gridCol w:w="6271"/>
        <w:gridCol w:w="915"/>
        <w:gridCol w:w="52"/>
        <w:gridCol w:w="202"/>
      </w:tblGrid>
      <w:tr w:rsidR="004374C0" w:rsidRPr="0034326C" w14:paraId="2EA20F96" w14:textId="77777777" w:rsidTr="00674804">
        <w:trPr>
          <w:gridBefore w:val="1"/>
          <w:gridAfter w:val="1"/>
          <w:wBefore w:w="8" w:type="dxa"/>
          <w:wAfter w:w="202" w:type="dxa"/>
        </w:trPr>
        <w:tc>
          <w:tcPr>
            <w:tcW w:w="10158" w:type="dxa"/>
            <w:gridSpan w:val="4"/>
            <w:shd w:val="pct5" w:color="auto" w:fill="auto"/>
          </w:tcPr>
          <w:p w14:paraId="2F44C23C" w14:textId="77777777" w:rsidR="004374C0" w:rsidRPr="002A0B37" w:rsidRDefault="00FF1192" w:rsidP="003639B1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Public</w:t>
            </w:r>
            <w:r w:rsidR="004374C0" w:rsidRPr="002A0B37">
              <w:rPr>
                <w:color w:val="8064A2" w:themeColor="accent4"/>
              </w:rPr>
              <w:t xml:space="preserve"> Profile - This section will be made public to Members as part of the voting process. Please explain</w:t>
            </w:r>
            <w:r>
              <w:rPr>
                <w:color w:val="8064A2" w:themeColor="accent4"/>
              </w:rPr>
              <w:t xml:space="preserve"> briefly</w:t>
            </w:r>
            <w:r w:rsidR="004374C0" w:rsidRPr="002A0B37">
              <w:rPr>
                <w:color w:val="8064A2" w:themeColor="accent4"/>
              </w:rPr>
              <w:t xml:space="preserve"> how you meet the skills required and what you will bring to the </w:t>
            </w:r>
            <w:r w:rsidR="00674804" w:rsidRPr="002A0B37">
              <w:rPr>
                <w:color w:val="8064A2" w:themeColor="accent4"/>
              </w:rPr>
              <w:t>OBG</w:t>
            </w:r>
            <w:r w:rsidR="004374C0" w:rsidRPr="002A0B37">
              <w:rPr>
                <w:color w:val="8064A2" w:themeColor="accent4"/>
              </w:rPr>
              <w:t xml:space="preserve">: </w:t>
            </w:r>
          </w:p>
          <w:p w14:paraId="7BDC47AB" w14:textId="77777777" w:rsidR="004374C0" w:rsidRPr="0034326C" w:rsidRDefault="004374C0" w:rsidP="003639B1">
            <w:pPr>
              <w:rPr>
                <w:color w:val="669A99"/>
              </w:rPr>
            </w:pPr>
          </w:p>
          <w:p w14:paraId="4CB65D16" w14:textId="77777777" w:rsidR="004374C0" w:rsidRPr="0034326C" w:rsidRDefault="004374C0" w:rsidP="003639B1">
            <w:pPr>
              <w:rPr>
                <w:color w:val="669A99"/>
              </w:rPr>
            </w:pPr>
          </w:p>
          <w:p w14:paraId="0B1DF979" w14:textId="77777777" w:rsidR="004374C0" w:rsidRPr="0034326C" w:rsidRDefault="004374C0" w:rsidP="003639B1">
            <w:pPr>
              <w:rPr>
                <w:color w:val="669A99"/>
              </w:rPr>
            </w:pPr>
          </w:p>
          <w:p w14:paraId="17F860B0" w14:textId="77777777" w:rsidR="004374C0" w:rsidRPr="0034326C" w:rsidRDefault="004374C0" w:rsidP="003639B1">
            <w:pPr>
              <w:rPr>
                <w:color w:val="669A99"/>
              </w:rPr>
            </w:pPr>
          </w:p>
        </w:tc>
      </w:tr>
      <w:tr w:rsidR="00543C00" w:rsidRPr="004C258A" w14:paraId="293373FE" w14:textId="77777777" w:rsidTr="00543C00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" w:type="dxa"/>
          <w:wAfter w:w="202" w:type="dxa"/>
          <w:trHeight w:val="450"/>
        </w:trPr>
        <w:tc>
          <w:tcPr>
            <w:tcW w:w="10158" w:type="dxa"/>
            <w:gridSpan w:val="4"/>
            <w:shd w:val="clear" w:color="auto" w:fill="auto"/>
            <w:vAlign w:val="center"/>
          </w:tcPr>
          <w:p w14:paraId="1A3CCA8E" w14:textId="77777777" w:rsidR="00543C00" w:rsidRPr="00927D57" w:rsidRDefault="00543C00" w:rsidP="009E0E11">
            <w:pPr>
              <w:tabs>
                <w:tab w:val="left" w:pos="3345"/>
              </w:tabs>
              <w:rPr>
                <w:color w:val="FFFFFF"/>
                <w:sz w:val="16"/>
                <w:szCs w:val="24"/>
              </w:rPr>
            </w:pPr>
          </w:p>
        </w:tc>
      </w:tr>
      <w:tr w:rsidR="004374C0" w:rsidRPr="004C258A" w14:paraId="29F800FB" w14:textId="77777777" w:rsidTr="00A7799E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" w:type="dxa"/>
          <w:wAfter w:w="202" w:type="dxa"/>
          <w:trHeight w:val="450"/>
        </w:trPr>
        <w:tc>
          <w:tcPr>
            <w:tcW w:w="10158" w:type="dxa"/>
            <w:gridSpan w:val="4"/>
            <w:shd w:val="clear" w:color="auto" w:fill="8064A2" w:themeFill="accent4"/>
            <w:vAlign w:val="center"/>
          </w:tcPr>
          <w:p w14:paraId="35F598E9" w14:textId="77777777" w:rsidR="004374C0" w:rsidRPr="003209A1" w:rsidRDefault="004374C0" w:rsidP="009E0E11">
            <w:pPr>
              <w:tabs>
                <w:tab w:val="left" w:pos="3345"/>
              </w:tabs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>Section 4: Confirmation</w:t>
            </w:r>
          </w:p>
        </w:tc>
      </w:tr>
      <w:tr w:rsidR="004374C0" w:rsidRPr="00025F4F" w14:paraId="155CD631" w14:textId="77777777" w:rsidTr="00674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8" w:type="dxa"/>
          <w:wAfter w:w="254" w:type="dxa"/>
        </w:trPr>
        <w:tc>
          <w:tcPr>
            <w:tcW w:w="29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2A4A6AF6" w14:textId="77777777" w:rsidR="004374C0" w:rsidRPr="00025F4F" w:rsidRDefault="004374C0" w:rsidP="009E0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03F627AD" w14:textId="77777777" w:rsidR="004374C0" w:rsidRPr="00025F4F" w:rsidRDefault="004374C0" w:rsidP="009E0E11">
            <w:pPr>
              <w:jc w:val="center"/>
              <w:rPr>
                <w:sz w:val="20"/>
                <w:szCs w:val="20"/>
              </w:rPr>
            </w:pPr>
          </w:p>
        </w:tc>
      </w:tr>
      <w:tr w:rsidR="004374C0" w:rsidRPr="00025F4F" w14:paraId="177879A0" w14:textId="77777777" w:rsidTr="0092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99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2591CE13" w14:textId="77777777" w:rsidR="004374C0" w:rsidRPr="00025F4F" w:rsidRDefault="004374C0" w:rsidP="004D1012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659B7230" w14:textId="77777777" w:rsidR="004374C0" w:rsidRPr="00025F4F" w:rsidRDefault="004374C0" w:rsidP="009E0E11">
            <w:pPr>
              <w:jc w:val="center"/>
              <w:rPr>
                <w:sz w:val="20"/>
                <w:szCs w:val="20"/>
              </w:rPr>
            </w:pPr>
          </w:p>
        </w:tc>
      </w:tr>
      <w:tr w:rsidR="004374C0" w:rsidRPr="006856CD" w14:paraId="23F629C0" w14:textId="77777777" w:rsidTr="0092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9199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3DEAEF8" w14:textId="77777777" w:rsidR="004374C0" w:rsidRPr="008A6102" w:rsidRDefault="004374C0" w:rsidP="006D2CE3">
            <w:pPr>
              <w:rPr>
                <w:sz w:val="20"/>
                <w:szCs w:val="20"/>
              </w:rPr>
            </w:pPr>
            <w:r w:rsidRPr="008A6102">
              <w:rPr>
                <w:sz w:val="20"/>
                <w:szCs w:val="20"/>
              </w:rPr>
              <w:t>I declare that I am a</w:t>
            </w:r>
            <w:r>
              <w:rPr>
                <w:sz w:val="20"/>
                <w:szCs w:val="20"/>
              </w:rPr>
              <w:t>n E</w:t>
            </w:r>
            <w:r w:rsidRPr="008A6102">
              <w:rPr>
                <w:sz w:val="20"/>
                <w:szCs w:val="20"/>
              </w:rPr>
              <w:t xml:space="preserve">ducational </w:t>
            </w:r>
            <w:r>
              <w:rPr>
                <w:sz w:val="20"/>
                <w:szCs w:val="20"/>
              </w:rPr>
              <w:t>M</w:t>
            </w:r>
            <w:r w:rsidRPr="008A6102">
              <w:rPr>
                <w:sz w:val="20"/>
                <w:szCs w:val="20"/>
              </w:rPr>
              <w:t xml:space="preserve">ember of EAUC and I am </w:t>
            </w:r>
            <w:r w:rsidR="006D2CE3">
              <w:rPr>
                <w:sz w:val="20"/>
                <w:szCs w:val="20"/>
              </w:rPr>
              <w:t xml:space="preserve">eligible </w:t>
            </w:r>
            <w:r w:rsidRPr="008A6102">
              <w:rPr>
                <w:sz w:val="20"/>
                <w:szCs w:val="20"/>
              </w:rPr>
              <w:t>to stand fo</w:t>
            </w:r>
            <w:r w:rsidR="00927D57">
              <w:rPr>
                <w:sz w:val="20"/>
                <w:szCs w:val="20"/>
              </w:rPr>
              <w:t>r election to the EAUC-Scotland Office Bearer Group:</w:t>
            </w:r>
          </w:p>
        </w:tc>
        <w:tc>
          <w:tcPr>
            <w:tcW w:w="1169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10EB0A48" w14:textId="77777777" w:rsidR="004374C0" w:rsidRPr="006856CD" w:rsidRDefault="004374C0" w:rsidP="004D1012">
            <w:pPr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223254" w:rsidRPr="006856CD" w14:paraId="3A76B523" w14:textId="77777777" w:rsidTr="0092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9199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5AC6A11" w14:textId="77777777" w:rsidR="00223254" w:rsidRPr="008A6102" w:rsidRDefault="00223254" w:rsidP="00223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declare I </w:t>
            </w:r>
            <w:r w:rsidRPr="00223254">
              <w:rPr>
                <w:sz w:val="20"/>
                <w:szCs w:val="20"/>
              </w:rPr>
              <w:t>have the interest and capacity to represent EAUC-Scotland on other organisational steering groups and through attendance at relevant events</w:t>
            </w:r>
          </w:p>
        </w:tc>
        <w:tc>
          <w:tcPr>
            <w:tcW w:w="1169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26DD44F" w14:textId="77777777" w:rsidR="00223254" w:rsidRPr="006856CD" w:rsidRDefault="00223254" w:rsidP="004D1012">
            <w:pPr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6856CD" w14:paraId="17AB13FF" w14:textId="77777777" w:rsidTr="0092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9199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770FE2C4" w14:textId="77777777" w:rsidR="004374C0" w:rsidRDefault="004374C0" w:rsidP="004B2451">
            <w:pPr>
              <w:rPr>
                <w:sz w:val="20"/>
                <w:szCs w:val="20"/>
              </w:rPr>
            </w:pPr>
            <w:r w:rsidRPr="0058003D">
              <w:rPr>
                <w:bCs/>
                <w:sz w:val="20"/>
                <w:szCs w:val="20"/>
              </w:rPr>
              <w:t xml:space="preserve">In order to ensure </w:t>
            </w:r>
            <w:r w:rsidR="004B2451">
              <w:rPr>
                <w:bCs/>
                <w:sz w:val="20"/>
                <w:szCs w:val="20"/>
              </w:rPr>
              <w:t>our OBG</w:t>
            </w:r>
            <w:r w:rsidR="00674804">
              <w:rPr>
                <w:bCs/>
                <w:sz w:val="20"/>
                <w:szCs w:val="20"/>
              </w:rPr>
              <w:t xml:space="preserve"> </w:t>
            </w:r>
            <w:r w:rsidRPr="0058003D">
              <w:rPr>
                <w:bCs/>
                <w:sz w:val="20"/>
                <w:szCs w:val="20"/>
              </w:rPr>
              <w:t>have the time and effort required for the position, we ask for you to confirm that you have your Line Manager</w:t>
            </w:r>
            <w:r w:rsidR="004B2451">
              <w:rPr>
                <w:bCs/>
                <w:sz w:val="20"/>
                <w:szCs w:val="20"/>
              </w:rPr>
              <w:t>’s</w:t>
            </w:r>
            <w:r w:rsidRPr="0058003D">
              <w:rPr>
                <w:bCs/>
                <w:sz w:val="20"/>
                <w:szCs w:val="20"/>
              </w:rPr>
              <w:t xml:space="preserve"> and</w:t>
            </w:r>
            <w:r>
              <w:rPr>
                <w:bCs/>
                <w:sz w:val="20"/>
                <w:szCs w:val="20"/>
              </w:rPr>
              <w:t>/or</w:t>
            </w:r>
            <w:r w:rsidR="004B2451">
              <w:rPr>
                <w:bCs/>
                <w:sz w:val="20"/>
                <w:szCs w:val="20"/>
              </w:rPr>
              <w:t xml:space="preserve"> institutional</w:t>
            </w:r>
            <w:r w:rsidRPr="0058003D">
              <w:rPr>
                <w:bCs/>
                <w:sz w:val="20"/>
                <w:szCs w:val="20"/>
              </w:rPr>
              <w:t xml:space="preserve"> support</w:t>
            </w:r>
            <w:r w:rsidR="004B2451">
              <w:rPr>
                <w:bCs/>
                <w:sz w:val="20"/>
                <w:szCs w:val="20"/>
              </w:rPr>
              <w:t xml:space="preserve"> for your application</w:t>
            </w:r>
            <w:r w:rsidRPr="0058003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69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77B7E5A" w14:textId="77777777" w:rsidR="004374C0" w:rsidRPr="006856CD" w:rsidRDefault="004374C0" w:rsidP="004D1012">
            <w:pPr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B92E99">
              <w:rPr>
                <w:sz w:val="20"/>
                <w:szCs w:val="20"/>
              </w:rPr>
            </w:r>
            <w:r w:rsidR="00B92E99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F063AA" w:rsidRPr="006856CD" w14:paraId="73BF1B28" w14:textId="77777777" w:rsidTr="00EF0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68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192AD430" w14:textId="77777777" w:rsidR="00F063AA" w:rsidRDefault="00F063AA" w:rsidP="00953F6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signature</w:t>
            </w:r>
          </w:p>
          <w:p w14:paraId="1B1AF1E8" w14:textId="77777777" w:rsidR="00F063AA" w:rsidRPr="006856CD" w:rsidRDefault="00F063AA" w:rsidP="00953F65">
            <w:pPr>
              <w:spacing w:after="120"/>
              <w:rPr>
                <w:sz w:val="20"/>
                <w:szCs w:val="20"/>
              </w:rPr>
            </w:pPr>
            <w:r w:rsidRPr="004D1012">
              <w:rPr>
                <w:sz w:val="16"/>
                <w:szCs w:val="16"/>
              </w:rPr>
              <w:t>(electronic is acceptable)</w:t>
            </w:r>
          </w:p>
        </w:tc>
      </w:tr>
      <w:tr w:rsidR="00F063AA" w:rsidRPr="006856CD" w14:paraId="32AA6FE3" w14:textId="77777777" w:rsidTr="00FE2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68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581D17C" w14:textId="77777777" w:rsidR="00F063AA" w:rsidRDefault="00F063AA" w:rsidP="00953F6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604E3093" w14:textId="77777777" w:rsidR="00F063AA" w:rsidRPr="006856CD" w:rsidRDefault="00F063AA" w:rsidP="004D1012">
            <w:pPr>
              <w:rPr>
                <w:sz w:val="20"/>
                <w:szCs w:val="20"/>
              </w:rPr>
            </w:pPr>
          </w:p>
        </w:tc>
      </w:tr>
    </w:tbl>
    <w:p w14:paraId="4F93344D" w14:textId="77777777" w:rsidR="004374C0" w:rsidRPr="004D1012" w:rsidRDefault="004374C0" w:rsidP="00F70D29">
      <w:pPr>
        <w:rPr>
          <w:b/>
          <w:color w:val="669A99"/>
        </w:rPr>
      </w:pPr>
    </w:p>
    <w:sectPr w:rsidR="004374C0" w:rsidRPr="004D1012" w:rsidSect="00C72F6B">
      <w:headerReference w:type="default" r:id="rId11"/>
      <w:pgSz w:w="11906" w:h="16838"/>
      <w:pgMar w:top="2552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2F5E2" w14:textId="77777777" w:rsidR="009E63D6" w:rsidRDefault="009E63D6">
      <w:r>
        <w:separator/>
      </w:r>
    </w:p>
  </w:endnote>
  <w:endnote w:type="continuationSeparator" w:id="0">
    <w:p w14:paraId="6AD3BBD7" w14:textId="77777777" w:rsidR="009E63D6" w:rsidRDefault="009E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A2078" w14:textId="77777777" w:rsidR="009E63D6" w:rsidRDefault="009E63D6">
      <w:r>
        <w:separator/>
      </w:r>
    </w:p>
  </w:footnote>
  <w:footnote w:type="continuationSeparator" w:id="0">
    <w:p w14:paraId="58F9A640" w14:textId="77777777" w:rsidR="009E63D6" w:rsidRDefault="009E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B8B0" w14:textId="77777777" w:rsidR="004374C0" w:rsidRDefault="00C72F6B">
    <w:pPr>
      <w:pStyle w:val="Header"/>
    </w:pPr>
    <w:r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72FDEF8A" wp14:editId="12DB7DD1">
          <wp:simplePos x="0" y="0"/>
          <wp:positionH relativeFrom="margin">
            <wp:posOffset>4136390</wp:posOffset>
          </wp:positionH>
          <wp:positionV relativeFrom="margin">
            <wp:posOffset>-1151255</wp:posOffset>
          </wp:positionV>
          <wp:extent cx="2343150" cy="948055"/>
          <wp:effectExtent l="0" t="0" r="0" b="4445"/>
          <wp:wrapSquare wrapText="bothSides"/>
          <wp:docPr id="9" name="Picture 9" descr="\\STAFF-DATA\HOMEDIRS\rpetford\thinclient\desktop\NEW EAUC Logo with Strapline- Scot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TAFF-DATA\HOMEDIRS\rpetford\thinclient\desktop\NEW EAUC Logo with Strapline- Scotl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7677FF" wp14:editId="20E6268A">
              <wp:simplePos x="0" y="0"/>
              <wp:positionH relativeFrom="column">
                <wp:posOffset>-111760</wp:posOffset>
              </wp:positionH>
              <wp:positionV relativeFrom="paragraph">
                <wp:posOffset>197485</wp:posOffset>
              </wp:positionV>
              <wp:extent cx="5330190" cy="838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019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CA9A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138C0" w14:textId="77777777" w:rsidR="00C72F6B" w:rsidRPr="00EE2B66" w:rsidRDefault="00C72F6B" w:rsidP="00856A4D">
                          <w:pPr>
                            <w:rPr>
                              <w:color w:val="4F81BD" w:themeColor="accent1"/>
                              <w:sz w:val="52"/>
                              <w:szCs w:val="44"/>
                            </w:rPr>
                          </w:pPr>
                          <w:r w:rsidRPr="00EE2B66">
                            <w:rPr>
                              <w:color w:val="4F81BD" w:themeColor="accent1"/>
                              <w:sz w:val="52"/>
                              <w:szCs w:val="44"/>
                            </w:rPr>
                            <w:t>Office Bearers Group</w:t>
                          </w:r>
                        </w:p>
                        <w:p w14:paraId="04CAF592" w14:textId="77777777" w:rsidR="004374C0" w:rsidRPr="00EE2B66" w:rsidRDefault="007B375A" w:rsidP="00856A4D">
                          <w:pPr>
                            <w:rPr>
                              <w:color w:val="4F81BD" w:themeColor="accent1"/>
                              <w:sz w:val="28"/>
                            </w:rPr>
                          </w:pPr>
                          <w:r w:rsidRPr="00EE2B66">
                            <w:rPr>
                              <w:color w:val="4F81BD" w:themeColor="accent1"/>
                              <w:sz w:val="52"/>
                              <w:szCs w:val="44"/>
                            </w:rPr>
                            <w:t>Nomination F</w:t>
                          </w:r>
                          <w:r w:rsidR="004374C0" w:rsidRPr="00EE2B66">
                            <w:rPr>
                              <w:color w:val="4F81BD" w:themeColor="accent1"/>
                              <w:sz w:val="52"/>
                              <w:szCs w:val="44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677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8pt;margin-top:15.55pt;width:419.7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" filled="f" fillcolor="#7ca9a8" stroked="f">
              <v:textbox>
                <w:txbxContent>
                  <w:p w14:paraId="386138C0" w14:textId="77777777" w:rsidR="00C72F6B" w:rsidRPr="00EE2B66" w:rsidRDefault="00C72F6B" w:rsidP="00856A4D">
                    <w:pPr>
                      <w:rPr>
                        <w:color w:val="4F81BD" w:themeColor="accent1"/>
                        <w:sz w:val="52"/>
                        <w:szCs w:val="44"/>
                      </w:rPr>
                    </w:pPr>
                    <w:r w:rsidRPr="00EE2B66">
                      <w:rPr>
                        <w:color w:val="4F81BD" w:themeColor="accent1"/>
                        <w:sz w:val="52"/>
                        <w:szCs w:val="44"/>
                      </w:rPr>
                      <w:t>Office Bearers Group</w:t>
                    </w:r>
                  </w:p>
                  <w:p w14:paraId="04CAF592" w14:textId="77777777" w:rsidR="004374C0" w:rsidRPr="00EE2B66" w:rsidRDefault="007B375A" w:rsidP="00856A4D">
                    <w:pPr>
                      <w:rPr>
                        <w:color w:val="4F81BD" w:themeColor="accent1"/>
                        <w:sz w:val="28"/>
                      </w:rPr>
                    </w:pPr>
                    <w:r w:rsidRPr="00EE2B66">
                      <w:rPr>
                        <w:color w:val="4F81BD" w:themeColor="accent1"/>
                        <w:sz w:val="52"/>
                        <w:szCs w:val="44"/>
                      </w:rPr>
                      <w:t>Nomination F</w:t>
                    </w:r>
                    <w:r w:rsidR="004374C0" w:rsidRPr="00EE2B66">
                      <w:rPr>
                        <w:color w:val="4F81BD" w:themeColor="accent1"/>
                        <w:sz w:val="52"/>
                        <w:szCs w:val="44"/>
                      </w:rPr>
                      <w:t>orm</w:t>
                    </w:r>
                  </w:p>
                </w:txbxContent>
              </v:textbox>
            </v:shape>
          </w:pict>
        </mc:Fallback>
      </mc:AlternateContent>
    </w:r>
    <w:r w:rsidR="004374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6" type="#_x0000_t75" style="width:3in;height:3in" o:bullet="t"/>
    </w:pict>
  </w:numPicBullet>
  <w:numPicBullet w:numPicBulletId="1">
    <w:pict>
      <v:shape id="_x0000_i1447" type="#_x0000_t75" style="width:3in;height:3in" o:bullet="t"/>
    </w:pict>
  </w:numPicBullet>
  <w:numPicBullet w:numPicBulletId="2">
    <w:pict>
      <v:shape id="_x0000_i1448" type="#_x0000_t75" style="width:3in;height:3in" o:bullet="t"/>
    </w:pict>
  </w:numPicBullet>
  <w:numPicBullet w:numPicBulletId="3">
    <w:pict>
      <v:shape id="_x0000_i1449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BCB0F26"/>
    <w:multiLevelType w:val="hybridMultilevel"/>
    <w:tmpl w:val="2FB23AF6"/>
    <w:lvl w:ilvl="0" w:tplc="B4BADC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E87BDF"/>
    <w:multiLevelType w:val="multilevel"/>
    <w:tmpl w:val="CF36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CA5D77"/>
    <w:multiLevelType w:val="multilevel"/>
    <w:tmpl w:val="C1766E9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801F4"/>
    <w:multiLevelType w:val="hybridMultilevel"/>
    <w:tmpl w:val="14DCAEBA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54EDC"/>
    <w:multiLevelType w:val="hybridMultilevel"/>
    <w:tmpl w:val="356A9CC0"/>
    <w:lvl w:ilvl="0" w:tplc="536CBACA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C092C"/>
    <w:multiLevelType w:val="hybridMultilevel"/>
    <w:tmpl w:val="010453E8"/>
    <w:lvl w:ilvl="0" w:tplc="8F3EAC0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B6865"/>
    <w:multiLevelType w:val="hybridMultilevel"/>
    <w:tmpl w:val="4D8E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51629"/>
    <w:multiLevelType w:val="hybridMultilevel"/>
    <w:tmpl w:val="B1BE43E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B7476"/>
    <w:multiLevelType w:val="multilevel"/>
    <w:tmpl w:val="576E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7B1DBD"/>
    <w:multiLevelType w:val="hybridMultilevel"/>
    <w:tmpl w:val="21B0BFCC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F3D07"/>
    <w:multiLevelType w:val="hybridMultilevel"/>
    <w:tmpl w:val="0122C20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F24D4"/>
    <w:multiLevelType w:val="multilevel"/>
    <w:tmpl w:val="2466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83E13"/>
    <w:multiLevelType w:val="hybridMultilevel"/>
    <w:tmpl w:val="469A0164"/>
    <w:lvl w:ilvl="0" w:tplc="5846E8F2">
      <w:start w:val="2"/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6D5F7E"/>
    <w:multiLevelType w:val="multilevel"/>
    <w:tmpl w:val="9D148780"/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15A7B"/>
    <w:multiLevelType w:val="multilevel"/>
    <w:tmpl w:val="E4B6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E51FCD"/>
    <w:multiLevelType w:val="multilevel"/>
    <w:tmpl w:val="CBE0EB84"/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226CC"/>
    <w:multiLevelType w:val="hybridMultilevel"/>
    <w:tmpl w:val="10B0A38C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07F96"/>
    <w:multiLevelType w:val="hybridMultilevel"/>
    <w:tmpl w:val="0986D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AE167D"/>
    <w:multiLevelType w:val="hybridMultilevel"/>
    <w:tmpl w:val="CBE0EB84"/>
    <w:lvl w:ilvl="0" w:tplc="536CBACA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E5B6D"/>
    <w:multiLevelType w:val="hybridMultilevel"/>
    <w:tmpl w:val="4112AF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5917BD"/>
    <w:multiLevelType w:val="hybridMultilevel"/>
    <w:tmpl w:val="C1766E96"/>
    <w:lvl w:ilvl="0" w:tplc="8F3EAC0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71FFB"/>
    <w:multiLevelType w:val="multilevel"/>
    <w:tmpl w:val="0F6E54B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14876"/>
    <w:multiLevelType w:val="hybridMultilevel"/>
    <w:tmpl w:val="340ADA1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23A9D"/>
    <w:multiLevelType w:val="hybridMultilevel"/>
    <w:tmpl w:val="9D148780"/>
    <w:lvl w:ilvl="0" w:tplc="3EA00954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84EC5"/>
    <w:multiLevelType w:val="hybridMultilevel"/>
    <w:tmpl w:val="436037E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F5F41"/>
    <w:multiLevelType w:val="hybridMultilevel"/>
    <w:tmpl w:val="0F6E54B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F35E8"/>
    <w:multiLevelType w:val="multilevel"/>
    <w:tmpl w:val="A4C6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761EB6"/>
    <w:multiLevelType w:val="hybridMultilevel"/>
    <w:tmpl w:val="D5662B7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27F10"/>
    <w:multiLevelType w:val="hybridMultilevel"/>
    <w:tmpl w:val="D112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B552F"/>
    <w:multiLevelType w:val="hybridMultilevel"/>
    <w:tmpl w:val="769A9544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4120C"/>
    <w:multiLevelType w:val="hybridMultilevel"/>
    <w:tmpl w:val="FA901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4"/>
  </w:num>
  <w:num w:numId="8">
    <w:abstractNumId w:val="29"/>
  </w:num>
  <w:num w:numId="9">
    <w:abstractNumId w:val="8"/>
  </w:num>
  <w:num w:numId="10">
    <w:abstractNumId w:val="21"/>
  </w:num>
  <w:num w:numId="11">
    <w:abstractNumId w:val="27"/>
  </w:num>
  <w:num w:numId="12">
    <w:abstractNumId w:val="22"/>
  </w:num>
  <w:num w:numId="13">
    <w:abstractNumId w:val="30"/>
  </w:num>
  <w:num w:numId="14">
    <w:abstractNumId w:val="26"/>
  </w:num>
  <w:num w:numId="15">
    <w:abstractNumId w:val="10"/>
  </w:num>
  <w:num w:numId="16">
    <w:abstractNumId w:val="25"/>
  </w:num>
  <w:num w:numId="17">
    <w:abstractNumId w:val="7"/>
  </w:num>
  <w:num w:numId="18">
    <w:abstractNumId w:val="28"/>
  </w:num>
  <w:num w:numId="19">
    <w:abstractNumId w:val="18"/>
  </w:num>
  <w:num w:numId="20">
    <w:abstractNumId w:val="9"/>
  </w:num>
  <w:num w:numId="21">
    <w:abstractNumId w:val="23"/>
  </w:num>
  <w:num w:numId="22">
    <w:abstractNumId w:val="20"/>
  </w:num>
  <w:num w:numId="23">
    <w:abstractNumId w:val="14"/>
  </w:num>
  <w:num w:numId="24">
    <w:abstractNumId w:val="12"/>
  </w:num>
  <w:num w:numId="25">
    <w:abstractNumId w:val="15"/>
  </w:num>
  <w:num w:numId="26">
    <w:abstractNumId w:val="32"/>
  </w:num>
  <w:num w:numId="27">
    <w:abstractNumId w:val="5"/>
  </w:num>
  <w:num w:numId="28">
    <w:abstractNumId w:val="17"/>
  </w:num>
  <w:num w:numId="29">
    <w:abstractNumId w:val="35"/>
  </w:num>
  <w:num w:numId="30">
    <w:abstractNumId w:val="13"/>
  </w:num>
  <w:num w:numId="31">
    <w:abstractNumId w:val="16"/>
  </w:num>
  <w:num w:numId="32">
    <w:abstractNumId w:val="6"/>
  </w:num>
  <w:num w:numId="33">
    <w:abstractNumId w:val="19"/>
  </w:num>
  <w:num w:numId="34">
    <w:abstractNumId w:val="31"/>
  </w:num>
  <w:num w:numId="35">
    <w:abstractNumId w:val="1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49"/>
    <w:rsid w:val="0000226D"/>
    <w:rsid w:val="00002518"/>
    <w:rsid w:val="00003717"/>
    <w:rsid w:val="00007411"/>
    <w:rsid w:val="00025F4F"/>
    <w:rsid w:val="0005068C"/>
    <w:rsid w:val="000538FD"/>
    <w:rsid w:val="00063784"/>
    <w:rsid w:val="00071EE5"/>
    <w:rsid w:val="0008106C"/>
    <w:rsid w:val="000864E5"/>
    <w:rsid w:val="00087CF3"/>
    <w:rsid w:val="00092339"/>
    <w:rsid w:val="00094E3E"/>
    <w:rsid w:val="00097993"/>
    <w:rsid w:val="000B1412"/>
    <w:rsid w:val="000B6762"/>
    <w:rsid w:val="000C3624"/>
    <w:rsid w:val="000C37DA"/>
    <w:rsid w:val="000C60F9"/>
    <w:rsid w:val="000D1C39"/>
    <w:rsid w:val="000E7F47"/>
    <w:rsid w:val="00105F08"/>
    <w:rsid w:val="001064F9"/>
    <w:rsid w:val="001127AF"/>
    <w:rsid w:val="001171F2"/>
    <w:rsid w:val="00125234"/>
    <w:rsid w:val="00125768"/>
    <w:rsid w:val="00130F92"/>
    <w:rsid w:val="00134A27"/>
    <w:rsid w:val="00136297"/>
    <w:rsid w:val="001444FE"/>
    <w:rsid w:val="0016236E"/>
    <w:rsid w:val="00167254"/>
    <w:rsid w:val="001704B2"/>
    <w:rsid w:val="00172304"/>
    <w:rsid w:val="00195210"/>
    <w:rsid w:val="001A2D29"/>
    <w:rsid w:val="001B4AD6"/>
    <w:rsid w:val="001C6FA7"/>
    <w:rsid w:val="001F7081"/>
    <w:rsid w:val="00220192"/>
    <w:rsid w:val="00223254"/>
    <w:rsid w:val="00224C9D"/>
    <w:rsid w:val="00242F53"/>
    <w:rsid w:val="002471BF"/>
    <w:rsid w:val="00251365"/>
    <w:rsid w:val="00251CA8"/>
    <w:rsid w:val="0025799B"/>
    <w:rsid w:val="0026023D"/>
    <w:rsid w:val="00277C7A"/>
    <w:rsid w:val="002827FD"/>
    <w:rsid w:val="00286B94"/>
    <w:rsid w:val="0029465A"/>
    <w:rsid w:val="002A0B37"/>
    <w:rsid w:val="002A5F70"/>
    <w:rsid w:val="002A6623"/>
    <w:rsid w:val="002A6934"/>
    <w:rsid w:val="002C14C8"/>
    <w:rsid w:val="002D1CAE"/>
    <w:rsid w:val="002D204A"/>
    <w:rsid w:val="002E0099"/>
    <w:rsid w:val="002E652F"/>
    <w:rsid w:val="002F453F"/>
    <w:rsid w:val="00300F10"/>
    <w:rsid w:val="0030478E"/>
    <w:rsid w:val="0030601C"/>
    <w:rsid w:val="00311553"/>
    <w:rsid w:val="00317C8F"/>
    <w:rsid w:val="003209A1"/>
    <w:rsid w:val="00326203"/>
    <w:rsid w:val="00336497"/>
    <w:rsid w:val="00340CEC"/>
    <w:rsid w:val="00341E38"/>
    <w:rsid w:val="0034326C"/>
    <w:rsid w:val="0035613F"/>
    <w:rsid w:val="00362D73"/>
    <w:rsid w:val="003639B1"/>
    <w:rsid w:val="00364C99"/>
    <w:rsid w:val="0037384C"/>
    <w:rsid w:val="00376C08"/>
    <w:rsid w:val="00383B43"/>
    <w:rsid w:val="003928CB"/>
    <w:rsid w:val="003A4E75"/>
    <w:rsid w:val="003B1E40"/>
    <w:rsid w:val="003B71C8"/>
    <w:rsid w:val="003D46FC"/>
    <w:rsid w:val="003D51C4"/>
    <w:rsid w:val="003F4218"/>
    <w:rsid w:val="003F5330"/>
    <w:rsid w:val="00407B24"/>
    <w:rsid w:val="00410B79"/>
    <w:rsid w:val="004128D7"/>
    <w:rsid w:val="00427ECB"/>
    <w:rsid w:val="004374C0"/>
    <w:rsid w:val="004463EE"/>
    <w:rsid w:val="00455EBF"/>
    <w:rsid w:val="00470A35"/>
    <w:rsid w:val="0047478E"/>
    <w:rsid w:val="00475750"/>
    <w:rsid w:val="0048535F"/>
    <w:rsid w:val="004906F0"/>
    <w:rsid w:val="004909EB"/>
    <w:rsid w:val="00491298"/>
    <w:rsid w:val="004943CA"/>
    <w:rsid w:val="004B2451"/>
    <w:rsid w:val="004B2CCC"/>
    <w:rsid w:val="004C258A"/>
    <w:rsid w:val="004D1012"/>
    <w:rsid w:val="004D4286"/>
    <w:rsid w:val="004E0D65"/>
    <w:rsid w:val="004E7AFB"/>
    <w:rsid w:val="004E7FDE"/>
    <w:rsid w:val="0050140D"/>
    <w:rsid w:val="005019CC"/>
    <w:rsid w:val="005059E6"/>
    <w:rsid w:val="00512FB0"/>
    <w:rsid w:val="005239A8"/>
    <w:rsid w:val="005304B7"/>
    <w:rsid w:val="00532C2F"/>
    <w:rsid w:val="00535BBB"/>
    <w:rsid w:val="00540083"/>
    <w:rsid w:val="00542F6D"/>
    <w:rsid w:val="00543C00"/>
    <w:rsid w:val="00547F50"/>
    <w:rsid w:val="0055415D"/>
    <w:rsid w:val="00575F4D"/>
    <w:rsid w:val="0058003D"/>
    <w:rsid w:val="00581F30"/>
    <w:rsid w:val="005830E3"/>
    <w:rsid w:val="00583810"/>
    <w:rsid w:val="005949CF"/>
    <w:rsid w:val="00594CA9"/>
    <w:rsid w:val="00595DEA"/>
    <w:rsid w:val="005A08D6"/>
    <w:rsid w:val="005A5560"/>
    <w:rsid w:val="005B13A1"/>
    <w:rsid w:val="005B5765"/>
    <w:rsid w:val="005B5D12"/>
    <w:rsid w:val="005B7025"/>
    <w:rsid w:val="005C5752"/>
    <w:rsid w:val="005E791E"/>
    <w:rsid w:val="005F180A"/>
    <w:rsid w:val="005F4C97"/>
    <w:rsid w:val="005F612D"/>
    <w:rsid w:val="00603A3A"/>
    <w:rsid w:val="00607FF2"/>
    <w:rsid w:val="00622BC5"/>
    <w:rsid w:val="006243BF"/>
    <w:rsid w:val="00624807"/>
    <w:rsid w:val="006323E3"/>
    <w:rsid w:val="00634A45"/>
    <w:rsid w:val="0064029C"/>
    <w:rsid w:val="00646050"/>
    <w:rsid w:val="00652AC7"/>
    <w:rsid w:val="00652C72"/>
    <w:rsid w:val="00653408"/>
    <w:rsid w:val="0067002E"/>
    <w:rsid w:val="006729EE"/>
    <w:rsid w:val="00674804"/>
    <w:rsid w:val="006759AE"/>
    <w:rsid w:val="0068104C"/>
    <w:rsid w:val="00682E2F"/>
    <w:rsid w:val="006856CD"/>
    <w:rsid w:val="00691597"/>
    <w:rsid w:val="00693302"/>
    <w:rsid w:val="006953F0"/>
    <w:rsid w:val="0069590F"/>
    <w:rsid w:val="0069651A"/>
    <w:rsid w:val="006A0AC7"/>
    <w:rsid w:val="006A759C"/>
    <w:rsid w:val="006B00C3"/>
    <w:rsid w:val="006B0B18"/>
    <w:rsid w:val="006C2727"/>
    <w:rsid w:val="006C63D0"/>
    <w:rsid w:val="006C7F8D"/>
    <w:rsid w:val="006D2CE3"/>
    <w:rsid w:val="006E6445"/>
    <w:rsid w:val="006F1F7C"/>
    <w:rsid w:val="0071540F"/>
    <w:rsid w:val="0073522A"/>
    <w:rsid w:val="00740D80"/>
    <w:rsid w:val="00741234"/>
    <w:rsid w:val="00741EB5"/>
    <w:rsid w:val="00756E1D"/>
    <w:rsid w:val="00757030"/>
    <w:rsid w:val="00762071"/>
    <w:rsid w:val="00770F6F"/>
    <w:rsid w:val="007A1197"/>
    <w:rsid w:val="007A1F15"/>
    <w:rsid w:val="007A30DE"/>
    <w:rsid w:val="007B375A"/>
    <w:rsid w:val="007C03D6"/>
    <w:rsid w:val="007C1145"/>
    <w:rsid w:val="007D16CB"/>
    <w:rsid w:val="007D35EC"/>
    <w:rsid w:val="007F6769"/>
    <w:rsid w:val="00802454"/>
    <w:rsid w:val="00805C7F"/>
    <w:rsid w:val="0081673E"/>
    <w:rsid w:val="008332EA"/>
    <w:rsid w:val="00835896"/>
    <w:rsid w:val="00835D1C"/>
    <w:rsid w:val="00842F62"/>
    <w:rsid w:val="008558C2"/>
    <w:rsid w:val="00856A4D"/>
    <w:rsid w:val="00871C53"/>
    <w:rsid w:val="008721B7"/>
    <w:rsid w:val="0087536C"/>
    <w:rsid w:val="00875A16"/>
    <w:rsid w:val="00883777"/>
    <w:rsid w:val="0088619E"/>
    <w:rsid w:val="00887AA9"/>
    <w:rsid w:val="00892C53"/>
    <w:rsid w:val="00893347"/>
    <w:rsid w:val="008A0DB1"/>
    <w:rsid w:val="008A1AB0"/>
    <w:rsid w:val="008A3737"/>
    <w:rsid w:val="008A4762"/>
    <w:rsid w:val="008A6102"/>
    <w:rsid w:val="008B2A68"/>
    <w:rsid w:val="008C1798"/>
    <w:rsid w:val="008C5B5F"/>
    <w:rsid w:val="008D6420"/>
    <w:rsid w:val="008E7EE1"/>
    <w:rsid w:val="008F2482"/>
    <w:rsid w:val="008F2661"/>
    <w:rsid w:val="008F4512"/>
    <w:rsid w:val="00904764"/>
    <w:rsid w:val="009047ED"/>
    <w:rsid w:val="00911801"/>
    <w:rsid w:val="00913A32"/>
    <w:rsid w:val="00915241"/>
    <w:rsid w:val="00915622"/>
    <w:rsid w:val="00921A0D"/>
    <w:rsid w:val="00925E25"/>
    <w:rsid w:val="009269D0"/>
    <w:rsid w:val="00927D57"/>
    <w:rsid w:val="00930867"/>
    <w:rsid w:val="009359BF"/>
    <w:rsid w:val="00936A52"/>
    <w:rsid w:val="009378B1"/>
    <w:rsid w:val="0095312A"/>
    <w:rsid w:val="00953F65"/>
    <w:rsid w:val="00957050"/>
    <w:rsid w:val="00962B4B"/>
    <w:rsid w:val="00965F49"/>
    <w:rsid w:val="00966213"/>
    <w:rsid w:val="009A2DBE"/>
    <w:rsid w:val="009A43EA"/>
    <w:rsid w:val="009B490B"/>
    <w:rsid w:val="009C745D"/>
    <w:rsid w:val="009D2ED3"/>
    <w:rsid w:val="009E02FE"/>
    <w:rsid w:val="009E0E11"/>
    <w:rsid w:val="009E63D6"/>
    <w:rsid w:val="009E7D1C"/>
    <w:rsid w:val="009F0369"/>
    <w:rsid w:val="00A24492"/>
    <w:rsid w:val="00A24C3B"/>
    <w:rsid w:val="00A25EB4"/>
    <w:rsid w:val="00A444B1"/>
    <w:rsid w:val="00A45110"/>
    <w:rsid w:val="00A64FF6"/>
    <w:rsid w:val="00A6551F"/>
    <w:rsid w:val="00A73848"/>
    <w:rsid w:val="00A7799E"/>
    <w:rsid w:val="00A96417"/>
    <w:rsid w:val="00AA1A5F"/>
    <w:rsid w:val="00AA5E15"/>
    <w:rsid w:val="00AA67B8"/>
    <w:rsid w:val="00AA75C4"/>
    <w:rsid w:val="00AD4E43"/>
    <w:rsid w:val="00AD703E"/>
    <w:rsid w:val="00AE1820"/>
    <w:rsid w:val="00AE3E9F"/>
    <w:rsid w:val="00AE5FE1"/>
    <w:rsid w:val="00B03E56"/>
    <w:rsid w:val="00B10701"/>
    <w:rsid w:val="00B114C6"/>
    <w:rsid w:val="00B16B76"/>
    <w:rsid w:val="00B177FC"/>
    <w:rsid w:val="00B24759"/>
    <w:rsid w:val="00B35DC3"/>
    <w:rsid w:val="00B35E9F"/>
    <w:rsid w:val="00B464C0"/>
    <w:rsid w:val="00B53CBA"/>
    <w:rsid w:val="00B63EED"/>
    <w:rsid w:val="00B644E7"/>
    <w:rsid w:val="00B71ED2"/>
    <w:rsid w:val="00B76B49"/>
    <w:rsid w:val="00B81903"/>
    <w:rsid w:val="00B835F8"/>
    <w:rsid w:val="00B83CC8"/>
    <w:rsid w:val="00B92E99"/>
    <w:rsid w:val="00B97AC9"/>
    <w:rsid w:val="00BA4842"/>
    <w:rsid w:val="00BB584C"/>
    <w:rsid w:val="00BC20CE"/>
    <w:rsid w:val="00BC3CCD"/>
    <w:rsid w:val="00BD3438"/>
    <w:rsid w:val="00BF2D0B"/>
    <w:rsid w:val="00C03188"/>
    <w:rsid w:val="00C12E23"/>
    <w:rsid w:val="00C156F8"/>
    <w:rsid w:val="00C34B24"/>
    <w:rsid w:val="00C423E2"/>
    <w:rsid w:val="00C56114"/>
    <w:rsid w:val="00C72F6B"/>
    <w:rsid w:val="00C76349"/>
    <w:rsid w:val="00C83529"/>
    <w:rsid w:val="00C84269"/>
    <w:rsid w:val="00C850ED"/>
    <w:rsid w:val="00C94668"/>
    <w:rsid w:val="00C95811"/>
    <w:rsid w:val="00CA0979"/>
    <w:rsid w:val="00CA138F"/>
    <w:rsid w:val="00CA6707"/>
    <w:rsid w:val="00CC27A1"/>
    <w:rsid w:val="00CC2E2A"/>
    <w:rsid w:val="00CC3150"/>
    <w:rsid w:val="00CC542A"/>
    <w:rsid w:val="00CD4630"/>
    <w:rsid w:val="00CF2523"/>
    <w:rsid w:val="00D12603"/>
    <w:rsid w:val="00D12CAA"/>
    <w:rsid w:val="00D1562B"/>
    <w:rsid w:val="00D15B0E"/>
    <w:rsid w:val="00D33725"/>
    <w:rsid w:val="00D3626B"/>
    <w:rsid w:val="00D541BB"/>
    <w:rsid w:val="00D605E8"/>
    <w:rsid w:val="00D62DCB"/>
    <w:rsid w:val="00D67823"/>
    <w:rsid w:val="00D82A43"/>
    <w:rsid w:val="00D86E05"/>
    <w:rsid w:val="00D92330"/>
    <w:rsid w:val="00D97C8F"/>
    <w:rsid w:val="00DA3FB5"/>
    <w:rsid w:val="00DB2264"/>
    <w:rsid w:val="00DC3514"/>
    <w:rsid w:val="00DE20B6"/>
    <w:rsid w:val="00E01D15"/>
    <w:rsid w:val="00E0246E"/>
    <w:rsid w:val="00E03894"/>
    <w:rsid w:val="00E049B5"/>
    <w:rsid w:val="00E0683B"/>
    <w:rsid w:val="00E253A0"/>
    <w:rsid w:val="00E31FE0"/>
    <w:rsid w:val="00E41484"/>
    <w:rsid w:val="00E544F4"/>
    <w:rsid w:val="00E57B20"/>
    <w:rsid w:val="00E65D92"/>
    <w:rsid w:val="00E92C27"/>
    <w:rsid w:val="00E92C44"/>
    <w:rsid w:val="00E957FE"/>
    <w:rsid w:val="00E9581B"/>
    <w:rsid w:val="00E969DE"/>
    <w:rsid w:val="00E96F64"/>
    <w:rsid w:val="00EA55AC"/>
    <w:rsid w:val="00ED2F50"/>
    <w:rsid w:val="00EE2B66"/>
    <w:rsid w:val="00EE4861"/>
    <w:rsid w:val="00EF4FC0"/>
    <w:rsid w:val="00EF5754"/>
    <w:rsid w:val="00F060F7"/>
    <w:rsid w:val="00F063AA"/>
    <w:rsid w:val="00F10CA8"/>
    <w:rsid w:val="00F252C5"/>
    <w:rsid w:val="00F3372C"/>
    <w:rsid w:val="00F4502E"/>
    <w:rsid w:val="00F53DDF"/>
    <w:rsid w:val="00F57AAA"/>
    <w:rsid w:val="00F6293B"/>
    <w:rsid w:val="00F70D29"/>
    <w:rsid w:val="00F722C4"/>
    <w:rsid w:val="00F83145"/>
    <w:rsid w:val="00F91B39"/>
    <w:rsid w:val="00F9241F"/>
    <w:rsid w:val="00F928CC"/>
    <w:rsid w:val="00FA5C21"/>
    <w:rsid w:val="00FA68DB"/>
    <w:rsid w:val="00FA7393"/>
    <w:rsid w:val="00FC2816"/>
    <w:rsid w:val="00FC4558"/>
    <w:rsid w:val="00FD06D1"/>
    <w:rsid w:val="00FD2A0E"/>
    <w:rsid w:val="00FD500A"/>
    <w:rsid w:val="00FE5004"/>
    <w:rsid w:val="00FF1192"/>
    <w:rsid w:val="00FF14E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BF1AC1D"/>
  <w15:docId w15:val="{E3386316-745A-471B-B81B-78B041D1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02"/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867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F5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64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4F9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8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4F9"/>
    <w:rPr>
      <w:rFonts w:cs="Arial"/>
      <w:sz w:val="2"/>
    </w:rPr>
  </w:style>
  <w:style w:type="character" w:styleId="Hyperlink">
    <w:name w:val="Hyperlink"/>
    <w:basedOn w:val="DefaultParagraphFont"/>
    <w:uiPriority w:val="99"/>
    <w:rsid w:val="008A0D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64F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4F9"/>
    <w:rPr>
      <w:rFonts w:ascii="Arial" w:hAnsi="Arial" w:cs="Arial"/>
    </w:rPr>
  </w:style>
  <w:style w:type="paragraph" w:customStyle="1" w:styleId="PersonalInfo">
    <w:name w:val="Personal Info"/>
    <w:basedOn w:val="Normal"/>
    <w:uiPriority w:val="99"/>
    <w:rsid w:val="00930867"/>
    <w:pPr>
      <w:tabs>
        <w:tab w:val="left" w:pos="0"/>
      </w:tabs>
      <w:spacing w:before="220" w:after="60" w:line="220" w:lineRule="atLeast"/>
      <w:ind w:left="2518" w:right="-360" w:hanging="2518"/>
    </w:pPr>
    <w:rPr>
      <w:rFonts w:cs="Times New Roman"/>
      <w:spacing w:val="-20"/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30867"/>
    <w:pPr>
      <w:ind w:left="993" w:hanging="993"/>
    </w:pPr>
    <w:rPr>
      <w:rFonts w:cs="Times New Roman"/>
      <w:sz w:val="23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64F9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rsid w:val="008558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9F03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C850ED"/>
    <w:pPr>
      <w:suppressAutoHyphens/>
    </w:pPr>
    <w:rPr>
      <w:rFonts w:ascii="Arial" w:hAnsi="Arial" w:cs="Arial"/>
      <w:lang w:val="en-GB" w:eastAsia="ar-SA"/>
    </w:rPr>
  </w:style>
  <w:style w:type="character" w:styleId="PageNumber">
    <w:name w:val="page number"/>
    <w:basedOn w:val="DefaultParagraphFont"/>
    <w:uiPriority w:val="99"/>
    <w:rsid w:val="008A373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A48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4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03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03"/>
    <w:rPr>
      <w:rFonts w:ascii="Arial" w:hAnsi="Arial" w:cs="Arial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3928CB"/>
    <w:pPr>
      <w:spacing w:line="276" w:lineRule="auto"/>
      <w:ind w:left="720"/>
      <w:contextualSpacing/>
    </w:pPr>
    <w:rPr>
      <w:rFonts w:ascii="Calibri" w:hAnsi="Calibri" w:cs="Times New Roman"/>
      <w:lang w:eastAsia="en-US"/>
    </w:rPr>
  </w:style>
  <w:style w:type="character" w:styleId="Strong">
    <w:name w:val="Strong"/>
    <w:basedOn w:val="DefaultParagraphFont"/>
    <w:uiPriority w:val="22"/>
    <w:qFormat/>
    <w:locked/>
    <w:rsid w:val="00E96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810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704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etford@eau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auc.org.uk/meet_the_t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auc.org.uk/shop/mms_single_event.php?event_id=64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26A4-667F-456E-99A3-44078638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446772CA</Template>
  <TotalTime>0</TotalTime>
  <Pages>3</Pages>
  <Words>725</Words>
  <Characters>4722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26th February 2007</vt:lpstr>
    </vt:vector>
  </TitlesOfParts>
  <Company>UogG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26th February 2007</dc:title>
  <dc:creator>s2106311</dc:creator>
  <cp:lastModifiedBy>Rebecca Petford</cp:lastModifiedBy>
  <cp:revision>2</cp:revision>
  <cp:lastPrinted>2015-01-13T09:51:00Z</cp:lastPrinted>
  <dcterms:created xsi:type="dcterms:W3CDTF">2019-02-05T18:05:00Z</dcterms:created>
  <dcterms:modified xsi:type="dcterms:W3CDTF">2019-02-05T18:05:00Z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